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42" w:rsidRPr="00B548F9" w:rsidRDefault="00DE0742" w:rsidP="00DE0742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DE0742" w:rsidRPr="00B548F9" w:rsidRDefault="00DE0742" w:rsidP="00DE0742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b/>
          <w:sz w:val="28"/>
          <w:szCs w:val="28"/>
        </w:rPr>
        <w:t>«Митинская основная школа»</w:t>
      </w:r>
    </w:p>
    <w:p w:rsidR="00DE0742" w:rsidRPr="00B548F9" w:rsidRDefault="00DE0742" w:rsidP="00DE0742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Гаврилов – </w:t>
      </w:r>
      <w:r w:rsidRPr="00B548F9">
        <w:rPr>
          <w:rFonts w:ascii="Times New Roman" w:eastAsia="Times New Roman" w:hAnsi="Times New Roman" w:cs="Times New Roman"/>
          <w:b/>
          <w:sz w:val="28"/>
          <w:szCs w:val="28"/>
        </w:rPr>
        <w:t>Ямского муниципального района</w:t>
      </w:r>
    </w:p>
    <w:p w:rsidR="00DE0742" w:rsidRPr="00B548F9" w:rsidRDefault="00DE0742" w:rsidP="00DE0742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Утверждена приказом директора</w:t>
      </w:r>
    </w:p>
    <w:p w:rsidR="00DE0742" w:rsidRPr="00B548F9" w:rsidRDefault="00DE0742" w:rsidP="00DE0742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№__</w:t>
      </w:r>
      <w:r w:rsidR="00935A6C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B548F9">
        <w:rPr>
          <w:rFonts w:ascii="Times New Roman" w:eastAsia="Times New Roman" w:hAnsi="Times New Roman" w:cs="Times New Roman"/>
          <w:sz w:val="28"/>
          <w:szCs w:val="28"/>
        </w:rPr>
        <w:t>___ от</w:t>
      </w:r>
      <w:r w:rsidR="00935A6C">
        <w:rPr>
          <w:rFonts w:ascii="Times New Roman" w:eastAsia="Times New Roman" w:hAnsi="Times New Roman" w:cs="Times New Roman"/>
          <w:sz w:val="28"/>
          <w:szCs w:val="28"/>
        </w:rPr>
        <w:t xml:space="preserve"> 01.09.2018</w:t>
      </w:r>
    </w:p>
    <w:p w:rsidR="00DE0742" w:rsidRDefault="00DE0742" w:rsidP="00DE0742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E0742" w:rsidRPr="00B548F9" w:rsidRDefault="00DE0742" w:rsidP="00DE0742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z w:val="28"/>
          <w:szCs w:val="28"/>
        </w:rPr>
        <w:t xml:space="preserve">  Директор школы:             Лукьянова О.А.</w:t>
      </w: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  <w:r w:rsidRPr="00B548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DE0742" w:rsidRPr="00B548F9" w:rsidRDefault="00DE0742" w:rsidP="00DE0742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548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E0742" w:rsidRDefault="00DE0742" w:rsidP="00DE0742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548F9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E0742" w:rsidRDefault="00DE0742" w:rsidP="00DE074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учебного предмета</w:t>
      </w:r>
    </w:p>
    <w:p w:rsidR="00DE0742" w:rsidRDefault="00DE0742" w:rsidP="00DE074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«Геометрия»</w:t>
      </w:r>
    </w:p>
    <w:p w:rsidR="00DE0742" w:rsidRPr="00B548F9" w:rsidRDefault="00DE0742" w:rsidP="00DE074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9 класс</w:t>
      </w:r>
    </w:p>
    <w:p w:rsidR="00DE0742" w:rsidRPr="00B548F9" w:rsidRDefault="00DE0742" w:rsidP="00DE074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0742" w:rsidRPr="00B548F9" w:rsidRDefault="00DE0742" w:rsidP="00DE0742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0742" w:rsidRPr="00B548F9" w:rsidRDefault="00DE0742" w:rsidP="00DE0742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0742" w:rsidRPr="00B548F9" w:rsidRDefault="00DE0742" w:rsidP="00DE0742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548F9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</w:t>
      </w:r>
      <w:r w:rsidRPr="00B548F9">
        <w:rPr>
          <w:rFonts w:ascii="Times New Roman" w:eastAsia="Times New Roman" w:hAnsi="Times New Roman" w:cs="Times New Roman"/>
          <w:sz w:val="32"/>
          <w:szCs w:val="32"/>
        </w:rPr>
        <w:t>Филиновой Татьяны Львовны,</w:t>
      </w:r>
    </w:p>
    <w:p w:rsidR="00DE0742" w:rsidRPr="00B548F9" w:rsidRDefault="00DE0742" w:rsidP="00DE0742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B548F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учителя  высшей</w:t>
      </w:r>
    </w:p>
    <w:p w:rsidR="00DE0742" w:rsidRPr="00B548F9" w:rsidRDefault="00DE0742" w:rsidP="00DE0742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48F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квалификационной категории</w:t>
      </w: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32"/>
          <w:szCs w:val="32"/>
        </w:rPr>
      </w:pP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  <w:r w:rsidRPr="00B548F9"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DE0742" w:rsidRPr="00B548F9" w:rsidRDefault="00DE0742" w:rsidP="00DE0742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0742" w:rsidRPr="00B548F9" w:rsidRDefault="00DE0742" w:rsidP="00DE0742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48F9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B548F9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B548F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DE0742" w:rsidRPr="00B548F9" w:rsidRDefault="00DE0742" w:rsidP="00DE0742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0742" w:rsidRDefault="00DE0742" w:rsidP="00DE0742"/>
    <w:p w:rsidR="00EA1740" w:rsidRPr="00A67445" w:rsidRDefault="00EA1740" w:rsidP="00EA1740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EA1740" w:rsidRPr="00A67445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геометрии </w:t>
      </w:r>
      <w:r w:rsidR="00420E82">
        <w:rPr>
          <w:rFonts w:ascii="Times New Roman" w:eastAsia="Calibri" w:hAnsi="Times New Roman" w:cs="Times New Roman"/>
          <w:sz w:val="24"/>
          <w:szCs w:val="24"/>
        </w:rPr>
        <w:t>9</w:t>
      </w: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A1740" w:rsidRPr="00A67445" w:rsidRDefault="00EA1740" w:rsidP="00AD2D2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Фундаментальное ядро содержания общего образования / под.ред. В.В.Козлова,  А.М. Кондакова. – 2-е изд. – М.: Просвещение, 2010. – 59 с. – (Стандарты второго поколения).</w:t>
      </w:r>
    </w:p>
    <w:p w:rsidR="00EA1740" w:rsidRPr="00A67445" w:rsidRDefault="00EA1740" w:rsidP="00AD2D2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EA1740" w:rsidRPr="00A67445" w:rsidRDefault="00EA1740" w:rsidP="00AD2D2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EA1740" w:rsidRPr="00A67445" w:rsidRDefault="00EA1740" w:rsidP="00AD2D2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EA1740" w:rsidRPr="00A67445" w:rsidRDefault="00EA1740" w:rsidP="00AD2D27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Геометрия. Рабочая программа к учебнику Л.С. Атанасяна и других 7-9 классы: пос</w:t>
      </w:r>
      <w:r>
        <w:rPr>
          <w:rFonts w:ascii="Times New Roman" w:eastAsia="Calibri" w:hAnsi="Times New Roman" w:cs="Times New Roman"/>
          <w:sz w:val="24"/>
          <w:szCs w:val="24"/>
        </w:rPr>
        <w:t>обие для учителей общеобразовательных</w:t>
      </w: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 учреждений / сост.  Бутузов В.Ф. – М.: Просвещение, 2012. – 31 с.</w:t>
      </w:r>
    </w:p>
    <w:p w:rsidR="00EA1740" w:rsidRPr="00A67445" w:rsidRDefault="00EA1740" w:rsidP="00AD2D27">
      <w:pPr>
        <w:numPr>
          <w:ilvl w:val="3"/>
          <w:numId w:val="1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>Учебник: Л.С.Атанасян, В.Ф.Бутузов и другие.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7445">
        <w:rPr>
          <w:rFonts w:ascii="Times New Roman" w:eastAsia="Calibri" w:hAnsi="Times New Roman" w:cs="Times New Roman"/>
          <w:sz w:val="24"/>
          <w:szCs w:val="24"/>
        </w:rPr>
        <w:t>Геометрия 7-9  классы: учебник для общеобразовательных организаций.  М.: Просвещение, 2013.</w:t>
      </w:r>
    </w:p>
    <w:p w:rsidR="00EA1740" w:rsidRDefault="00EA1740" w:rsidP="00AD2D27">
      <w:pPr>
        <w:numPr>
          <w:ilvl w:val="3"/>
          <w:numId w:val="1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445">
        <w:rPr>
          <w:rFonts w:ascii="Times New Roman" w:eastAsia="Calibri" w:hAnsi="Times New Roman" w:cs="Times New Roman"/>
          <w:sz w:val="24"/>
          <w:szCs w:val="24"/>
        </w:rPr>
        <w:t xml:space="preserve">Методические письма  «О преподавании учебного предмета «Математика» 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учреждениях Ярославской области</w:t>
      </w:r>
      <w:r w:rsidRPr="00A674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740" w:rsidRPr="007E5AA6" w:rsidRDefault="00EA1740" w:rsidP="00AD2D27">
      <w:pPr>
        <w:numPr>
          <w:ilvl w:val="3"/>
          <w:numId w:val="1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AA6">
        <w:rPr>
          <w:rFonts w:ascii="Times New Roman" w:eastAsia="SimSun" w:hAnsi="Times New Roman" w:cs="Times New Roman"/>
          <w:sz w:val="24"/>
          <w:szCs w:val="24"/>
          <w:lang w:eastAsia="zh-CN"/>
        </w:rPr>
        <w:t>Основной Образовательной Программы основного общего образования МОБУ «Митинская ОШ».</w:t>
      </w:r>
    </w:p>
    <w:p w:rsidR="00420E82" w:rsidRDefault="00420E82" w:rsidP="00420E82">
      <w:pPr>
        <w:widowControl w:val="0"/>
        <w:suppressAutoHyphens/>
        <w:spacing w:after="0" w:line="240" w:lineRule="auto"/>
        <w:ind w:firstLine="840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B03C7E" w:rsidRDefault="00B03C7E" w:rsidP="00420E82">
      <w:pPr>
        <w:widowControl w:val="0"/>
        <w:suppressAutoHyphens/>
        <w:spacing w:after="0" w:line="240" w:lineRule="auto"/>
        <w:ind w:firstLine="840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840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Математическое образование является обязательной и неотъемлемой частью общего образования на всех ступенях школы. Геометрия - один из разделов содержания математического образования в основной школе.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840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Цель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содержания раздела “Геометрия” -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840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Объектом геометрии являются пространственные формы и количественные отношения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действительного мира. 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120" w:line="240" w:lineRule="auto"/>
        <w:ind w:left="20" w:right="20" w:firstLine="688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Математическое образование является обязательной и не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420E82">
        <w:rPr>
          <w:rFonts w:ascii="Times New Roman" w:eastAsia="Arial Unicode MS" w:hAnsi="Times New Roman" w:cs="Times New Roman"/>
          <w:i/>
          <w:iCs/>
          <w:kern w:val="1"/>
          <w:lang w:eastAsia="hi-IN" w:bidi="hi-IN"/>
        </w:rPr>
        <w:t xml:space="preserve"> целей:</w:t>
      </w:r>
    </w:p>
    <w:p w:rsidR="00420E82" w:rsidRPr="00420E82" w:rsidRDefault="00420E82" w:rsidP="004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1) </w:t>
      </w:r>
      <w:r w:rsidRPr="00420E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 направлении личностного развития:</w:t>
      </w:r>
    </w:p>
    <w:p w:rsidR="00420E82" w:rsidRPr="00420E82" w:rsidRDefault="00420E82" w:rsidP="00AD2D27">
      <w:pPr>
        <w:widowControl w:val="0"/>
        <w:numPr>
          <w:ilvl w:val="0"/>
          <w:numId w:val="9"/>
        </w:numPr>
        <w:tabs>
          <w:tab w:val="left" w:pos="1429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20E82" w:rsidRPr="00420E82" w:rsidRDefault="00420E82" w:rsidP="00AD2D27">
      <w:pPr>
        <w:widowControl w:val="0"/>
        <w:numPr>
          <w:ilvl w:val="0"/>
          <w:numId w:val="9"/>
        </w:numPr>
        <w:tabs>
          <w:tab w:val="left" w:pos="1429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Развитие логического и критического мышления, культуры речи, способности к умственному эксперименту;</w:t>
      </w:r>
    </w:p>
    <w:p w:rsidR="00420E82" w:rsidRPr="00420E82" w:rsidRDefault="00420E82" w:rsidP="00AD2D27">
      <w:pPr>
        <w:widowControl w:val="0"/>
        <w:numPr>
          <w:ilvl w:val="0"/>
          <w:numId w:val="9"/>
        </w:numPr>
        <w:tabs>
          <w:tab w:val="left" w:pos="1429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</w: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420E82" w:rsidRPr="00420E82" w:rsidRDefault="00420E82" w:rsidP="00AD2D27">
      <w:pPr>
        <w:widowControl w:val="0"/>
        <w:numPr>
          <w:ilvl w:val="0"/>
          <w:numId w:val="9"/>
        </w:numPr>
        <w:tabs>
          <w:tab w:val="left" w:pos="1429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20E82" w:rsidRPr="00420E82" w:rsidRDefault="00420E82" w:rsidP="00AD2D27">
      <w:pPr>
        <w:widowControl w:val="0"/>
        <w:numPr>
          <w:ilvl w:val="0"/>
          <w:numId w:val="9"/>
        </w:numPr>
        <w:tabs>
          <w:tab w:val="left" w:pos="1429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Формирование качеств мышления, необходимых для адаптации в современном информационном обществе;</w:t>
      </w:r>
    </w:p>
    <w:p w:rsidR="00420E82" w:rsidRPr="00420E82" w:rsidRDefault="00420E82" w:rsidP="00AD2D27">
      <w:pPr>
        <w:widowControl w:val="0"/>
        <w:numPr>
          <w:ilvl w:val="0"/>
          <w:numId w:val="9"/>
        </w:numPr>
        <w:tabs>
          <w:tab w:val="left" w:pos="1429"/>
        </w:tabs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Развитие интереса к математическому творчеству и математических способностей;</w:t>
      </w:r>
    </w:p>
    <w:p w:rsidR="00420E82" w:rsidRPr="00420E82" w:rsidRDefault="00420E82" w:rsidP="0042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2) </w:t>
      </w:r>
      <w:r w:rsidRPr="00420E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 метапредметном направлении:</w:t>
      </w:r>
    </w:p>
    <w:p w:rsidR="00420E82" w:rsidRPr="00420E82" w:rsidRDefault="00420E82" w:rsidP="00AD2D27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20E82" w:rsidRPr="00420E82" w:rsidRDefault="00420E82" w:rsidP="00AD2D27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20E82" w:rsidRPr="00420E82" w:rsidRDefault="00420E82" w:rsidP="00AD2D27">
      <w:pPr>
        <w:widowControl w:val="0"/>
        <w:numPr>
          <w:ilvl w:val="0"/>
          <w:numId w:val="8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представлений об идеях и методах математики, о математике как форме описания и методе познания действительности</w:t>
      </w:r>
      <w:r w:rsidRPr="00420E8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</w:t>
      </w:r>
    </w:p>
    <w:p w:rsidR="00420E82" w:rsidRPr="00420E82" w:rsidRDefault="00420E82" w:rsidP="00420E8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3) </w:t>
      </w:r>
      <w:r w:rsidRPr="00420E8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в предметном направлении:</w:t>
      </w:r>
    </w:p>
    <w:p w:rsidR="00420E82" w:rsidRPr="00420E82" w:rsidRDefault="00420E82" w:rsidP="00AD2D2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</w:t>
      </w: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420E82" w:rsidRPr="00420E82" w:rsidRDefault="00420E82" w:rsidP="00AD2D2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20E82" w:rsidRPr="00420E82" w:rsidRDefault="00420E82" w:rsidP="00AD2D27">
      <w:pPr>
        <w:widowControl w:val="0"/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lastRenderedPageBreak/>
        <w:t>Общая характеристика курса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</w:p>
    <w:p w:rsidR="00420E82" w:rsidRPr="00420E82" w:rsidRDefault="00420E82" w:rsidP="004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420E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предметной, коммуникативной, организационной </w:t>
      </w: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420E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общекультурной</w:t>
      </w: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В соответствии с этими видами компетенций выделены главные содержательно-целевые направления  развития учащихся средствами курса «Геометрия_9».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eastAsia="hi-IN" w:bidi="hi-IN"/>
        </w:rPr>
        <w:t>Предметная компетенция.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представления: 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умения: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hi-IN" w:bidi="hi-IN"/>
        </w:rPr>
        <w:t xml:space="preserve">Коммуникативная компетенция. 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 xml:space="preserve">Под коммуникативной компетенцией понимается умение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умения, а также умения 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hi-IN" w:bidi="hi-IN"/>
        </w:rPr>
        <w:t>Организационная компетенция.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 xml:space="preserve"> Под организационной компетенцией понимается умение самостоятельно находить и присваивать необходимые учащимся новые знания. Формируются следующие образующие эту компетенцию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bCs/>
          <w:color w:val="000000"/>
          <w:kern w:val="1"/>
          <w:sz w:val="24"/>
          <w:szCs w:val="24"/>
          <w:lang w:eastAsia="hi-IN" w:bidi="hi-IN"/>
        </w:rPr>
        <w:t>Общекультурная компетенция.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 xml:space="preserve">Формируются следующие образующие эту компетенцию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представления: </w:t>
      </w:r>
      <w:r w:rsidRPr="00420E82"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kern w:val="1"/>
          <w:sz w:val="24"/>
          <w:szCs w:val="24"/>
          <w:lang w:eastAsia="hi-IN" w:bidi="hi-IN"/>
        </w:rPr>
      </w:pPr>
    </w:p>
    <w:p w:rsidR="00420E82" w:rsidRPr="00420E82" w:rsidRDefault="00420E82" w:rsidP="00B03C7E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Times New Roman"/>
          <w:i/>
          <w:iCs/>
          <w:kern w:val="1"/>
          <w:lang w:eastAsia="hi-IN" w:bidi="hi-IN"/>
        </w:rPr>
        <w:t>Содержание математического образования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 курсе геометрии условно выделяют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softHyphen/>
        <w:t>витии».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lastRenderedPageBreak/>
        <w:t>геометрических фигур позволит развить логическое мышление и показать применение этих свойств при решении задач вычислительного и конструктивно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softHyphen/>
        <w:t>го характера, а также практических.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Материал, относящийся к содержательным линиям «Координаты» и «Векторы»,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420E82" w:rsidRPr="00420E82" w:rsidRDefault="00420E82" w:rsidP="00420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20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Данный курс предназначен для учащихся в 9-м  классе общеобразовательной школы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20E82" w:rsidRDefault="00420E82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740" w:rsidRPr="0085666B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66B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EA1740" w:rsidRPr="0085666B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740" w:rsidRPr="0085666B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66B">
        <w:rPr>
          <w:rFonts w:ascii="Times New Roman" w:eastAsia="Calibri" w:hAnsi="Times New Roman" w:cs="Times New Roman"/>
          <w:sz w:val="24"/>
          <w:szCs w:val="24"/>
        </w:rPr>
        <w:t xml:space="preserve">Базисный учебный (образовательный план) на изучение геометрии в </w:t>
      </w:r>
      <w:r w:rsidR="00420E82">
        <w:rPr>
          <w:rFonts w:ascii="Times New Roman" w:eastAsia="Calibri" w:hAnsi="Times New Roman" w:cs="Times New Roman"/>
          <w:sz w:val="24"/>
          <w:szCs w:val="24"/>
        </w:rPr>
        <w:t>9</w:t>
      </w:r>
      <w:r w:rsidRPr="0085666B">
        <w:rPr>
          <w:rFonts w:ascii="Times New Roman" w:eastAsia="Calibri" w:hAnsi="Times New Roman" w:cs="Times New Roman"/>
          <w:sz w:val="24"/>
          <w:szCs w:val="24"/>
        </w:rPr>
        <w:t xml:space="preserve"> классе основной школе отводит 2 учебных часа в неделю в течение 34 недели обучения, всего 68 уроков (учебных занятий).</w:t>
      </w:r>
    </w:p>
    <w:p w:rsidR="00EA1740" w:rsidRPr="00CA2BC9" w:rsidRDefault="00EA1740" w:rsidP="00EA1740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личностные: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A1740" w:rsidRPr="00CA2BC9" w:rsidRDefault="00EA1740" w:rsidP="00AD2D2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метапредметные:</w:t>
      </w: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EA1740" w:rsidRPr="00CA2BC9" w:rsidRDefault="00EA1740" w:rsidP="00AD2D2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A1740" w:rsidRPr="00CA2BC9" w:rsidRDefault="00EA1740" w:rsidP="00AD2D2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A1740" w:rsidRPr="00CA2BC9" w:rsidRDefault="00EA1740" w:rsidP="00AD2D2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A1740" w:rsidRPr="00CA2BC9" w:rsidRDefault="00EA1740" w:rsidP="00AD2D2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A1740" w:rsidRPr="00CA2BC9" w:rsidRDefault="00EA1740" w:rsidP="00AD2D2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A1740" w:rsidRPr="00CA2BC9" w:rsidRDefault="00EA1740" w:rsidP="00AD2D2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A1740" w:rsidRPr="00CA2BC9" w:rsidRDefault="00EA1740" w:rsidP="00EA1740">
      <w:pPr>
        <w:tabs>
          <w:tab w:val="left" w:pos="8040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EA1740" w:rsidRPr="00CA2BC9" w:rsidRDefault="00EA1740" w:rsidP="00AD2D27">
      <w:pPr>
        <w:numPr>
          <w:ilvl w:val="0"/>
          <w:numId w:val="4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A1740" w:rsidRPr="00CA2BC9" w:rsidRDefault="00EA1740" w:rsidP="00EA1740">
      <w:pPr>
        <w:tabs>
          <w:tab w:val="left" w:pos="8040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A2BC9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EA1740" w:rsidRPr="00CA2BC9" w:rsidRDefault="00EA1740" w:rsidP="00AD2D27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A1740" w:rsidRPr="00CA2BC9" w:rsidRDefault="00EA1740" w:rsidP="00AD2D27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A1740" w:rsidRPr="00CA2BC9" w:rsidRDefault="00EA1740" w:rsidP="00AD2D27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слушать партнера;</w:t>
      </w:r>
    </w:p>
    <w:p w:rsidR="00EA1740" w:rsidRPr="00CA2BC9" w:rsidRDefault="00EA1740" w:rsidP="00AD2D27">
      <w:pPr>
        <w:numPr>
          <w:ilvl w:val="0"/>
          <w:numId w:val="5"/>
        </w:numPr>
        <w:tabs>
          <w:tab w:val="left" w:pos="8040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формулировать, аргументировать и отстаивать свое мнение</w:t>
      </w:r>
    </w:p>
    <w:p w:rsidR="00EA1740" w:rsidRPr="00CA2BC9" w:rsidRDefault="00EA1740" w:rsidP="00EA1740">
      <w:pPr>
        <w:tabs>
          <w:tab w:val="left" w:pos="8040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740" w:rsidRPr="00CA2BC9" w:rsidRDefault="00EA1740" w:rsidP="00EA174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2BC9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предметные:</w:t>
      </w:r>
    </w:p>
    <w:p w:rsidR="00EA1740" w:rsidRPr="00CA2BC9" w:rsidRDefault="00EA1740" w:rsidP="00AD2D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EA1740" w:rsidRPr="00CA2BC9" w:rsidRDefault="00EA1740" w:rsidP="00AD2D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A1740" w:rsidRPr="00CA2BC9" w:rsidRDefault="00EA1740" w:rsidP="00AD2D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EA1740" w:rsidRPr="00CA2BC9" w:rsidRDefault="00EA1740" w:rsidP="00AD2D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A1740" w:rsidRPr="00CA2BC9" w:rsidRDefault="00EA1740" w:rsidP="00AD2D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EA1740" w:rsidRPr="00CA2BC9" w:rsidRDefault="00EA1740" w:rsidP="00AD2D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измерять длины отрезков, величины углов;</w:t>
      </w:r>
    </w:p>
    <w:p w:rsidR="00EA1740" w:rsidRPr="00CA2BC9" w:rsidRDefault="00EA1740" w:rsidP="00AD2D2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BC9">
        <w:rPr>
          <w:rFonts w:ascii="Times New Roman" w:eastAsia="Calibri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EA1740" w:rsidRPr="00CA2BC9" w:rsidRDefault="00EA1740" w:rsidP="00EA1740">
      <w:pPr>
        <w:rPr>
          <w:sz w:val="24"/>
          <w:szCs w:val="24"/>
        </w:rPr>
      </w:pPr>
    </w:p>
    <w:p w:rsidR="00420E82" w:rsidRPr="00420E82" w:rsidRDefault="00420E82" w:rsidP="00420E82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lastRenderedPageBreak/>
        <w:t>Содержание курса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(Ниже приведено содержание курса геометрии 7-9 классов. Дидактические единицы, относящиеся к 9 классу в тексте выделены курсивным подчёркиванием).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Наглядная геометрия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Понятие объёма; единицы объёма. Объём прямоугольного параллелепипеда, куба.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Геометрические фигуры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Геометрическое место точек. Свойства биссектрисы угла и серединного перпендикуляра к отрезку.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softHyphen/>
        <w:t>генс одного и того же угла. Решение треугольников: теорема косинусов и теорема синусов.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 Замечательные точки треугольника.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Вписанные и описанные окружности правильного многоугольника.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п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равных частей.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Решение задач на вычисление, доказательство и построение с использованием свойств изученных фигур.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Измерение геометрических величин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. Длина отрезка. Расстояние от точки до прямой. Расстояние между параллельными прямыми.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lastRenderedPageBreak/>
        <w:t>Периметр многоугольника.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Длина окружности, число ; длина дуги окружности.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Градусная мера угла, соответствие между величиной центрального угла и длиной дуги окружности.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Площадь многоугольника. Площадь круга и площадь сектора.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 Соотношение между площадями подобных фигур.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Решение задач на вычисление и доказательство с использованием изученных формул.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Координаты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Векторы.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Теоретико-множественные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понятия. Множество, элемент множества. Задание множеств перечислением элементов, характеристическим свойством. Подмножество. Объединение и </w:t>
      </w: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пересечение множеств.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Элементы логики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.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Понятие о равносильности, следовании, употребление логических связок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если ..., то ..., в том и только в том случае,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логические связки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и, или.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Геометрия в историческом развитии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История числа π.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 Золотое сечение. «Начала» Евклида. Л. Эйлер. Н. И. Лобачевский. История пятого постулата.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t>Планируемые результаты изучения курса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(Ниже сформулированы планируемые результаты изучения курса геометрии 7-9 классов. Пункты, относящиеся к 9 классу, в тексте выделены курсивным подчёркиванием).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Наглядная геометрия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Выпускник научится:</w:t>
      </w:r>
    </w:p>
    <w:p w:rsidR="00ED5FE4" w:rsidRPr="00420E82" w:rsidRDefault="00ED5FE4" w:rsidP="00AD2D27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распознавать на чертежах, рисунках, моделях и в окружающем мире плоские и пространственные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геометрические фигуры;</w:t>
      </w:r>
    </w:p>
    <w:p w:rsidR="00ED5FE4" w:rsidRPr="00420E82" w:rsidRDefault="00ED5FE4" w:rsidP="00AD2D27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распознавать развёртки куба, прямоугольного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параллелепипеда, правильной пирамиды, цилиндра и конуса;</w:t>
      </w:r>
    </w:p>
    <w:p w:rsidR="00ED5FE4" w:rsidRPr="00420E82" w:rsidRDefault="00ED5FE4" w:rsidP="00AD2D27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определять по линейным размерам развёртки фигуры линейные размеры самой фигуры и наоборот;</w:t>
      </w:r>
    </w:p>
    <w:p w:rsidR="00ED5FE4" w:rsidRPr="00420E82" w:rsidRDefault="00ED5FE4" w:rsidP="00AD2D27">
      <w:pPr>
        <w:widowControl w:val="0"/>
        <w:numPr>
          <w:ilvl w:val="0"/>
          <w:numId w:val="17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вычислять объём прямоугольного параллелепипеда.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Выпускник получит возможность:</w:t>
      </w:r>
    </w:p>
    <w:p w:rsidR="00ED5FE4" w:rsidRPr="00420E82" w:rsidRDefault="00ED5FE4" w:rsidP="00AD2D27">
      <w:pPr>
        <w:widowControl w:val="0"/>
        <w:numPr>
          <w:ilvl w:val="0"/>
          <w:numId w:val="14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ED5FE4" w:rsidRPr="00420E82" w:rsidRDefault="00ED5FE4" w:rsidP="00AD2D27">
      <w:pPr>
        <w:widowControl w:val="0"/>
        <w:numPr>
          <w:ilvl w:val="0"/>
          <w:numId w:val="14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углубить и развить представления о пространственных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ab/>
        <w:t>геометрических фигурах;</w:t>
      </w:r>
    </w:p>
    <w:p w:rsidR="00ED5FE4" w:rsidRPr="00420E82" w:rsidRDefault="00ED5FE4" w:rsidP="00AD2D27">
      <w:pPr>
        <w:widowControl w:val="0"/>
        <w:numPr>
          <w:ilvl w:val="0"/>
          <w:numId w:val="14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применять понятие развёртки для выполнения практических расчётов.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lastRenderedPageBreak/>
        <w:t>Геометрические фигуры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Выпускник научится:</w:t>
      </w:r>
    </w:p>
    <w:p w:rsidR="00ED5FE4" w:rsidRPr="00420E82" w:rsidRDefault="00ED5FE4" w:rsidP="00AD2D27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пользоваться языком геометрии для описания предметов окружающего мира и их взаимного расположения;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</w:r>
    </w:p>
    <w:p w:rsidR="00ED5FE4" w:rsidRPr="00420E82" w:rsidRDefault="00ED5FE4" w:rsidP="00AD2D27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распознавать и изображать на чертежах и рисунках геометрические фигуры и их конфигурации;</w:t>
      </w:r>
    </w:p>
    <w:p w:rsidR="00ED5FE4" w:rsidRPr="00420E82" w:rsidRDefault="00ED5FE4" w:rsidP="00AD2D27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находить значения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ED5FE4" w:rsidRPr="00420E82" w:rsidRDefault="00ED5FE4" w:rsidP="00AD2D27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оперировать с начальными понятиями тригонометрии и выполнять элементарные операции над функциями углов;</w:t>
      </w:r>
    </w:p>
    <w:p w:rsidR="00ED5FE4" w:rsidRPr="00420E82" w:rsidRDefault="00ED5FE4" w:rsidP="00AD2D27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ED5FE4" w:rsidRPr="00420E82" w:rsidRDefault="00ED5FE4" w:rsidP="00AD2D27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решать несложные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задачи на построение, применяя основные алгоритмы построения с помощью циркуля и линейки;</w:t>
      </w:r>
    </w:p>
    <w:p w:rsidR="00ED5FE4" w:rsidRPr="00420E82" w:rsidRDefault="00ED5FE4" w:rsidP="00AD2D27">
      <w:pPr>
        <w:widowControl w:val="0"/>
        <w:numPr>
          <w:ilvl w:val="0"/>
          <w:numId w:val="12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решать простейшие планиметрические задачи в пространстве.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Выпускник получит возможность:</w:t>
      </w:r>
    </w:p>
    <w:p w:rsidR="00ED5FE4" w:rsidRPr="00420E82" w:rsidRDefault="00ED5FE4" w:rsidP="00AD2D27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овладеть методами решения задач на вычисления и доказательства: методом от противного,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ab/>
        <w:t>методом подобия, методом перебора вариантов и методом геометрических мест точек;</w:t>
      </w:r>
    </w:p>
    <w:p w:rsidR="00ED5FE4" w:rsidRPr="00420E82" w:rsidRDefault="00ED5FE4" w:rsidP="00AD2D27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ED5FE4" w:rsidRPr="00420E82" w:rsidRDefault="00ED5FE4" w:rsidP="00AD2D27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овладеть традиционной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ab/>
        <w:t>схемой решения задач на построение с помощью циркуля и линейки: анализ, построение, доказательство и исследование;</w:t>
      </w:r>
    </w:p>
    <w:p w:rsidR="00ED5FE4" w:rsidRPr="00420E82" w:rsidRDefault="00ED5FE4" w:rsidP="00AD2D27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научиться решать задачи на построение методом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ab/>
        <w:t>геометрического места точек и методом подобия;</w:t>
      </w:r>
    </w:p>
    <w:p w:rsidR="00ED5FE4" w:rsidRPr="00420E82" w:rsidRDefault="00ED5FE4" w:rsidP="00AD2D27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приобрести опыт исследования свойств планиметрических фигур с помощью компьютерных программ;</w:t>
      </w:r>
    </w:p>
    <w:p w:rsidR="00ED5FE4" w:rsidRPr="00420E82" w:rsidRDefault="00ED5FE4" w:rsidP="00AD2D27">
      <w:pPr>
        <w:widowControl w:val="0"/>
        <w:numPr>
          <w:ilvl w:val="0"/>
          <w:numId w:val="10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приобрести опыт выполнения проектов по темам: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ab/>
        <w:t>«Геометрические преобразования на плоскости»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, «Построение отрезков по формуле».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Измерение геометрических величин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Выпускник научится:</w:t>
      </w:r>
    </w:p>
    <w:p w:rsidR="00ED5FE4" w:rsidRPr="00420E82" w:rsidRDefault="00ED5FE4" w:rsidP="00AD2D27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использовать свойства измерения длин, площадей и углов при решении задач на нахождение длины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отрезка, длины окружности, длины дуги окружности, градусной меры угла;</w:t>
      </w:r>
    </w:p>
    <w:p w:rsidR="00ED5FE4" w:rsidRPr="00420E82" w:rsidRDefault="00ED5FE4" w:rsidP="00AD2D27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ED5FE4" w:rsidRPr="00420E82" w:rsidRDefault="00ED5FE4" w:rsidP="00AD2D27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вычислять площади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 треугольников, прямоугольников, параллелограммов, трапеций,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кругов и секторов;</w:t>
      </w:r>
    </w:p>
    <w:p w:rsidR="00ED5FE4" w:rsidRPr="00420E82" w:rsidRDefault="00ED5FE4" w:rsidP="00AD2D27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вычислять длину окружности, длину дуги окружности;</w:t>
      </w:r>
    </w:p>
    <w:p w:rsidR="00ED5FE4" w:rsidRPr="00420E82" w:rsidRDefault="00ED5FE4" w:rsidP="00AD2D27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ED5FE4" w:rsidRPr="00420E82" w:rsidRDefault="00ED5FE4" w:rsidP="00AD2D27">
      <w:pPr>
        <w:widowControl w:val="0"/>
        <w:numPr>
          <w:ilvl w:val="0"/>
          <w:numId w:val="11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Выпускник получит возможность:</w:t>
      </w:r>
    </w:p>
    <w:p w:rsidR="00ED5FE4" w:rsidRPr="00420E82" w:rsidRDefault="00ED5FE4" w:rsidP="00AD2D27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ED5FE4" w:rsidRPr="00420E82" w:rsidRDefault="00ED5FE4" w:rsidP="00AD2D27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lastRenderedPageBreak/>
        <w:t>вычислять площади многоугольников, используя отношения равновеликости и равносоставленности;</w:t>
      </w:r>
    </w:p>
    <w:p w:rsidR="00ED5FE4" w:rsidRPr="00420E82" w:rsidRDefault="00ED5FE4" w:rsidP="00AD2D27">
      <w:pPr>
        <w:widowControl w:val="0"/>
        <w:numPr>
          <w:ilvl w:val="0"/>
          <w:numId w:val="16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приобрести опыт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ab/>
        <w:t>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Координаты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Выпускник научится:</w:t>
      </w:r>
    </w:p>
    <w:p w:rsidR="00ED5FE4" w:rsidRPr="00420E82" w:rsidRDefault="00ED5FE4" w:rsidP="00AD2D27">
      <w:pPr>
        <w:widowControl w:val="0"/>
        <w:numPr>
          <w:ilvl w:val="0"/>
          <w:numId w:val="7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вычислять длину отрезка по координатам его концов; вычислять координаты середины отрезка;</w:t>
      </w:r>
    </w:p>
    <w:p w:rsidR="00ED5FE4" w:rsidRPr="00420E82" w:rsidRDefault="00ED5FE4" w:rsidP="00AD2D27">
      <w:pPr>
        <w:widowControl w:val="0"/>
        <w:numPr>
          <w:ilvl w:val="0"/>
          <w:numId w:val="7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использовать координатный метод для изучения свойств прямых и окружностей.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Выпускник получит возможность:</w:t>
      </w:r>
    </w:p>
    <w:p w:rsidR="00ED5FE4" w:rsidRPr="00420E82" w:rsidRDefault="00ED5FE4" w:rsidP="00AD2D27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овладеть координатным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ab/>
        <w:t xml:space="preserve">методом решения задач на вычисление и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ab/>
        <w:t>доказательство;</w:t>
      </w:r>
    </w:p>
    <w:p w:rsidR="00ED5FE4" w:rsidRPr="00420E82" w:rsidRDefault="00ED5FE4" w:rsidP="00AD2D27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</w:r>
    </w:p>
    <w:p w:rsidR="00ED5FE4" w:rsidRPr="00420E82" w:rsidRDefault="00ED5FE4" w:rsidP="00AD2D27">
      <w:pPr>
        <w:widowControl w:val="0"/>
        <w:numPr>
          <w:ilvl w:val="0"/>
          <w:numId w:val="9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приобрести опыт выполнения проектов на тему «Применение координатного метода при решении задач навычисление и доказательство».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D5FE4" w:rsidRPr="00420E82" w:rsidRDefault="00ED5FE4" w:rsidP="00ED5FE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Векторы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Выпускник научится:</w:t>
      </w:r>
    </w:p>
    <w:p w:rsidR="00ED5FE4" w:rsidRPr="00420E82" w:rsidRDefault="00ED5FE4" w:rsidP="00AD2D27">
      <w:pPr>
        <w:widowControl w:val="0"/>
        <w:numPr>
          <w:ilvl w:val="0"/>
          <w:numId w:val="8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D5FE4" w:rsidRPr="00420E82" w:rsidRDefault="00ED5FE4" w:rsidP="00AD2D27">
      <w:pPr>
        <w:widowControl w:val="0"/>
        <w:numPr>
          <w:ilvl w:val="0"/>
          <w:numId w:val="8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</w:t>
      </w: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ab/>
        <w:t>вектора на число, применяя при необходимости сочетательный, переместительный и распределительный законы;</w:t>
      </w:r>
    </w:p>
    <w:p w:rsidR="00ED5FE4" w:rsidRPr="00420E82" w:rsidRDefault="00ED5FE4" w:rsidP="00AD2D27">
      <w:pPr>
        <w:widowControl w:val="0"/>
        <w:numPr>
          <w:ilvl w:val="0"/>
          <w:numId w:val="8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D5FE4" w:rsidRPr="00420E82" w:rsidRDefault="00ED5FE4" w:rsidP="00ED5FE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>Выпускник получит возможность:</w:t>
      </w:r>
    </w:p>
    <w:p w:rsidR="00ED5FE4" w:rsidRPr="00420E82" w:rsidRDefault="00ED5FE4" w:rsidP="00AD2D27">
      <w:pPr>
        <w:widowControl w:val="0"/>
        <w:numPr>
          <w:ilvl w:val="0"/>
          <w:numId w:val="13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овладеть векторным методом для решения задач на вычисление и доказательство;</w:t>
      </w:r>
    </w:p>
    <w:p w:rsidR="00ED5FE4" w:rsidRPr="00420E82" w:rsidRDefault="00ED5FE4" w:rsidP="00AD2D27">
      <w:pPr>
        <w:widowControl w:val="0"/>
        <w:numPr>
          <w:ilvl w:val="0"/>
          <w:numId w:val="13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u w:val="single"/>
          <w:shd w:val="clear" w:color="auto" w:fill="FFFFFF"/>
          <w:lang w:eastAsia="hi-IN" w:bidi="hi-IN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ED5FE4" w:rsidRPr="00476316" w:rsidRDefault="00ED5FE4" w:rsidP="00ED5FE4">
      <w:pPr>
        <w:spacing w:after="160" w:line="259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pageBreakBefore/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t>Тематическое планирование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9 класс</w:t>
      </w:r>
    </w:p>
    <w:tbl>
      <w:tblPr>
        <w:tblW w:w="10183" w:type="dxa"/>
        <w:tblInd w:w="-10" w:type="dxa"/>
        <w:tblLayout w:type="fixed"/>
        <w:tblLook w:val="0000"/>
      </w:tblPr>
      <w:tblGrid>
        <w:gridCol w:w="827"/>
        <w:gridCol w:w="2764"/>
        <w:gridCol w:w="922"/>
        <w:gridCol w:w="5670"/>
      </w:tblGrid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№ Темы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Содержание материала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B03C7E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Коли</w:t>
            </w:r>
            <w:r w:rsidR="00420E82"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чество часов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Вводное повторение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Формулировать определения и иллюстрировать понятия параллелограмма, прямоугольника, ромба, квадрата, трапеции. Формулировать свойства треугольников и четырёхугольников (теорема Пифагора, свойство средней линии, свойства и признаки параллелограмма, ромба, прямоугольника, свойства равнобедренного треугольника) и использовать эти свойства при решении задач. Применять формулы для вычисления площадей треугольников, четырехугольников.</w:t>
            </w: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Понятие вектора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1) Понятие вектора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2) Сложение и вычитание векторов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3) Умножение вектора на число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  <w:t>4) Контрольный тест по теме “Векторы”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t xml:space="preserve">Формулировать определения и иллюстрировать понятия вектора, его длины, коллинеарных и равных векторов; откладывать вектор, равный данному; строить сумму двух векторов, используя правило треугольника и параллелограмма; строить сумму нескольких векторов, используя правило многоугольника; строить разность векторов; формулировать свойства умножения вектора на число. </w:t>
            </w: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Метод координат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1) Координаты вектора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2) Простейшие задачи в координатах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3) Скалярное произведение векторов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4) Скалярное произведение в координатах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5) Применение скалярного произведения к решению задач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6) Уравнение окружности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7) Уравнение прямой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  <w:t>8) Контрольный тест по теме “Координаты вектора”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t>Объяснять и иллюстрировать понятия прямоугольной си</w:t>
            </w: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softHyphen/>
              <w:t>стемы координат, координат точки и координат вектора; производить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формулировать определение скалярного определения векторов; определять угол между векторами, заданными координатами; интерпретировать параметры в уравнениях прямой, окружности и строить прямые и окружности, заданные уравнениями.</w:t>
            </w: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Соотношение между сторонами и углами треугольника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1) Синус, косинус, тангенс, котангенс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2) Теорема синусов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3) Теорема косинусов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4) Решение треугольников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5) Скалярное произведение векторов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  <w:t>5) Контрольный тест по теме “Решение треугольников”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t>Формулировать и иллюстрировать определения синуса, косинуса и тангенса углов от 0 до 180°; применять для решения задач основное тригонометрическое тождество и формулы приведения; формулировать теоремы синусов и косинусов, применять их при решении треугольников; объяснять, как используются тригонометрические фор</w:t>
            </w: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softHyphen/>
              <w:t>мулы в измерительных работах на местности.</w:t>
            </w: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Правильные многоугольники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 xml:space="preserve">1) Понятие правильного </w:t>
            </w: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lastRenderedPageBreak/>
              <w:t>многоугольника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2) Некоторые свойства правильных многоугольников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3) Построение правильных многоугольников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4) Длина окружности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5) Площадь круга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  <w:t>6) Контрольный тест по теме “Правильные многоугольники”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t xml:space="preserve">Формулировать определение правильного многоугольника; формулировать теоремы об окружностях, описанной около правильного многоугольника и вписанной в него; знать и использовать формулы для вычисления площади правильного </w:t>
            </w: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lastRenderedPageBreak/>
              <w:t>многоугольника, его стороны и радиуса вписанной окружности; строить правильные многоугольники, в том числе, в виртуальных геометрических конструкторах; объяснять понятия длины окружности и площади круга; знать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Понятие движения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1) Отображение плоскости на себя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2) Понятие движения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3) Осевая симметрия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4) Центральная симметрия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5) Поворот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6) Параллельный перенос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lang w:eastAsia="hi-IN" w:bidi="hi-IN"/>
              </w:rPr>
              <w:t>7) Преобразование подобия</w:t>
            </w:r>
          </w:p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0"/>
                <w:szCs w:val="24"/>
                <w:u w:val="single"/>
                <w:lang w:eastAsia="hi-IN" w:bidi="hi-IN"/>
              </w:rPr>
              <w:t>8) Контрольный тест по теме “Движение”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0"/>
                <w:szCs w:val="24"/>
                <w:shd w:val="clear" w:color="auto" w:fill="FFFFFF"/>
                <w:lang w:eastAsia="hi-IN" w:bidi="hi-IN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Итоговый контрольный тест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E82" w:rsidRPr="00420E82" w:rsidTr="00B03C7E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8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420E8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0E82" w:rsidRPr="00420E82" w:rsidRDefault="00420E82" w:rsidP="00420E8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ind w:left="398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  <w:sectPr w:rsidR="00420E82" w:rsidRPr="00420E82" w:rsidSect="00420E82">
          <w:footerReference w:type="default" r:id="rId8"/>
          <w:pgSz w:w="12240" w:h="15840"/>
          <w:pgMar w:top="851" w:right="1134" w:bottom="907" w:left="1134" w:header="720" w:footer="851" w:gutter="0"/>
          <w:cols w:space="720"/>
          <w:docGrid w:linePitch="240" w:charSpace="32768"/>
        </w:sectPr>
      </w:pPr>
    </w:p>
    <w:p w:rsidR="00420E82" w:rsidRDefault="00420E82" w:rsidP="00B774C2">
      <w:pPr>
        <w:widowControl w:val="0"/>
        <w:suppressAutoHyphens/>
        <w:spacing w:after="0" w:line="240" w:lineRule="auto"/>
        <w:ind w:left="398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hi-IN" w:bidi="hi-IN"/>
        </w:rPr>
        <w:lastRenderedPageBreak/>
        <w:t>КАЛЕНДАРНО-ТЕМАТИЧЕСКОЕ ПЛАНИРОВАНИЕ</w:t>
      </w: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1256"/>
        <w:gridCol w:w="1985"/>
        <w:gridCol w:w="2268"/>
        <w:gridCol w:w="6662"/>
        <w:gridCol w:w="1296"/>
        <w:gridCol w:w="972"/>
      </w:tblGrid>
      <w:tr w:rsidR="00B774C2" w:rsidRPr="00951FD3" w:rsidTr="00B774C2">
        <w:trPr>
          <w:trHeight w:val="568"/>
        </w:trPr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№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Элементы содержания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Характеристика видов деятельности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Планируемы результаты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/1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Понятие вектора.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Векторы (начало, </w:t>
            </w:r>
            <w:r>
              <w:rPr>
                <w:rFonts w:ascii="Times New Roman" w:hAnsi="Times New Roman"/>
              </w:rPr>
              <w:t xml:space="preserve">конец вектора), нулевой вектор </w:t>
            </w:r>
            <w:r w:rsidRPr="00951FD3">
              <w:rPr>
                <w:rFonts w:ascii="Times New Roman" w:hAnsi="Times New Roman"/>
              </w:rPr>
              <w:t>коллинеарные,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сонаправленные, противоположно направленные,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Формирования знаний о вектор</w:t>
            </w:r>
            <w:r>
              <w:rPr>
                <w:rFonts w:ascii="Times New Roman" w:hAnsi="Times New Roman"/>
              </w:rPr>
              <w:t>е, равных векторах, соноправлен</w:t>
            </w:r>
            <w:r w:rsidRPr="00951FD3">
              <w:rPr>
                <w:rFonts w:ascii="Times New Roman" w:hAnsi="Times New Roman"/>
              </w:rPr>
              <w:t>ных и противоположно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</w:rPr>
              <w:t>направленных векторах. Научиться изображать и обозначать векторы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осваивать новые виды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</w:t>
            </w:r>
            <w:r w:rsidRPr="00951FD3">
              <w:rPr>
                <w:rFonts w:ascii="Times New Roman" w:hAnsi="Times New Roman"/>
              </w:rPr>
              <w:t>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организовывать и планировать учебное с</w:t>
            </w:r>
            <w:r>
              <w:rPr>
                <w:rFonts w:ascii="Times New Roman" w:hAnsi="Times New Roman"/>
              </w:rPr>
              <w:t>отрудничество с учителем и одно</w:t>
            </w:r>
            <w:r w:rsidRPr="00951FD3">
              <w:rPr>
                <w:rFonts w:ascii="Times New Roman" w:hAnsi="Times New Roman"/>
              </w:rPr>
              <w:t>классниками.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 w:rsidRPr="00951FD3">
              <w:rPr>
                <w:rFonts w:ascii="Times New Roman" w:hAnsi="Times New Roman"/>
              </w:rPr>
              <w:t>: сличать свой способ действий с эталоном.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</w:t>
            </w:r>
            <w:r w:rsidRPr="00951FD3">
              <w:rPr>
                <w:rFonts w:ascii="Times New Roman" w:hAnsi="Times New Roman"/>
              </w:rPr>
              <w:t>: строить логические цепи рассуждений</w:t>
            </w:r>
            <w:r w:rsidRPr="00951F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79 № 738,739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Равенство векторов. Откладывание вектора от данной точки.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Равенство векторов. Откладывание вектора от данной точки.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</w:t>
            </w:r>
            <w:r w:rsidRPr="00951FD3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ихся навыков к рефлексии коррек</w:t>
            </w:r>
            <w:r w:rsidRPr="00951FD3">
              <w:rPr>
                <w:rFonts w:ascii="Times New Roman" w:hAnsi="Times New Roman"/>
              </w:rPr>
              <w:t>ционно-контрольного типа (</w:t>
            </w:r>
            <w:r>
              <w:rPr>
                <w:rFonts w:ascii="Times New Roman" w:hAnsi="Times New Roman"/>
              </w:rPr>
              <w:t>фиксирование собственных затруд</w:t>
            </w:r>
            <w:r w:rsidRPr="00951FD3">
              <w:rPr>
                <w:rFonts w:ascii="Times New Roman" w:hAnsi="Times New Roman"/>
              </w:rPr>
              <w:t>нений</w:t>
            </w:r>
            <w:r>
              <w:rPr>
                <w:rFonts w:ascii="Times New Roman" w:hAnsi="Times New Roman"/>
              </w:rPr>
              <w:t xml:space="preserve"> в учебной деятельности), выпол</w:t>
            </w:r>
            <w:r w:rsidRPr="00951FD3">
              <w:rPr>
                <w:rFonts w:ascii="Times New Roman" w:hAnsi="Times New Roman"/>
              </w:rPr>
              <w:t>нение упражнений из УМК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Знать определение вектора и равных векторов.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навыков анализа, сопоставления, сравнения.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планировать общие способы работы.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</w:t>
            </w:r>
            <w:r w:rsidRPr="00951FD3">
              <w:rPr>
                <w:rFonts w:ascii="Times New Roman" w:hAnsi="Times New Roman"/>
                <w:b/>
                <w:bCs/>
              </w:rPr>
              <w:t>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составлять план и последовательность действий.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Познаватель</w:t>
            </w:r>
            <w:r w:rsidRPr="00951FD3">
              <w:rPr>
                <w:rFonts w:ascii="Times New Roman" w:hAnsi="Times New Roman"/>
                <w:b/>
                <w:bCs/>
              </w:rPr>
              <w:t>ные: </w:t>
            </w:r>
            <w:r w:rsidRPr="00951FD3">
              <w:rPr>
                <w:rFonts w:ascii="Times New Roman" w:hAnsi="Times New Roman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 80,81 № 741,743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Сумма двух векторов. Законы сложения векторов. Правило </w:t>
            </w:r>
            <w:r w:rsidRPr="00951FD3">
              <w:rPr>
                <w:rFonts w:ascii="Times New Roman" w:hAnsi="Times New Roman"/>
              </w:rPr>
              <w:lastRenderedPageBreak/>
              <w:t>параллелограмма.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Сумма двух векторов. Законы сложения векторов. Правило параллелограмма.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</w:t>
            </w:r>
            <w:r>
              <w:rPr>
                <w:rFonts w:ascii="Times New Roman" w:hAnsi="Times New Roman"/>
              </w:rPr>
              <w:t>щихся деятельност</w:t>
            </w:r>
            <w:r w:rsidRPr="00951FD3">
              <w:rPr>
                <w:rFonts w:ascii="Times New Roman" w:hAnsi="Times New Roman"/>
              </w:rPr>
              <w:t>ных способностей и способностей к структ</w:t>
            </w:r>
            <w:r>
              <w:rPr>
                <w:rFonts w:ascii="Times New Roman" w:hAnsi="Times New Roman"/>
              </w:rPr>
              <w:t xml:space="preserve">урированию и систематизации </w:t>
            </w:r>
            <w:r>
              <w:rPr>
                <w:rFonts w:ascii="Times New Roman" w:hAnsi="Times New Roman"/>
              </w:rPr>
              <w:lastRenderedPageBreak/>
              <w:t>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Знать и понимать законы сложения, определение суммы. Уметь строить вектор, равный сумме двух векторов, используя правило треуг</w:t>
            </w:r>
            <w:r>
              <w:rPr>
                <w:rFonts w:ascii="Times New Roman" w:hAnsi="Times New Roman"/>
              </w:rPr>
              <w:t>ольника, параллелограмма, форму</w:t>
            </w:r>
            <w:r w:rsidRPr="00951FD3">
              <w:rPr>
                <w:rFonts w:ascii="Times New Roman" w:hAnsi="Times New Roman"/>
              </w:rPr>
              <w:t>лировать законы сложения.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Формирование навыков анализа, сопоставления, сравнения.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планировать общие способы работы.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</w:t>
            </w:r>
            <w:r w:rsidRPr="00951FD3">
              <w:rPr>
                <w:rFonts w:ascii="Times New Roman" w:hAnsi="Times New Roman"/>
                <w:b/>
                <w:bCs/>
              </w:rPr>
              <w:t>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составлять план и последовательность действий.</w:t>
            </w:r>
          </w:p>
          <w:p w:rsidR="00B774C2" w:rsidRPr="00C52541" w:rsidRDefault="00B774C2" w:rsidP="00B774C2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</w:t>
            </w:r>
            <w:r>
              <w:rPr>
                <w:rFonts w:ascii="Times New Roman" w:hAnsi="Times New Roman"/>
                <w:b/>
                <w:bCs/>
              </w:rPr>
              <w:t>ва</w:t>
            </w:r>
            <w:r w:rsidRPr="00951FD3">
              <w:rPr>
                <w:rFonts w:ascii="Times New Roman" w:hAnsi="Times New Roman"/>
                <w:b/>
                <w:bCs/>
              </w:rPr>
              <w:t>тельные: </w:t>
            </w:r>
            <w:r w:rsidRPr="00951FD3">
              <w:rPr>
                <w:rFonts w:ascii="Times New Roman" w:hAnsi="Times New Roman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82,83 выучить правила треугольника, </w:t>
            </w:r>
            <w:r>
              <w:rPr>
                <w:rFonts w:ascii="Times New Roman" w:hAnsi="Times New Roman"/>
              </w:rPr>
              <w:lastRenderedPageBreak/>
              <w:t>параллелограмма № 754,759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Сумма нескольких векторов.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Сумма нескольких векторов.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>ктурированию систематизации изу</w:t>
            </w:r>
            <w:r w:rsidRPr="00951FD3">
              <w:rPr>
                <w:rFonts w:ascii="Times New Roman" w:hAnsi="Times New Roman"/>
              </w:rPr>
              <w:t>чаемого</w:t>
            </w:r>
            <w:r>
              <w:rPr>
                <w:rFonts w:ascii="Times New Roman" w:hAnsi="Times New Roman"/>
              </w:rPr>
              <w:t xml:space="preserve"> предметного содержания; комментирование </w:t>
            </w:r>
            <w:r w:rsidRPr="00951FD3">
              <w:rPr>
                <w:rFonts w:ascii="Times New Roman" w:hAnsi="Times New Roman"/>
              </w:rPr>
              <w:t>выставленных оценок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 xml:space="preserve"> Познакомиться с понятием сумма 3 наиболее векторов, научиться строить вектор, равный сумме нескольких векторов, используя правило многоугольника.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 84 № 756, 764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Вычитание векторов.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Вычитание векторов.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</w:t>
            </w:r>
            <w:r w:rsidRPr="00951FD3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ихся навыков к рефлексии коррек</w:t>
            </w:r>
            <w:r w:rsidRPr="00951FD3">
              <w:rPr>
                <w:rFonts w:ascii="Times New Roman" w:hAnsi="Times New Roman"/>
              </w:rPr>
              <w:t>ционно-контрольного типа (</w:t>
            </w:r>
            <w:r>
              <w:rPr>
                <w:rFonts w:ascii="Times New Roman" w:hAnsi="Times New Roman"/>
              </w:rPr>
              <w:t>фиксирование собственных затруд</w:t>
            </w:r>
            <w:r w:rsidRPr="00951FD3">
              <w:rPr>
                <w:rFonts w:ascii="Times New Roman" w:hAnsi="Times New Roman"/>
              </w:rPr>
              <w:t>нени</w:t>
            </w:r>
            <w:r>
              <w:rPr>
                <w:rFonts w:ascii="Times New Roman" w:hAnsi="Times New Roman"/>
              </w:rPr>
              <w:t>й в учебной деятельности), пост</w:t>
            </w:r>
            <w:r w:rsidRPr="00951FD3">
              <w:rPr>
                <w:rFonts w:ascii="Times New Roman" w:hAnsi="Times New Roman"/>
              </w:rPr>
              <w:t>роение алгоритма действий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операцией разность 2 векторов, противоположных векторов, строить вектор, равный разности двух векторов.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Формирование навыков анализа, сопоставления, сравнения.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планировать общие способы работы.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</w:t>
            </w:r>
            <w:r w:rsidRPr="00951FD3">
              <w:rPr>
                <w:rFonts w:ascii="Times New Roman" w:hAnsi="Times New Roman"/>
                <w:b/>
                <w:bCs/>
              </w:rPr>
              <w:t>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составлять план и последовательность действий.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Познава</w:t>
            </w:r>
            <w:r w:rsidRPr="00951FD3">
              <w:rPr>
                <w:rFonts w:ascii="Times New Roman" w:hAnsi="Times New Roman"/>
                <w:b/>
                <w:bCs/>
              </w:rPr>
              <w:t>тельные: </w:t>
            </w:r>
            <w:r>
              <w:rPr>
                <w:rFonts w:ascii="Times New Roman" w:hAnsi="Times New Roman"/>
              </w:rPr>
              <w:t>выделять количественные характ</w:t>
            </w:r>
            <w:r w:rsidRPr="00951FD3">
              <w:rPr>
                <w:rFonts w:ascii="Times New Roman" w:hAnsi="Times New Roman"/>
              </w:rPr>
              <w:t>еристики объектов, заданные словами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 85 № 762,770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Произведение вектора на число.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умножение вектора на число векторов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Формирование у учащихся </w:t>
            </w:r>
            <w:r>
              <w:rPr>
                <w:rFonts w:ascii="Times New Roman" w:hAnsi="Times New Roman"/>
              </w:rPr>
              <w:t>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</w:t>
            </w:r>
            <w:r>
              <w:rPr>
                <w:rFonts w:ascii="Times New Roman" w:hAnsi="Times New Roman"/>
              </w:rPr>
              <w:t xml:space="preserve">рированию и </w:t>
            </w:r>
            <w:r>
              <w:rPr>
                <w:rFonts w:ascii="Times New Roman" w:hAnsi="Times New Roman"/>
              </w:rPr>
              <w:lastRenderedPageBreak/>
              <w:t>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понятием умножение вектора на число векторов, научиться строить вектор, умноженный на число.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навыков осознанного выбора наиболее эффективного способа решения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Коммуни</w:t>
            </w:r>
            <w:r w:rsidRPr="00951FD3">
              <w:rPr>
                <w:rFonts w:ascii="Times New Roman" w:hAnsi="Times New Roman"/>
                <w:b/>
                <w:bCs/>
              </w:rPr>
              <w:t>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регулировать собственную деятельность </w:t>
            </w:r>
            <w:r w:rsidRPr="00951FD3">
              <w:rPr>
                <w:rFonts w:ascii="Times New Roman" w:hAnsi="Times New Roman"/>
              </w:rPr>
              <w:lastRenderedPageBreak/>
              <w:t>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86 № 776 а,б,в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Применение векторов к решению задач.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Векторы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</w:t>
            </w:r>
            <w:r>
              <w:rPr>
                <w:rFonts w:ascii="Times New Roman" w:hAnsi="Times New Roman"/>
              </w:rPr>
              <w:t>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Формирование умения общих способов действий при применении векторного метода к решению задач на доказательство, и</w:t>
            </w:r>
            <w:r>
              <w:rPr>
                <w:rFonts w:ascii="Times New Roman" w:hAnsi="Times New Roman"/>
              </w:rPr>
              <w:t>спользуя правила сложения, вычи</w:t>
            </w:r>
            <w:r w:rsidRPr="00951FD3">
              <w:rPr>
                <w:rFonts w:ascii="Times New Roman" w:hAnsi="Times New Roman"/>
              </w:rPr>
              <w:t>тания, умножение вектора на число. Л</w:t>
            </w:r>
            <w:r w:rsidRPr="00951FD3">
              <w:rPr>
                <w:rFonts w:ascii="Times New Roman" w:hAnsi="Times New Roman"/>
                <w:u w:val="single"/>
              </w:rPr>
              <w:t>ичностные</w:t>
            </w:r>
            <w:r w:rsidRPr="00951FD3">
              <w:rPr>
                <w:rFonts w:ascii="Times New Roman" w:hAnsi="Times New Roman"/>
              </w:rPr>
              <w:t>: Формирование целевых установок учебной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</w:t>
            </w:r>
            <w:r>
              <w:rPr>
                <w:rFonts w:ascii="Times New Roman" w:hAnsi="Times New Roman"/>
              </w:rPr>
              <w:t>окоррекция, оценка своего дейст</w:t>
            </w:r>
            <w:r w:rsidRPr="00951FD3">
              <w:rPr>
                <w:rFonts w:ascii="Times New Roman" w:hAnsi="Times New Roman"/>
              </w:rPr>
              <w:t>вия).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</w:t>
            </w:r>
            <w:r>
              <w:rPr>
                <w:rFonts w:ascii="Times New Roman" w:hAnsi="Times New Roman"/>
                <w:b/>
                <w:bCs/>
              </w:rPr>
              <w:t>знава</w:t>
            </w:r>
            <w:r w:rsidRPr="00951FD3">
              <w:rPr>
                <w:rFonts w:ascii="Times New Roman" w:hAnsi="Times New Roman"/>
                <w:b/>
                <w:bCs/>
              </w:rPr>
              <w:t>тельные:</w:t>
            </w:r>
            <w:r w:rsidRPr="00951FD3">
              <w:rPr>
                <w:rFonts w:ascii="Times New Roman" w:hAnsi="Times New Roman"/>
              </w:rPr>
              <w:t> ориентироваться на разнообразие способов решения задач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87 № 767 (списать) № 768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Средняя линия трапеции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средней линии трапеции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>ктурированию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понятием средней линии трапеции. Уметь:</w:t>
            </w:r>
            <w:r w:rsidRPr="00951FD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</w:rPr>
              <w:t>применять алгоритм реше</w:t>
            </w:r>
            <w:r w:rsidRPr="00951FD3">
              <w:rPr>
                <w:rFonts w:ascii="Times New Roman" w:hAnsi="Times New Roman"/>
              </w:rPr>
              <w:t>ния задач с этой теоремой.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навыков анализа, сопоставления, сравнения.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Метапред</w:t>
            </w:r>
            <w:r w:rsidRPr="00951FD3">
              <w:rPr>
                <w:rFonts w:ascii="Times New Roman" w:hAnsi="Times New Roman"/>
                <w:u w:val="single"/>
              </w:rPr>
              <w:t>метные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планировать общие способы работы.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</w:t>
            </w:r>
            <w:r w:rsidRPr="00951FD3">
              <w:rPr>
                <w:rFonts w:ascii="Times New Roman" w:hAnsi="Times New Roman"/>
                <w:b/>
                <w:bCs/>
              </w:rPr>
              <w:t>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составлять план и последовательность действий.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 </w:t>
            </w:r>
            <w:r w:rsidRPr="00951FD3">
              <w:rPr>
                <w:rFonts w:ascii="Times New Roman" w:hAnsi="Times New Roman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88 № 793,798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Разложение вектора по двум неколлинеарным векторам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неколлинеарным векторам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леммой о колинеарных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</w:t>
            </w:r>
            <w:r w:rsidRPr="00951FD3">
              <w:rPr>
                <w:rFonts w:ascii="Times New Roman" w:hAnsi="Times New Roman"/>
              </w:rPr>
              <w:t>: осваивать новые виды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 xml:space="preserve"> управлять своим поведением (контроль, самокоррекция, оценка своего действия).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707F06">
              <w:rPr>
                <w:rFonts w:ascii="Times New Roman" w:hAnsi="Times New Roman"/>
                <w:b/>
              </w:rPr>
              <w:lastRenderedPageBreak/>
              <w:t>Регулятивные:</w:t>
            </w:r>
            <w:r w:rsidRPr="00951FD3">
              <w:rPr>
                <w:rFonts w:ascii="Times New Roman" w:hAnsi="Times New Roman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89 № 918 в, 919, 920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</w:t>
            </w:r>
            <w:r>
              <w:rPr>
                <w:rFonts w:ascii="Times New Roman" w:hAnsi="Times New Roman"/>
              </w:rPr>
              <w:t>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понятием координаты вектора, с правилами действий над векторами с заданными векторами, научиться решать задачи по теме. 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целевых установок учебной деятельности.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u w:val="single"/>
              </w:rPr>
              <w:t>Метапред</w:t>
            </w:r>
            <w:r w:rsidRPr="00951FD3">
              <w:rPr>
                <w:rFonts w:ascii="Times New Roman" w:hAnsi="Times New Roman"/>
                <w:u w:val="single"/>
              </w:rPr>
              <w:t>метные:</w:t>
            </w:r>
            <w:r w:rsidRPr="00951FD3">
              <w:rPr>
                <w:rFonts w:ascii="Times New Roman" w:hAnsi="Times New Roman"/>
                <w:b/>
                <w:bCs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управлять своим поведением (контроль, самокоррекция, оценка своего действия).</w:t>
            </w: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ориентироваться на разнообразие способов решения задач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90 № 922 б,в, 923 б,в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формулы координат вектора через координаты его конца и начала, длины вектора и расстояния между двумя его точками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Знать:</w:t>
            </w:r>
            <w:r w:rsidRPr="00951FD3">
              <w:rPr>
                <w:rFonts w:ascii="Times New Roman" w:hAnsi="Times New Roman"/>
                <w:b/>
                <w:bCs/>
              </w:rPr>
              <w:t> </w:t>
            </w:r>
            <w:r w:rsidRPr="00951FD3">
              <w:rPr>
                <w:rFonts w:ascii="Times New Roman" w:hAnsi="Times New Roman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осваивать новые виды деятельности.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Регулятивные: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91 № 924,926 в,г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Простейшие задачи в координатах.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</w:t>
            </w:r>
            <w:r>
              <w:rPr>
                <w:rFonts w:ascii="Times New Roman" w:hAnsi="Times New Roman"/>
              </w:rPr>
              <w:t>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Знать: </w:t>
            </w:r>
            <w:r w:rsidRPr="00951FD3">
              <w:rPr>
                <w:rFonts w:ascii="Times New Roman" w:hAnsi="Times New Roman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 w:rsidRPr="00951FD3">
              <w:rPr>
                <w:rFonts w:ascii="Times New Roman" w:hAnsi="Times New Roman"/>
                <w:b/>
                <w:bCs/>
              </w:rPr>
              <w:t>Уметь: </w:t>
            </w:r>
            <w:r w:rsidRPr="00951FD3">
              <w:rPr>
                <w:rFonts w:ascii="Times New Roman" w:hAnsi="Times New Roman"/>
              </w:rPr>
              <w:t>решать геометрические задачи с применением этих формул.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 формирование положи</w:t>
            </w:r>
            <w:r w:rsidRPr="00951FD3">
              <w:rPr>
                <w:rFonts w:ascii="Times New Roman" w:hAnsi="Times New Roman"/>
              </w:rPr>
              <w:t>тельного отношения к учению, желание приобретать новые знания.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контроли</w:t>
            </w:r>
            <w:r w:rsidRPr="00951FD3">
              <w:rPr>
                <w:rFonts w:ascii="Times New Roman" w:hAnsi="Times New Roman"/>
              </w:rPr>
              <w:t>ровать процесс и результаты деятельности, вносить необходимые коррективы, принимать и сохранять учебную задачу.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Познавательные:</w:t>
            </w:r>
            <w:r w:rsidRPr="00951FD3">
              <w:rPr>
                <w:rFonts w:ascii="Times New Roman" w:hAnsi="Times New Roman"/>
              </w:rPr>
              <w:t> осознавать познавательную задачу, читать и слушать, извлекая необходимую информацию.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оммуни</w:t>
            </w:r>
            <w:r w:rsidRPr="00951FD3">
              <w:rPr>
                <w:rFonts w:ascii="Times New Roman" w:hAnsi="Times New Roman"/>
                <w:b/>
                <w:bCs/>
              </w:rPr>
              <w:t>кативные:</w:t>
            </w:r>
            <w:r w:rsidRPr="00951FD3">
              <w:rPr>
                <w:rFonts w:ascii="Times New Roman" w:hAnsi="Times New Roman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92 № 933, 935 (3) 936 б,в,г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13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Уравнение линии на плоскости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уравнение прямой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умений построения и ре</w:t>
            </w:r>
            <w:r>
              <w:rPr>
                <w:rFonts w:ascii="Times New Roman" w:hAnsi="Times New Roman"/>
              </w:rPr>
              <w:t>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Знать</w:t>
            </w:r>
            <w:r w:rsidRPr="00951FD3">
              <w:rPr>
                <w:rFonts w:ascii="Times New Roman" w:hAnsi="Times New Roman"/>
              </w:rPr>
              <w:t>: уравнение прямой. </w:t>
            </w:r>
            <w:r w:rsidRPr="00951FD3">
              <w:rPr>
                <w:rFonts w:ascii="Times New Roman" w:hAnsi="Times New Roman"/>
                <w:b/>
                <w:bCs/>
              </w:rPr>
              <w:t>Уметь</w:t>
            </w:r>
            <w:r w:rsidRPr="00951FD3">
              <w:rPr>
                <w:rFonts w:ascii="Times New Roman" w:hAnsi="Times New Roman"/>
              </w:rPr>
              <w:t>: составлять уравнение прямой по координатам двух его точек.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 xml:space="preserve"> Формирование устойчивой мотивации к </w:t>
            </w:r>
            <w:r w:rsidRPr="00951FD3">
              <w:rPr>
                <w:rFonts w:ascii="Times New Roman" w:hAnsi="Times New Roman"/>
              </w:rPr>
              <w:t>обучению.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 развить у учащихся представление о месте математики в системе наук.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формировать целевые установки учебной деятельности.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п.9</w:t>
            </w:r>
            <w:r>
              <w:rPr>
                <w:rFonts w:ascii="Times New Roman" w:hAnsi="Times New Roman"/>
              </w:rPr>
              <w:t>3 № 960 а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Уравнение окружности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Уравнение окружности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 </w:t>
            </w:r>
            <w:r w:rsidRPr="00951FD3">
              <w:rPr>
                <w:rFonts w:ascii="Times New Roman" w:hAnsi="Times New Roman"/>
                <w:b/>
                <w:bCs/>
              </w:rPr>
              <w:t>Уметь: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решать задачи на определение координат центра окружности и его радиуса по данному уравнению окружности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осваивать новые виды деятельности.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Регулятивные:</w:t>
            </w:r>
            <w:r>
              <w:rPr>
                <w:rFonts w:ascii="Times New Roman" w:hAnsi="Times New Roman"/>
              </w:rPr>
              <w:t> планиро</w:t>
            </w:r>
            <w:r w:rsidRPr="00951FD3">
              <w:rPr>
                <w:rFonts w:ascii="Times New Roman" w:hAnsi="Times New Roman"/>
              </w:rPr>
              <w:t>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94 выучить записи № 963 б, 967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Уравнение прямой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Уравнение прямой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</w:t>
            </w:r>
            <w:r>
              <w:rPr>
                <w:rFonts w:ascii="Times New Roman" w:hAnsi="Times New Roman"/>
              </w:rPr>
              <w:t>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Знать</w:t>
            </w:r>
            <w:r w:rsidRPr="00951FD3">
              <w:rPr>
                <w:rFonts w:ascii="Times New Roman" w:hAnsi="Times New Roman"/>
              </w:rPr>
              <w:t>: уравнение прямой. </w:t>
            </w:r>
            <w:r w:rsidRPr="00951FD3">
              <w:rPr>
                <w:rFonts w:ascii="Times New Roman" w:hAnsi="Times New Roman"/>
                <w:b/>
                <w:bCs/>
              </w:rPr>
              <w:t>Уметь</w:t>
            </w:r>
            <w:r w:rsidRPr="00951FD3">
              <w:rPr>
                <w:rFonts w:ascii="Times New Roman" w:hAnsi="Times New Roman"/>
              </w:rPr>
              <w:t>: составлять уравнение прямой по координатам двух его точек.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</w:rPr>
              <w:t> Формирование устой</w:t>
            </w:r>
            <w:r w:rsidRPr="00951FD3">
              <w:rPr>
                <w:rFonts w:ascii="Times New Roman" w:hAnsi="Times New Roman"/>
              </w:rPr>
              <w:t>чивой мотивации к проблемно-поисковой деятельности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Метапред</w:t>
            </w:r>
            <w:r w:rsidRPr="00951FD3">
              <w:rPr>
                <w:rFonts w:ascii="Times New Roman" w:hAnsi="Times New Roman"/>
                <w:u w:val="single"/>
              </w:rPr>
              <w:t>метные</w:t>
            </w:r>
            <w:r w:rsidRPr="00951FD3">
              <w:rPr>
                <w:rFonts w:ascii="Times New Roman" w:hAnsi="Times New Roman"/>
              </w:rPr>
              <w:t>: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 w:rsidRPr="00951FD3">
              <w:rPr>
                <w:rFonts w:ascii="Times New Roman" w:hAnsi="Times New Roman"/>
              </w:rPr>
              <w:t>: формироват</w:t>
            </w:r>
            <w:r>
              <w:rPr>
                <w:rFonts w:ascii="Times New Roman" w:hAnsi="Times New Roman"/>
              </w:rPr>
              <w:t>ь целевые установки учебной дея</w:t>
            </w:r>
            <w:r w:rsidRPr="00951FD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ельности, выстраивать </w:t>
            </w:r>
            <w:r>
              <w:rPr>
                <w:rFonts w:ascii="Times New Roman" w:hAnsi="Times New Roman"/>
              </w:rPr>
              <w:lastRenderedPageBreak/>
              <w:t>последова</w:t>
            </w:r>
            <w:r w:rsidRPr="00951FD3">
              <w:rPr>
                <w:rFonts w:ascii="Times New Roman" w:hAnsi="Times New Roman"/>
              </w:rPr>
              <w:t>тельность необходимых операций.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осуществлять срав</w:t>
            </w:r>
            <w:r w:rsidRPr="00951FD3">
              <w:rPr>
                <w:rFonts w:ascii="Times New Roman" w:hAnsi="Times New Roman"/>
              </w:rPr>
              <w:t>нение и классификацию по заданным критериям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п.9</w:t>
            </w:r>
            <w:r>
              <w:rPr>
                <w:rFonts w:ascii="Times New Roman" w:hAnsi="Times New Roman"/>
              </w:rPr>
              <w:t>5,96 выучить записи № 972, 975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16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</w:t>
            </w:r>
            <w:r>
              <w:rPr>
                <w:rFonts w:ascii="Times New Roman" w:hAnsi="Times New Roman"/>
              </w:rPr>
              <w:t xml:space="preserve"> «Простейшие задачи в координатах»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структурированию и систематиза</w:t>
            </w:r>
            <w:r>
              <w:rPr>
                <w:rFonts w:ascii="Times New Roman" w:hAnsi="Times New Roman"/>
              </w:rPr>
              <w:t>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уметь решать простейшие задачи методом координат</w:t>
            </w:r>
            <w:r w:rsidRPr="00951FD3">
              <w:rPr>
                <w:rFonts w:ascii="Times New Roman" w:hAnsi="Times New Roman"/>
                <w:i/>
                <w:iCs/>
              </w:rPr>
              <w:t> </w:t>
            </w:r>
            <w:r w:rsidRPr="00951FD3">
              <w:rPr>
                <w:rFonts w:ascii="Times New Roman" w:hAnsi="Times New Roman"/>
              </w:rPr>
              <w:t>по теме.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Формирование навыков анализа, сопоставления, сравнения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>
              <w:rPr>
                <w:rFonts w:ascii="Times New Roman" w:hAnsi="Times New Roman"/>
              </w:rPr>
              <w:t>: опр</w:t>
            </w:r>
            <w:r w:rsidRPr="00951FD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делять последовательность проме</w:t>
            </w:r>
            <w:r w:rsidRPr="00951FD3">
              <w:rPr>
                <w:rFonts w:ascii="Times New Roman" w:hAnsi="Times New Roman"/>
              </w:rPr>
              <w:t>жуточных целей с учетом конечного ре</w:t>
            </w:r>
            <w:r>
              <w:rPr>
                <w:rFonts w:ascii="Times New Roman" w:hAnsi="Times New Roman"/>
              </w:rPr>
              <w:t>зультата, составлять план после</w:t>
            </w:r>
            <w:r w:rsidRPr="00951FD3">
              <w:rPr>
                <w:rFonts w:ascii="Times New Roman" w:hAnsi="Times New Roman"/>
              </w:rPr>
              <w:t>довательности действий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Познава</w:t>
            </w:r>
            <w:r w:rsidRPr="00951FD3">
              <w:rPr>
                <w:rFonts w:ascii="Times New Roman" w:hAnsi="Times New Roman"/>
                <w:b/>
                <w:bCs/>
              </w:rPr>
              <w:t>тельные</w:t>
            </w:r>
            <w:r w:rsidRPr="00951FD3">
              <w:rPr>
                <w:rFonts w:ascii="Times New Roman" w:hAnsi="Times New Roman"/>
              </w:rPr>
              <w:t>: уметь осуществлять анализ объектов, самостоятельно искать и отбирать необходимую информацию</w:t>
            </w:r>
            <w:r w:rsidRPr="00951FD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пункты 92, 95 № 978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темам «Векторы. Метод координат»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Координаты вектора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главу 10. Решить задачи из тетради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Контрольная работа №1 "Векторы. Метод координат"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знаний, умений и навыков учащих</w:t>
            </w:r>
            <w:r w:rsidRPr="00951FD3">
              <w:rPr>
                <w:rFonts w:ascii="Times New Roman" w:hAnsi="Times New Roman"/>
              </w:rPr>
              <w:t>ся по теме «Векторы.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</w:rPr>
              <w:t>Метод координат"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умений к</w:t>
            </w:r>
            <w:r>
              <w:rPr>
                <w:rFonts w:ascii="Times New Roman" w:hAnsi="Times New Roman"/>
              </w:rPr>
              <w:t xml:space="preserve"> осуществлению контрольной функ</w:t>
            </w:r>
            <w:r w:rsidRPr="00951FD3">
              <w:rPr>
                <w:rFonts w:ascii="Times New Roman" w:hAnsi="Times New Roman"/>
              </w:rPr>
              <w:t>ции</w:t>
            </w:r>
            <w:r>
              <w:rPr>
                <w:rFonts w:ascii="Times New Roman" w:hAnsi="Times New Roman"/>
              </w:rPr>
              <w:t>; контроль и самоконтроль изуче</w:t>
            </w:r>
            <w:r w:rsidRPr="00951FD3">
              <w:rPr>
                <w:rFonts w:ascii="Times New Roman" w:hAnsi="Times New Roman"/>
              </w:rPr>
              <w:t>нных понятий: написание к. р.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теме «Векторы. Метод координат"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</w:rPr>
              <w:t> регули</w:t>
            </w:r>
            <w:r w:rsidRPr="00951FD3">
              <w:rPr>
                <w:rFonts w:ascii="Times New Roman" w:hAnsi="Times New Roman"/>
              </w:rPr>
              <w:t>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Синус, косинус, тангенс.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синус, косинус, тангенс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</w:t>
            </w:r>
            <w:r w:rsidRPr="00951FD3">
              <w:rPr>
                <w:rFonts w:ascii="Times New Roman" w:hAnsi="Times New Roman"/>
              </w:rPr>
              <w:t>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 xml:space="preserve">ции новых знаний (понятий, способов действий и т.д.); составление </w:t>
            </w:r>
            <w:r w:rsidRPr="00951FD3">
              <w:rPr>
                <w:rFonts w:ascii="Times New Roman" w:hAnsi="Times New Roman"/>
              </w:rPr>
              <w:lastRenderedPageBreak/>
              <w:t>опорного конспекта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Формирование основных понятий темы: синус, косинус, тангенс угла от 0 до 180 градусов, основное тригометрическое тождество,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  <w:b/>
                <w:bCs/>
              </w:rPr>
              <w:t>Уметь: </w:t>
            </w:r>
            <w:r w:rsidRPr="00951FD3"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</w:rPr>
              <w:t>ределять значение тригонометрии</w:t>
            </w:r>
            <w:r w:rsidRPr="00951FD3">
              <w:rPr>
                <w:rFonts w:ascii="Times New Roman" w:hAnsi="Times New Roman"/>
              </w:rPr>
              <w:t>ческих функций для углов от 0</w:t>
            </w:r>
            <w:r w:rsidRPr="00951FD3">
              <w:rPr>
                <w:rFonts w:ascii="Times New Roman" w:hAnsi="Times New Roman"/>
                <w:vertAlign w:val="superscript"/>
              </w:rPr>
              <w:t>0</w:t>
            </w:r>
            <w:r w:rsidRPr="00951FD3">
              <w:rPr>
                <w:rFonts w:ascii="Times New Roman" w:hAnsi="Times New Roman"/>
              </w:rPr>
              <w:t> до 180</w:t>
            </w:r>
            <w:r w:rsidRPr="00951FD3">
              <w:rPr>
                <w:rFonts w:ascii="Times New Roman" w:hAnsi="Times New Roman"/>
                <w:vertAlign w:val="superscript"/>
              </w:rPr>
              <w:t>0</w:t>
            </w:r>
            <w:r w:rsidRPr="00951FD3">
              <w:rPr>
                <w:rFonts w:ascii="Times New Roman" w:hAnsi="Times New Roman"/>
              </w:rPr>
              <w:t> по заданным значениям углов 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Личност</w:t>
            </w:r>
            <w:r w:rsidRPr="00951FD3">
              <w:rPr>
                <w:rFonts w:ascii="Times New Roman" w:hAnsi="Times New Roman"/>
                <w:u w:val="single"/>
              </w:rPr>
              <w:t>ные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  <w:r w:rsidRPr="00951FD3">
              <w:rPr>
                <w:rFonts w:ascii="Times New Roman" w:hAnsi="Times New Roman"/>
              </w:rPr>
              <w:t>Формирование устойчивой мотивации к обучению.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</w:t>
            </w:r>
            <w:r>
              <w:rPr>
                <w:rFonts w:ascii="Times New Roman" w:hAnsi="Times New Roman"/>
                <w:u w:val="single"/>
              </w:rPr>
              <w:t>мет</w:t>
            </w:r>
            <w:r w:rsidRPr="00951FD3">
              <w:rPr>
                <w:rFonts w:ascii="Times New Roman" w:hAnsi="Times New Roman"/>
                <w:u w:val="single"/>
              </w:rPr>
              <w:t>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 развить у учащ</w:t>
            </w:r>
            <w:r>
              <w:rPr>
                <w:rFonts w:ascii="Times New Roman" w:hAnsi="Times New Roman"/>
              </w:rPr>
              <w:t xml:space="preserve">ихся </w:t>
            </w:r>
            <w:r>
              <w:rPr>
                <w:rFonts w:ascii="Times New Roman" w:hAnsi="Times New Roman"/>
              </w:rPr>
              <w:lastRenderedPageBreak/>
              <w:t>представление о месте мате</w:t>
            </w:r>
            <w:r w:rsidRPr="00951FD3">
              <w:rPr>
                <w:rFonts w:ascii="Times New Roman" w:hAnsi="Times New Roman"/>
              </w:rPr>
              <w:t>матики в системе наук.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формировать целевые установки учебной деятельности.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> различать методы познания окру</w:t>
            </w:r>
            <w:r w:rsidRPr="00951FD3">
              <w:rPr>
                <w:rFonts w:ascii="Times New Roman" w:hAnsi="Times New Roman"/>
              </w:rPr>
              <w:t>жающего мира по его целям; выполнять учебные задачи, не имеющие однозначного решения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97,98 Выучить определения « 1017 а,б, </w:t>
            </w:r>
            <w:r>
              <w:rPr>
                <w:rFonts w:ascii="Times New Roman" w:hAnsi="Times New Roman"/>
              </w:rPr>
              <w:lastRenderedPageBreak/>
              <w:t>1012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20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Основное тригонометрическое тождество. Формулы приведения.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Основное тригонометрическое тождество. Формулы приведения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</w:t>
            </w:r>
            <w:r>
              <w:rPr>
                <w:rFonts w:ascii="Times New Roman" w:hAnsi="Times New Roman"/>
              </w:rPr>
              <w:t>ихся навыков к рефлексии коррек</w:t>
            </w:r>
            <w:r w:rsidRPr="00951FD3">
              <w:rPr>
                <w:rFonts w:ascii="Times New Roman" w:hAnsi="Times New Roman"/>
              </w:rPr>
              <w:t>ционно-контрольного типа (</w:t>
            </w:r>
            <w:r>
              <w:rPr>
                <w:rFonts w:ascii="Times New Roman" w:hAnsi="Times New Roman"/>
              </w:rPr>
              <w:t>фиксирование собственных затруд</w:t>
            </w:r>
            <w:r w:rsidRPr="00951FD3">
              <w:rPr>
                <w:rFonts w:ascii="Times New Roman" w:hAnsi="Times New Roman"/>
              </w:rPr>
              <w:t>нени</w:t>
            </w:r>
            <w:r>
              <w:rPr>
                <w:rFonts w:ascii="Times New Roman" w:hAnsi="Times New Roman"/>
              </w:rPr>
              <w:t>й в учебной деятельности), пост</w:t>
            </w:r>
            <w:r w:rsidRPr="00951FD3">
              <w:rPr>
                <w:rFonts w:ascii="Times New Roman" w:hAnsi="Times New Roman"/>
              </w:rPr>
              <w:t>рое</w:t>
            </w:r>
            <w:r>
              <w:rPr>
                <w:rFonts w:ascii="Times New Roman" w:hAnsi="Times New Roman"/>
              </w:rPr>
              <w:t>ние алгоритма действий, выполне</w:t>
            </w:r>
            <w:r w:rsidRPr="00951FD3">
              <w:rPr>
                <w:rFonts w:ascii="Times New Roman" w:hAnsi="Times New Roman"/>
              </w:rPr>
              <w:t>ние упражнений из УМК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основное тригонометрическое тождество.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положительного отношения к учению, желание приобретать новые знания.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 xml:space="preserve"> осознавать познавательную задачу, читать и слушать, извлекая необходимую информацию.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оммуни</w:t>
            </w:r>
            <w:r w:rsidRPr="00951FD3">
              <w:rPr>
                <w:rFonts w:ascii="Times New Roman" w:hAnsi="Times New Roman"/>
                <w:b/>
                <w:bCs/>
              </w:rPr>
              <w:t>кативные:</w:t>
            </w:r>
            <w:r w:rsidRPr="00951FD3">
              <w:rPr>
                <w:rFonts w:ascii="Times New Roman" w:hAnsi="Times New Roman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 98, 99 Повторить определения, выучить таблицу 1013а, 1015 в,г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21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«Синус, косинус, тангенс, катангенс»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формулы для вычисления координат точки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навыков самодиагностирования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 xml:space="preserve"> Понимать и знать формулы для вычисления координат точки.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Метапред</w:t>
            </w:r>
            <w:r w:rsidRPr="00951FD3">
              <w:rPr>
                <w:rFonts w:ascii="Times New Roman" w:hAnsi="Times New Roman"/>
                <w:u w:val="single"/>
              </w:rPr>
              <w:t>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самокор-рекция, оценка своего действия).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 </w:t>
            </w:r>
            <w:r w:rsidRPr="00951FD3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 98, 99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Теорема о площади треугольн</w:t>
            </w:r>
            <w:r w:rsidRPr="00951FD3">
              <w:rPr>
                <w:rFonts w:ascii="Times New Roman" w:hAnsi="Times New Roman"/>
              </w:rPr>
              <w:lastRenderedPageBreak/>
              <w:t>ика.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формула площади треугольника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 xml:space="preserve">хся умений построения и </w:t>
            </w:r>
            <w:r>
              <w:rPr>
                <w:rFonts w:ascii="Times New Roman" w:hAnsi="Times New Roman"/>
              </w:rPr>
              <w:lastRenderedPageBreak/>
              <w:t>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Знать: </w:t>
            </w:r>
            <w:r w:rsidRPr="00951FD3">
              <w:rPr>
                <w:rFonts w:ascii="Times New Roman" w:hAnsi="Times New Roman"/>
              </w:rPr>
              <w:t>формула площади треугольника: </w:t>
            </w:r>
            <w:r w:rsidRPr="00951FD3">
              <w:rPr>
                <w:rFonts w:ascii="Times New Roman" w:hAnsi="Times New Roman"/>
                <w:i/>
                <w:iCs/>
              </w:rPr>
              <w:t>S=1/2ab sin α. </w:t>
            </w:r>
            <w:r w:rsidRPr="00951FD3">
              <w:rPr>
                <w:rFonts w:ascii="Times New Roman" w:hAnsi="Times New Roman"/>
                <w:b/>
                <w:bCs/>
              </w:rPr>
              <w:t>Уметь: </w:t>
            </w:r>
            <w:r w:rsidRPr="00951FD3">
              <w:rPr>
                <w:rFonts w:ascii="Times New Roman" w:hAnsi="Times New Roman"/>
              </w:rPr>
              <w:t>уметь применять формулу при решении задач.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 </w:t>
            </w: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Метапредмет</w:t>
            </w:r>
            <w:r w:rsidRPr="00951FD3">
              <w:rPr>
                <w:rFonts w:ascii="Times New Roman" w:hAnsi="Times New Roman"/>
                <w:u w:val="single"/>
              </w:rPr>
              <w:t>ные</w:t>
            </w:r>
            <w:r w:rsidRPr="00951FD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 w:rsidRPr="00951FD3">
              <w:rPr>
                <w:rFonts w:ascii="Times New Roman" w:hAnsi="Times New Roman"/>
              </w:rPr>
              <w:t>: формировать целевые установки учебной деят</w:t>
            </w:r>
            <w:r>
              <w:rPr>
                <w:rFonts w:ascii="Times New Roman" w:hAnsi="Times New Roman"/>
              </w:rPr>
              <w:t>ельности, выстраивать последова</w:t>
            </w:r>
            <w:r w:rsidRPr="00951FD3">
              <w:rPr>
                <w:rFonts w:ascii="Times New Roman" w:hAnsi="Times New Roman"/>
              </w:rPr>
              <w:t>тельность необходимых операций.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осуществлять срав</w:t>
            </w:r>
            <w:r w:rsidRPr="00951FD3">
              <w:rPr>
                <w:rFonts w:ascii="Times New Roman" w:hAnsi="Times New Roman"/>
              </w:rPr>
              <w:t>нение и классификацию по заданным критериям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100 Выучить </w:t>
            </w:r>
            <w:r>
              <w:rPr>
                <w:rFonts w:ascii="Times New Roman" w:hAnsi="Times New Roman"/>
              </w:rPr>
              <w:lastRenderedPageBreak/>
              <w:t>формулу, формулировку,№ 1022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23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Теорема синусов.</w:t>
            </w:r>
            <w:r w:rsidR="00080B54" w:rsidRPr="00951FD3">
              <w:rPr>
                <w:rFonts w:ascii="Times New Roman" w:hAnsi="Times New Roman"/>
              </w:rPr>
              <w:t xml:space="preserve"> Теорема косинусов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теоремы синусов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умений построения и реализа-ции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Знать: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формулировку теоремы синусов. Формировать умения решения задач применяя теорему синусов.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осваивать новые виды деятельности.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Регулятивные: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101, 102 Выучить формулировки и формулы № 1023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«Решение треугольников»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теоремы косинусов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Формирование у учащихся умений </w:t>
            </w:r>
            <w:r>
              <w:rPr>
                <w:rFonts w:ascii="Times New Roman" w:hAnsi="Times New Roman"/>
              </w:rPr>
              <w:t>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Знать: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формулировку теоремы косинусов. </w:t>
            </w:r>
            <w:r w:rsidRPr="00951FD3">
              <w:rPr>
                <w:rFonts w:ascii="Times New Roman" w:hAnsi="Times New Roman"/>
                <w:b/>
                <w:bCs/>
              </w:rPr>
              <w:t>Уметь:</w:t>
            </w:r>
            <w:r w:rsidRPr="00951FD3">
              <w:rPr>
                <w:rFonts w:ascii="Times New Roman" w:hAnsi="Times New Roman"/>
              </w:rPr>
              <w:t> применять её для нахождения элементов треугольника, решать задачи по теме. Л</w:t>
            </w:r>
            <w:r w:rsidRPr="00951FD3">
              <w:rPr>
                <w:rFonts w:ascii="Times New Roman" w:hAnsi="Times New Roman"/>
                <w:u w:val="single"/>
              </w:rPr>
              <w:t>ичностные</w:t>
            </w:r>
            <w:r w:rsidRPr="00951FD3">
              <w:rPr>
                <w:rFonts w:ascii="Times New Roman" w:hAnsi="Times New Roman"/>
              </w:rPr>
              <w:t>: Формирование целевых установок учебной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</w:t>
            </w:r>
            <w:r>
              <w:rPr>
                <w:rFonts w:ascii="Times New Roman" w:hAnsi="Times New Roman"/>
              </w:rPr>
              <w:t>окоррекция, оценка своего дейст</w:t>
            </w:r>
            <w:r w:rsidRPr="00951FD3">
              <w:rPr>
                <w:rFonts w:ascii="Times New Roman" w:hAnsi="Times New Roman"/>
              </w:rPr>
              <w:t>вия).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ориентироваться на разнообразие способов решения задач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080B54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 w:rsidR="00080B54">
              <w:rPr>
                <w:rFonts w:ascii="Times New Roman" w:hAnsi="Times New Roman"/>
              </w:rPr>
              <w:t>103 задание 1,2 №1025 а,б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B54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lastRenderedPageBreak/>
              <w:t>задач по теме «Решение треугольников»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 xml:space="preserve">теоремы синусов </w:t>
            </w:r>
            <w:r w:rsidRPr="00951FD3">
              <w:rPr>
                <w:rFonts w:ascii="Times New Roman" w:hAnsi="Times New Roman"/>
              </w:rPr>
              <w:lastRenderedPageBreak/>
              <w:t>и косинусов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 </w:t>
            </w:r>
            <w:r>
              <w:rPr>
                <w:rFonts w:ascii="Times New Roman" w:hAnsi="Times New Roman"/>
              </w:rPr>
              <w:lastRenderedPageBreak/>
              <w:t>учащихся деятельностных способностей к структурированию систематиза</w:t>
            </w:r>
            <w:r w:rsidRPr="00951FD3">
              <w:rPr>
                <w:rFonts w:ascii="Times New Roman" w:hAnsi="Times New Roman"/>
              </w:rPr>
              <w:t>ции изучаемого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 xml:space="preserve"> Понимать и знать теоремы синусов и косинусов, </w:t>
            </w:r>
            <w:r w:rsidRPr="00951FD3">
              <w:rPr>
                <w:rFonts w:ascii="Times New Roman" w:hAnsi="Times New Roman"/>
              </w:rPr>
              <w:lastRenderedPageBreak/>
              <w:t>применять их при решении задач.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осваивать новые виды деятельности.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Регулятив</w:t>
            </w:r>
            <w:r w:rsidRPr="00951FD3">
              <w:rPr>
                <w:rFonts w:ascii="Times New Roman" w:hAnsi="Times New Roman"/>
                <w:u w:val="single"/>
              </w:rPr>
              <w:t>ные:</w:t>
            </w:r>
            <w:r>
              <w:rPr>
                <w:rFonts w:ascii="Times New Roman" w:hAnsi="Times New Roman"/>
              </w:rPr>
              <w:t> планировать необходимые дейст</w:t>
            </w:r>
            <w:r w:rsidRPr="00951FD3">
              <w:rPr>
                <w:rFonts w:ascii="Times New Roman" w:hAnsi="Times New Roman"/>
              </w:rPr>
              <w:t>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Сам.р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080B54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 w:rsidR="00080B54">
              <w:rPr>
                <w:rFonts w:ascii="Times New Roman" w:hAnsi="Times New Roman"/>
              </w:rPr>
              <w:t xml:space="preserve">103 </w:t>
            </w:r>
            <w:r w:rsidR="00080B54">
              <w:rPr>
                <w:rFonts w:ascii="Times New Roman" w:hAnsi="Times New Roman"/>
              </w:rPr>
              <w:lastRenderedPageBreak/>
              <w:t>задача 3, Повторить задачи 1,2 № 1025 д,е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26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080B54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Угол между векторами Скалярное произведение векторов.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угла между векторами, скалярного произведения векторов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 (понятий, способов действий и т.д.); составление опорного конспекта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знать понятие угла между векторами, научиться формулировать определение скалярного произведения векторов, решать задачи по теме</w:t>
            </w:r>
            <w:r>
              <w:rPr>
                <w:rFonts w:ascii="Times New Roman" w:hAnsi="Times New Roman"/>
              </w:rPr>
              <w:t>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Формирование навыков осознанного выбора наиболее эффективного способа решения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егулировать собственную деятель</w:t>
            </w:r>
            <w:r w:rsidRPr="00951FD3">
              <w:rPr>
                <w:rFonts w:ascii="Times New Roman" w:hAnsi="Times New Roman"/>
              </w:rPr>
              <w:t>ность посредством письменной речи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080B54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</w:t>
            </w:r>
            <w:r w:rsidR="00080B54">
              <w:rPr>
                <w:rFonts w:ascii="Times New Roman" w:hAnsi="Times New Roman"/>
              </w:rPr>
              <w:t>.105,106 № 1044 а,б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скалярного произведения векторов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навыков рефлексивной деятельности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формулировать и применять свойства скалярного произведения векторов, научиться решать задачи по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навыков анализа, сопоставления, сравнения.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планировать общие способы работы.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</w:t>
            </w:r>
            <w:r w:rsidRPr="00951FD3">
              <w:rPr>
                <w:rFonts w:ascii="Times New Roman" w:hAnsi="Times New Roman"/>
                <w:b/>
                <w:bCs/>
              </w:rPr>
              <w:t>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составлять план и последовательность действий.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Познава</w:t>
            </w:r>
            <w:r w:rsidRPr="00951FD3">
              <w:rPr>
                <w:rFonts w:ascii="Times New Roman" w:hAnsi="Times New Roman"/>
                <w:b/>
                <w:bCs/>
              </w:rPr>
              <w:t>тельные: </w:t>
            </w:r>
            <w:r w:rsidRPr="00951FD3">
              <w:rPr>
                <w:rFonts w:ascii="Times New Roman" w:hAnsi="Times New Roman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080B54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 w:rsidR="00080B54">
              <w:rPr>
                <w:rFonts w:ascii="Times New Roman" w:hAnsi="Times New Roman"/>
              </w:rPr>
              <w:t>107, 108 № 1048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</w:t>
            </w:r>
            <w:r w:rsidR="00080B54">
              <w:rPr>
                <w:rFonts w:ascii="Times New Roman" w:hAnsi="Times New Roman"/>
              </w:rPr>
              <w:t xml:space="preserve"> по теме «Соотнош</w:t>
            </w:r>
            <w:r w:rsidR="00080B54">
              <w:rPr>
                <w:rFonts w:ascii="Times New Roman" w:hAnsi="Times New Roman"/>
              </w:rPr>
              <w:lastRenderedPageBreak/>
              <w:t>ение между сторонами и углами треугольника»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скалярного произведения векторов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Формирование у учащихся навыков самодиагностирования и взаимоконтроля; </w:t>
            </w:r>
            <w:r w:rsidRPr="00951FD3">
              <w:rPr>
                <w:rFonts w:ascii="Times New Roman" w:hAnsi="Times New Roman"/>
              </w:rPr>
              <w:lastRenderedPageBreak/>
              <w:t>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Знать свойства скалярного произведения векторов, решать задачи по изученной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Формиро</w:t>
            </w:r>
            <w:r w:rsidRPr="00951FD3">
              <w:rPr>
                <w:rFonts w:ascii="Times New Roman" w:hAnsi="Times New Roman"/>
              </w:rPr>
              <w:t>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Метапредметные</w:t>
            </w:r>
            <w:r w:rsidRPr="00951FD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Коммуникативн</w:t>
            </w:r>
            <w:r w:rsidRPr="00951FD3">
              <w:rPr>
                <w:rFonts w:ascii="Times New Roman" w:hAnsi="Times New Roman"/>
                <w:b/>
                <w:bCs/>
              </w:rPr>
              <w:t>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 w:rsidRPr="00951FD3">
              <w:rPr>
                <w:rFonts w:ascii="Times New Roman" w:hAnsi="Times New Roman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> осу</w:t>
            </w:r>
            <w:r w:rsidRPr="00951FD3">
              <w:rPr>
                <w:rFonts w:ascii="Times New Roman" w:hAnsi="Times New Roman"/>
              </w:rPr>
              <w:t>ществлять сравнение и классификацию по заданным критериям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п. 100-108 № </w:t>
            </w:r>
            <w:r>
              <w:rPr>
                <w:rFonts w:ascii="Times New Roman" w:hAnsi="Times New Roman"/>
              </w:rPr>
              <w:lastRenderedPageBreak/>
              <w:t>1052,1034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29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Проверка зна-ний, умений и навыков учащихся по теме «Соотноше-ния между сторонами и углами треугольника. Скалярное произведение векторов»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теме «Соотношения между сторонами и углами треугольника. Скалярное произведение векторов»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Формирование навыка самоанализа и самоконтроля</w:t>
            </w:r>
            <w:r>
              <w:rPr>
                <w:rFonts w:ascii="Times New Roman" w:hAnsi="Times New Roman"/>
              </w:rPr>
              <w:t>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BA3AEB">
              <w:rPr>
                <w:rFonts w:ascii="Times New Roman" w:hAnsi="Times New Roman"/>
                <w:b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 xml:space="preserve"> регулировать собственную деятельность посредством письменной речи.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BA3AEB">
              <w:rPr>
                <w:rFonts w:ascii="Times New Roman" w:hAnsi="Times New Roman"/>
                <w:b/>
              </w:rPr>
              <w:t>Регулятивные:</w:t>
            </w:r>
            <w:r w:rsidRPr="00951FD3">
              <w:rPr>
                <w:rFonts w:ascii="Times New Roman" w:hAnsi="Times New Roman"/>
              </w:rPr>
              <w:t xml:space="preserve"> оценивать достигнутый результат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BA3AEB">
              <w:rPr>
                <w:rFonts w:ascii="Times New Roman" w:hAnsi="Times New Roman"/>
                <w:b/>
              </w:rPr>
              <w:t>Познавательные</w:t>
            </w:r>
            <w:r w:rsidRPr="00951FD3">
              <w:rPr>
                <w:rFonts w:ascii="Times New Roman" w:hAnsi="Times New Roman"/>
              </w:rPr>
              <w:t>: 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Правильный многоугольник. Окружность, описанная около правильного многоугол</w:t>
            </w:r>
            <w:r w:rsidRPr="00951FD3">
              <w:rPr>
                <w:rFonts w:ascii="Times New Roman" w:hAnsi="Times New Roman"/>
              </w:rPr>
              <w:lastRenderedPageBreak/>
              <w:t>ьника.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определение правильного много</w:t>
            </w:r>
            <w:r>
              <w:rPr>
                <w:rFonts w:ascii="Times New Roman" w:hAnsi="Times New Roman"/>
              </w:rPr>
              <w:t>уголь</w:t>
            </w:r>
            <w:r w:rsidRPr="00951FD3">
              <w:rPr>
                <w:rFonts w:ascii="Times New Roman" w:hAnsi="Times New Roman"/>
              </w:rPr>
              <w:t>ника, уметь формулировать теорему об окружности, описанной около правильного многоугольника, решать задачи по теме.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</w:t>
            </w:r>
            <w:r>
              <w:rPr>
                <w:rFonts w:ascii="Times New Roman" w:hAnsi="Times New Roman"/>
              </w:rPr>
              <w:t>мирование положительного отноше</w:t>
            </w:r>
            <w:r w:rsidRPr="00951FD3">
              <w:rPr>
                <w:rFonts w:ascii="Times New Roman" w:hAnsi="Times New Roman"/>
              </w:rPr>
              <w:t>ния к учению, желание приобретать новые знания.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> осознавать познава</w:t>
            </w:r>
            <w:r w:rsidRPr="00951FD3">
              <w:rPr>
                <w:rFonts w:ascii="Times New Roman" w:hAnsi="Times New Roman"/>
              </w:rPr>
              <w:t xml:space="preserve">тельную задачу, читать и </w:t>
            </w:r>
            <w:r w:rsidRPr="00951FD3">
              <w:rPr>
                <w:rFonts w:ascii="Times New Roman" w:hAnsi="Times New Roman"/>
              </w:rPr>
              <w:lastRenderedPageBreak/>
              <w:t>слушать, извлекая необходимую информацию. 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109,110 № 1081 в,г, 1083 а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31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Окружность, вписанная в правильный многоугольник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</w:t>
            </w:r>
            <w:r>
              <w:rPr>
                <w:rFonts w:ascii="Times New Roman" w:hAnsi="Times New Roman"/>
              </w:rPr>
              <w:t>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</w:t>
            </w:r>
            <w:r>
              <w:rPr>
                <w:rFonts w:ascii="Times New Roman" w:hAnsi="Times New Roman"/>
              </w:rPr>
              <w:t>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уметь формулировать теорему об окружности, описанной около правильного многоугольника, и</w:t>
            </w:r>
            <w:r>
              <w:rPr>
                <w:rFonts w:ascii="Times New Roman" w:hAnsi="Times New Roman"/>
              </w:rPr>
              <w:t xml:space="preserve"> вписанной в правильный многоуг</w:t>
            </w:r>
            <w:r w:rsidRPr="00951FD3">
              <w:rPr>
                <w:rFonts w:ascii="Times New Roman" w:hAnsi="Times New Roman"/>
              </w:rPr>
              <w:t>ольник, решать задачи по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осваивать новые виды деятельности.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Регулятивные</w:t>
            </w:r>
            <w:r>
              <w:rPr>
                <w:rFonts w:ascii="Times New Roman" w:hAnsi="Times New Roman"/>
              </w:rPr>
              <w:t>: плани</w:t>
            </w:r>
            <w:r w:rsidRPr="00951FD3">
              <w:rPr>
                <w:rFonts w:ascii="Times New Roman" w:hAnsi="Times New Roman"/>
              </w:rPr>
              <w:t>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080B54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 w:rsidR="00080B54">
              <w:rPr>
                <w:rFonts w:ascii="Times New Roman" w:hAnsi="Times New Roman"/>
              </w:rPr>
              <w:t>111 выучить теорему № 1084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32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на</w:t>
            </w:r>
            <w:r>
              <w:rPr>
                <w:rFonts w:ascii="Times New Roman" w:hAnsi="Times New Roman"/>
              </w:rPr>
              <w:t>выков к рефлексии коррекционно-</w:t>
            </w:r>
            <w:r w:rsidRPr="00951FD3">
              <w:rPr>
                <w:rFonts w:ascii="Times New Roman" w:hAnsi="Times New Roman"/>
              </w:rPr>
              <w:t>контрольного типа (фиксирование собс</w:t>
            </w:r>
            <w:r>
              <w:rPr>
                <w:rFonts w:ascii="Times New Roman" w:hAnsi="Times New Roman"/>
              </w:rPr>
              <w:t>твенных затруд</w:t>
            </w:r>
            <w:r w:rsidRPr="00951FD3">
              <w:rPr>
                <w:rFonts w:ascii="Times New Roman" w:hAnsi="Times New Roman"/>
              </w:rPr>
              <w:t>нен</w:t>
            </w:r>
            <w:r>
              <w:rPr>
                <w:rFonts w:ascii="Times New Roman" w:hAnsi="Times New Roman"/>
              </w:rPr>
              <w:t>ий в учебной деятельности), пос</w:t>
            </w:r>
            <w:r w:rsidRPr="00951FD3">
              <w:rPr>
                <w:rFonts w:ascii="Times New Roman" w:hAnsi="Times New Roman"/>
              </w:rPr>
              <w:t>троение алгоритма действий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выводом формул, связывающих радиусы вписанной и описанной окружностей со стороной правильного многоугольника, научиться решать задачи по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положи</w:t>
            </w:r>
            <w:r w:rsidRPr="00951FD3">
              <w:rPr>
                <w:rFonts w:ascii="Times New Roman" w:hAnsi="Times New Roman"/>
              </w:rPr>
              <w:t>тельного отношения к учению, желание приобретать новые знания.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</w:rPr>
              <w:t> контроли</w:t>
            </w:r>
            <w:r w:rsidRPr="00951FD3">
              <w:rPr>
                <w:rFonts w:ascii="Times New Roman" w:hAnsi="Times New Roman"/>
              </w:rPr>
              <w:t>ровать процесс и результаты деятельности, вносить необходимые коррективы, принимать и сохранять учебную задачу.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осознавать познавательную задачу, читать и слушать, извлекая необходимую информацию. 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>
              <w:rPr>
                <w:rFonts w:ascii="Times New Roman" w:hAnsi="Times New Roman"/>
              </w:rPr>
              <w:t> всту</w:t>
            </w:r>
            <w:r w:rsidRPr="00951FD3">
              <w:rPr>
                <w:rFonts w:ascii="Times New Roman" w:hAnsi="Times New Roman"/>
              </w:rPr>
              <w:t>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080B54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</w:t>
            </w:r>
            <w:r w:rsidR="00080B54">
              <w:rPr>
                <w:rFonts w:ascii="Times New Roman" w:hAnsi="Times New Roman"/>
              </w:rPr>
              <w:t>112 выучить формулы 1,2,3 № 1087 (1,2,3)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33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Построение правильных многоугольников.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Формирование у учащихся навыков самодиагностирования и взаимоконтроля; проектирования способов </w:t>
            </w:r>
            <w:r w:rsidRPr="00951FD3">
              <w:rPr>
                <w:rFonts w:ascii="Times New Roman" w:hAnsi="Times New Roman"/>
              </w:rPr>
              <w:lastRenderedPageBreak/>
              <w:t>выполнения домашнего задания, комментирование выставленных оценок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со способами построения правильных многоугольников, научиться выводить формулы для вычисления площади прав. Многоугольника, решать задачи по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устойчивой мотивации к проблемно-поисковой деятельности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</w:t>
            </w:r>
            <w:r w:rsidRPr="00951FD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 w:rsidRPr="00951FD3">
              <w:rPr>
                <w:rFonts w:ascii="Times New Roman" w:hAnsi="Times New Roman"/>
              </w:rPr>
              <w:t>: формировать целевые установки учебной деят</w:t>
            </w:r>
            <w:r>
              <w:rPr>
                <w:rFonts w:ascii="Times New Roman" w:hAnsi="Times New Roman"/>
              </w:rPr>
              <w:t>ельности, выстраивать последова</w:t>
            </w:r>
            <w:r w:rsidRPr="00951FD3">
              <w:rPr>
                <w:rFonts w:ascii="Times New Roman" w:hAnsi="Times New Roman"/>
              </w:rPr>
              <w:t>тельность необходимых операций.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п.113 № 1089, 1092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34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>ктурированию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Формирование навыков осознанного выбора наиболее эффективного способа решения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егулировать собственную деятель</w:t>
            </w:r>
            <w:r w:rsidRPr="00951FD3">
              <w:rPr>
                <w:rFonts w:ascii="Times New Roman" w:hAnsi="Times New Roman"/>
              </w:rPr>
              <w:t>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114 выучить формулы № 1101, 1106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35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Площадь круга. Площадь кругового сектора.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</w:t>
            </w:r>
            <w:r>
              <w:rPr>
                <w:rFonts w:ascii="Times New Roman" w:hAnsi="Times New Roman"/>
              </w:rPr>
              <w:t xml:space="preserve"> учащихся навыков самодиагности</w:t>
            </w:r>
            <w:r w:rsidRPr="00951FD3">
              <w:rPr>
                <w:rFonts w:ascii="Times New Roman" w:hAnsi="Times New Roman"/>
              </w:rPr>
              <w:t>рования и взаимоконтроля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Формирование понятий: круговой сектор, круговой сегмент; пооперационного состава действий - вы</w:t>
            </w:r>
            <w:r>
              <w:rPr>
                <w:rFonts w:ascii="Times New Roman" w:hAnsi="Times New Roman"/>
              </w:rPr>
              <w:t>числения площади круга, алгорит</w:t>
            </w:r>
            <w:r w:rsidRPr="00951FD3">
              <w:rPr>
                <w:rFonts w:ascii="Times New Roman" w:hAnsi="Times New Roman"/>
              </w:rPr>
              <w:t>мов решения задач по теме.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 w:rsidRPr="00951FD3">
              <w:rPr>
                <w:rFonts w:ascii="Times New Roman" w:hAnsi="Times New Roman"/>
              </w:rPr>
              <w:t> формирование</w:t>
            </w:r>
            <w:r>
              <w:rPr>
                <w:rFonts w:ascii="Times New Roman" w:hAnsi="Times New Roman"/>
              </w:rPr>
              <w:t xml:space="preserve"> положи</w:t>
            </w:r>
            <w:r w:rsidRPr="00951FD3">
              <w:rPr>
                <w:rFonts w:ascii="Times New Roman" w:hAnsi="Times New Roman"/>
              </w:rPr>
              <w:t>тельного отношения к учению, желание приобретать новые знания.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контроли</w:t>
            </w:r>
            <w:r w:rsidRPr="00951FD3">
              <w:rPr>
                <w:rFonts w:ascii="Times New Roman" w:hAnsi="Times New Roman"/>
              </w:rPr>
              <w:t>ровать процесс и результаты деятельности, вносить необходимые коррективы, принимать и сохранять учебную задачу.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 xml:space="preserve"> осознавать познавательную задачу, читать и слушать, извлекая необходимую информацию.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115,116 выучить формулы № 1114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36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по теме «Площадь круга»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окружности, длина дуги,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>ктурированию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выводом формулы площади круга, понимать и знать формулы площади круга и кругового сектора, уметь применять их при решении задач.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</w:t>
            </w:r>
            <w:r w:rsidRPr="00951FD3">
              <w:rPr>
                <w:rFonts w:ascii="Times New Roman" w:hAnsi="Times New Roman"/>
              </w:rPr>
              <w:t>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</w:t>
            </w:r>
            <w:r w:rsidRPr="00951FD3">
              <w:rPr>
                <w:rFonts w:ascii="Times New Roman" w:hAnsi="Times New Roman"/>
                <w:b/>
                <w:bCs/>
              </w:rPr>
              <w:t>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 w:rsidRPr="00951FD3">
              <w:rPr>
                <w:rFonts w:ascii="Times New Roman" w:hAnsi="Times New Roman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> осу</w:t>
            </w:r>
            <w:r w:rsidRPr="00951FD3">
              <w:rPr>
                <w:rFonts w:ascii="Times New Roman" w:hAnsi="Times New Roman"/>
              </w:rPr>
              <w:t>ществлять сравнение и классификацию по заданным критериям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 114,115 ДМ стр. 122 № 1,2,3 вариант А1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по теме «Площадь круга»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66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 п. 115,116 № 1126,1127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38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навыков рефлексивной деятельности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Формулировать теорему об окружности, вписанной в правильный многоугольник, решать задачи по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навыков осознанного выбора наиболее эффективного способа решения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Коммуни</w:t>
            </w:r>
            <w:r w:rsidRPr="00951FD3">
              <w:rPr>
                <w:rFonts w:ascii="Times New Roman" w:hAnsi="Times New Roman"/>
                <w:b/>
                <w:bCs/>
              </w:rPr>
              <w:t>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регулировать со</w:t>
            </w:r>
            <w:r>
              <w:rPr>
                <w:rFonts w:ascii="Times New Roman" w:hAnsi="Times New Roman"/>
              </w:rPr>
              <w:t>бственную деятельность посредст</w:t>
            </w:r>
            <w:r w:rsidRPr="00951FD3">
              <w:rPr>
                <w:rFonts w:ascii="Times New Roman" w:hAnsi="Times New Roman"/>
              </w:rPr>
              <w:t>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 110 Ренение задач № 1130,1129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39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по теме «Окружность, описанная около правильно</w:t>
            </w:r>
            <w:r w:rsidRPr="00951FD3">
              <w:rPr>
                <w:rFonts w:ascii="Times New Roman" w:hAnsi="Times New Roman"/>
              </w:rPr>
              <w:lastRenderedPageBreak/>
              <w:t>го многоугольника».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длина окружности, длина дуги, круговой сектор, круговой сегмент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</w:t>
            </w:r>
            <w:r w:rsidRPr="00951FD3">
              <w:rPr>
                <w:rFonts w:ascii="Times New Roman" w:hAnsi="Times New Roman"/>
              </w:rPr>
              <w:t>щихся деятельно</w:t>
            </w:r>
            <w:r>
              <w:rPr>
                <w:rFonts w:ascii="Times New Roman" w:hAnsi="Times New Roman"/>
              </w:rPr>
              <w:t>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>ктурированию систематизации изу</w:t>
            </w:r>
            <w:r w:rsidRPr="00951FD3">
              <w:rPr>
                <w:rFonts w:ascii="Times New Roman" w:hAnsi="Times New Roman"/>
              </w:rPr>
              <w:t xml:space="preserve">чаемого предметного </w:t>
            </w:r>
            <w:r w:rsidRPr="00951FD3">
              <w:rPr>
                <w:rFonts w:ascii="Times New Roman" w:hAnsi="Times New Roman"/>
              </w:rPr>
              <w:lastRenderedPageBreak/>
              <w:t>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 xml:space="preserve"> Формулировать теорему об окружности, описанной около правильного многоугольника, решать задачи по теме.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выбор наиболее эффективных способов решения </w:t>
            </w:r>
            <w:r w:rsidRPr="00951FD3">
              <w:rPr>
                <w:rFonts w:ascii="Times New Roman" w:hAnsi="Times New Roman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080B54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п. 111 № 1128, 1139 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40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по теме «Формулы для вычисления площади правильного многоугольника, его стороны и радиуса вписанной»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окружности, длина дуги, круговой сектор, круговой сегмент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</w:t>
            </w:r>
            <w:r>
              <w:rPr>
                <w:rFonts w:ascii="Times New Roman" w:hAnsi="Times New Roman"/>
              </w:rPr>
              <w:t>ихся навыков к рефлексии коррек</w:t>
            </w:r>
            <w:r w:rsidRPr="00951FD3">
              <w:rPr>
                <w:rFonts w:ascii="Times New Roman" w:hAnsi="Times New Roman"/>
              </w:rPr>
              <w:t>ционно-контрольного типа (</w:t>
            </w:r>
            <w:r>
              <w:rPr>
                <w:rFonts w:ascii="Times New Roman" w:hAnsi="Times New Roman"/>
              </w:rPr>
              <w:t>фиксирование собственных затруд</w:t>
            </w:r>
            <w:r w:rsidRPr="00951FD3">
              <w:rPr>
                <w:rFonts w:ascii="Times New Roman" w:hAnsi="Times New Roman"/>
              </w:rPr>
              <w:t>нений в учебной деятельности), построение алгоритма действий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 xml:space="preserve"> Понимать и знать формулы для вычисления угла, площади и стороны, научиться решать задачи по теме.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 w:rsidRPr="00951FD3">
              <w:rPr>
                <w:rFonts w:ascii="Times New Roman" w:hAnsi="Times New Roman"/>
              </w:rPr>
              <w:t> Формирование целевых установок учебной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 w:rsidRPr="00951FD3">
              <w:rPr>
                <w:rFonts w:ascii="Times New Roman" w:hAnsi="Times New Roman"/>
                <w:b/>
                <w:bCs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</w:t>
            </w:r>
            <w:r w:rsidRPr="00951FD3">
              <w:rPr>
                <w:rFonts w:ascii="Times New Roman" w:hAnsi="Times New Roman"/>
                <w:b/>
                <w:bCs/>
              </w:rPr>
              <w:t>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 препятствий.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Познава</w:t>
            </w:r>
            <w:r w:rsidRPr="00951FD3">
              <w:rPr>
                <w:rFonts w:ascii="Times New Roman" w:hAnsi="Times New Roman"/>
                <w:b/>
                <w:bCs/>
              </w:rPr>
              <w:t>тельные:</w:t>
            </w:r>
            <w:r w:rsidRPr="00951FD3">
              <w:rPr>
                <w:rFonts w:ascii="Times New Roman" w:hAnsi="Times New Roman"/>
              </w:rPr>
              <w:t> ориентироваться на разнообразие способов решения задач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 109-116, повторить формулы № 1118, 1119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41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Контрольная работа №3 "Длина окружности и площадь круга"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теме "Длина окружности и площадь круга"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Коммуникативные: р</w:t>
            </w:r>
            <w:r>
              <w:rPr>
                <w:rFonts w:ascii="Times New Roman" w:hAnsi="Times New Roman"/>
              </w:rPr>
              <w:t>егулировать собственную деятель</w:t>
            </w:r>
            <w:r w:rsidRPr="00951FD3">
              <w:rPr>
                <w:rFonts w:ascii="Times New Roman" w:hAnsi="Times New Roman"/>
              </w:rPr>
              <w:t>ность посредством письменной речи. Регулятивные: оценивать достигнутый результат Познавательные: выбирать наиболее эффективные спосо</w:t>
            </w:r>
            <w:r>
              <w:rPr>
                <w:rFonts w:ascii="Times New Roman" w:hAnsi="Times New Roman"/>
              </w:rPr>
              <w:t>бы решен</w:t>
            </w:r>
            <w:r w:rsidRPr="00951FD3">
              <w:rPr>
                <w:rFonts w:ascii="Times New Roman" w:hAnsi="Times New Roman"/>
              </w:rPr>
              <w:t>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42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Отображение плоскости на себя.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движения плоскости,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осевую и центральную симметрию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Объяснить, что такое отображение плоскости на себя, знать определение движения плоскости, уметь решать задачи по теме. Знать: осевую и центральную симметрию. Уметь: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распознавать по чертежам, осуществлять преобразование фигур с помощью с помощью осевой и центральной симметрии.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осваивать новые виды деятельности.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Регулятивные: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планировать необходи</w:t>
            </w:r>
            <w:r w:rsidRPr="00951FD3">
              <w:rPr>
                <w:rFonts w:ascii="Times New Roman" w:hAnsi="Times New Roman"/>
              </w:rPr>
              <w:t>мые действия,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117, выучить определение осевой симметрии № </w:t>
            </w:r>
            <w:r>
              <w:rPr>
                <w:rFonts w:ascii="Times New Roman" w:hAnsi="Times New Roman"/>
              </w:rPr>
              <w:lastRenderedPageBreak/>
              <w:t>1148а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43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Понятие движения.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движения плоскости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</w:t>
            </w:r>
            <w:r>
              <w:rPr>
                <w:rFonts w:ascii="Times New Roman" w:hAnsi="Times New Roman"/>
              </w:rPr>
              <w:t xml:space="preserve"> учащихся навыков самодиагности</w:t>
            </w:r>
            <w:r w:rsidRPr="00951FD3">
              <w:rPr>
                <w:rFonts w:ascii="Times New Roman" w:hAnsi="Times New Roman"/>
              </w:rPr>
              <w:t>рования и взаимоконтроля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Объяснить, что такое отображение плоскости на себя, знать определение движения плоскости, уметь решать задачи по теме. 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 w:rsidRPr="00951FD3">
              <w:rPr>
                <w:rFonts w:ascii="Times New Roman" w:hAnsi="Times New Roman"/>
              </w:rPr>
              <w:t> 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118 выучить определение движения, осевой симметрии № 1149 а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44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</w:t>
            </w:r>
            <w:r w:rsidR="00723BA6">
              <w:rPr>
                <w:rFonts w:ascii="Times New Roman" w:hAnsi="Times New Roman"/>
              </w:rPr>
              <w:t xml:space="preserve"> «Движение. Осевая и центральная симметрия»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движения плоскости,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осевую и центральную симметрию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навыков рефлексивной деятельности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объяснять движения, осевой и центральной симметрии.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 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>
              <w:rPr>
                <w:rFonts w:ascii="Times New Roman" w:hAnsi="Times New Roman"/>
              </w:rPr>
              <w:t> Формиро</w:t>
            </w:r>
            <w:r w:rsidRPr="00951FD3">
              <w:rPr>
                <w:rFonts w:ascii="Times New Roman" w:hAnsi="Times New Roman"/>
              </w:rPr>
              <w:t>вание целевых установок учебной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формировать способность к мобилизации сил и энергии, к волевому </w:t>
            </w:r>
            <w:r>
              <w:rPr>
                <w:rFonts w:ascii="Times New Roman" w:hAnsi="Times New Roman"/>
              </w:rPr>
              <w:t>усилию - выбору в ситуации моти</w:t>
            </w:r>
            <w:r w:rsidRPr="00951FD3">
              <w:rPr>
                <w:rFonts w:ascii="Times New Roman" w:hAnsi="Times New Roman"/>
              </w:rPr>
              <w:t>вационного конфликта и к преодолению препятствий.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ориен</w:t>
            </w:r>
            <w:r w:rsidRPr="00951FD3">
              <w:rPr>
                <w:rFonts w:ascii="Times New Roman" w:hAnsi="Times New Roman"/>
              </w:rPr>
              <w:t>тироваться на разнообразие способов решения задач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 117, 118. Повторить определения движения, осевой и центральной симметрии « 1152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45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Параллельный перенос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Параллельный перенос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Формирование у учащихся навыков самодиагностирования и взаимоконтроля; </w:t>
            </w:r>
            <w:r w:rsidRPr="00951FD3">
              <w:rPr>
                <w:rFonts w:ascii="Times New Roman" w:hAnsi="Times New Roman"/>
              </w:rPr>
              <w:lastRenderedPageBreak/>
              <w:t>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понятием параллельный перенос. понимать что параллельный перенос есть движение. Научиться решать задачи по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Формирование навыков анализа, сопоставления, </w:t>
            </w:r>
            <w:r w:rsidRPr="00951FD3">
              <w:rPr>
                <w:rFonts w:ascii="Times New Roman" w:hAnsi="Times New Roman"/>
              </w:rPr>
              <w:lastRenderedPageBreak/>
              <w:t>сравнения.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u w:val="single"/>
              </w:rPr>
              <w:t>Метапред</w:t>
            </w:r>
            <w:r w:rsidRPr="00951FD3">
              <w:rPr>
                <w:rFonts w:ascii="Times New Roman" w:hAnsi="Times New Roman"/>
                <w:u w:val="single"/>
              </w:rPr>
              <w:t>метные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планировать общие способы работы.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</w:t>
            </w:r>
            <w:r w:rsidRPr="00951FD3">
              <w:rPr>
                <w:rFonts w:ascii="Times New Roman" w:hAnsi="Times New Roman"/>
                <w:b/>
                <w:bCs/>
              </w:rPr>
              <w:t>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составлять план и последовательность действий.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  <w:b/>
                <w:bCs/>
              </w:rPr>
              <w:t>Познавательные: </w:t>
            </w:r>
            <w:r w:rsidRPr="00951FD3">
              <w:rPr>
                <w:rFonts w:ascii="Times New Roman" w:hAnsi="Times New Roman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723BA6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п.1</w:t>
            </w:r>
            <w:r w:rsidR="00723BA6">
              <w:rPr>
                <w:rFonts w:ascii="Times New Roman" w:hAnsi="Times New Roman"/>
              </w:rPr>
              <w:t>20 Выучить опреде</w:t>
            </w:r>
            <w:r w:rsidR="00723BA6">
              <w:rPr>
                <w:rFonts w:ascii="Times New Roman" w:hAnsi="Times New Roman"/>
              </w:rPr>
              <w:lastRenderedPageBreak/>
              <w:t>ление « 1163,1165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46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Поворот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поворот, угол поворота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навыков рефлексивной деятельности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понятием</w:t>
            </w:r>
            <w:r w:rsidRPr="00951FD3">
              <w:rPr>
                <w:rFonts w:ascii="Times New Roman" w:hAnsi="Times New Roman"/>
                <w:b/>
                <w:bCs/>
              </w:rPr>
              <w:t> </w:t>
            </w:r>
            <w:r w:rsidRPr="00951FD3">
              <w:rPr>
                <w:rFonts w:ascii="Times New Roman" w:hAnsi="Times New Roman"/>
              </w:rPr>
              <w:t>поворота, понимать что поворот есть движение, использовать правила построения геом. Фигур с использованием поворота. Научиться решать задачи по 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</w:rPr>
              <w:t>мирование положительного отноше</w:t>
            </w:r>
            <w:r w:rsidRPr="00951FD3">
              <w:rPr>
                <w:rFonts w:ascii="Times New Roman" w:hAnsi="Times New Roman"/>
              </w:rPr>
              <w:t>ния к учению, желание приобретать новые знания.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</w:t>
            </w:r>
            <w:r w:rsidRPr="00951FD3">
              <w:rPr>
                <w:rFonts w:ascii="Times New Roman" w:hAnsi="Times New Roman"/>
                <w:b/>
                <w:bCs/>
              </w:rPr>
              <w:t>вательные:</w:t>
            </w:r>
            <w:r w:rsidRPr="00951FD3">
              <w:rPr>
                <w:rFonts w:ascii="Times New Roman" w:hAnsi="Times New Roman"/>
              </w:rPr>
              <w:t> осознават</w:t>
            </w:r>
            <w:r>
              <w:rPr>
                <w:rFonts w:ascii="Times New Roman" w:hAnsi="Times New Roman"/>
              </w:rPr>
              <w:t>ь познава</w:t>
            </w:r>
            <w:r w:rsidRPr="00951FD3">
              <w:rPr>
                <w:rFonts w:ascii="Times New Roman" w:hAnsi="Times New Roman"/>
              </w:rPr>
              <w:t xml:space="preserve">тельную задачу, читать и слушать, извлекая необходимую информацию. </w:t>
            </w:r>
          </w:p>
          <w:p w:rsidR="00B774C2" w:rsidRPr="00BF49D7" w:rsidRDefault="00B774C2" w:rsidP="00B774C2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951FD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оммуни</w:t>
            </w:r>
            <w:r w:rsidRPr="00951FD3">
              <w:rPr>
                <w:rFonts w:ascii="Times New Roman" w:hAnsi="Times New Roman"/>
                <w:b/>
                <w:bCs/>
              </w:rPr>
              <w:t>кативные:</w:t>
            </w:r>
            <w:r w:rsidRPr="00951FD3">
              <w:rPr>
                <w:rFonts w:ascii="Times New Roman" w:hAnsi="Times New Roman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п.121 Выучить определение № 1167,1171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</w:t>
            </w:r>
            <w:r w:rsidR="00723BA6">
              <w:rPr>
                <w:rFonts w:ascii="Times New Roman" w:hAnsi="Times New Roman"/>
              </w:rPr>
              <w:t xml:space="preserve"> по теме «Параллельный перенос»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поворота, угол поворота, параллельного перенос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>ктурированию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Формирование основных понятий: Преобразование плоскости на себя, поворот центр поворота, угол поворота, решение задач на комбинацию двух-трех видов движения, применение свойств движения для решения задач.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: вступать в учебный диалог с учителем, участвовать в общей беседе.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осознавать познавательную задачу, читать и слушать, извлекая необходимую информацию.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</w:t>
            </w:r>
            <w:r w:rsidRPr="00951FD3">
              <w:rPr>
                <w:rFonts w:ascii="Times New Roman" w:hAnsi="Times New Roman"/>
                <w:b/>
                <w:bCs/>
                <w:u w:val="single"/>
              </w:rPr>
              <w:t>:</w:t>
            </w:r>
            <w:r w:rsidRPr="00951FD3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</w:rPr>
              <w:t>совершенст</w:t>
            </w:r>
            <w:r w:rsidRPr="00951FD3">
              <w:rPr>
                <w:rFonts w:ascii="Times New Roman" w:hAnsi="Times New Roman"/>
              </w:rPr>
              <w:t>вовать имеющиеся знания, умения. </w:t>
            </w:r>
          </w:p>
          <w:p w:rsidR="00B774C2" w:rsidRPr="00BF49D7" w:rsidRDefault="00B774C2" w:rsidP="00B774C2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планировать необходи</w:t>
            </w:r>
            <w:r w:rsidRPr="00951FD3">
              <w:rPr>
                <w:rFonts w:ascii="Times New Roman" w:hAnsi="Times New Roman"/>
              </w:rPr>
              <w:t>мые действия, операции.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 120 в.14 № 1182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</w:t>
            </w:r>
            <w:r w:rsidR="00723BA6">
              <w:rPr>
                <w:rFonts w:ascii="Times New Roman" w:hAnsi="Times New Roman"/>
              </w:rPr>
              <w:t xml:space="preserve"> по </w:t>
            </w:r>
            <w:r w:rsidR="00723BA6">
              <w:rPr>
                <w:rFonts w:ascii="Times New Roman" w:hAnsi="Times New Roman"/>
              </w:rPr>
              <w:lastRenderedPageBreak/>
              <w:t>теме «Параллельный перенос. Поворот»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 xml:space="preserve">поворота, угол поворота, </w:t>
            </w:r>
            <w:r w:rsidRPr="00951FD3">
              <w:rPr>
                <w:rFonts w:ascii="Times New Roman" w:hAnsi="Times New Roman"/>
              </w:rPr>
              <w:lastRenderedPageBreak/>
              <w:t>параллельного перенос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Формирование у уча</w:t>
            </w:r>
            <w:r>
              <w:rPr>
                <w:rFonts w:ascii="Times New Roman" w:hAnsi="Times New Roman"/>
              </w:rPr>
              <w:t xml:space="preserve">щихся навыков </w:t>
            </w:r>
            <w:r>
              <w:rPr>
                <w:rFonts w:ascii="Times New Roman" w:hAnsi="Times New Roman"/>
              </w:rPr>
              <w:lastRenderedPageBreak/>
              <w:t>самодиагностирова</w:t>
            </w:r>
            <w:r w:rsidRPr="00951FD3">
              <w:rPr>
                <w:rFonts w:ascii="Times New Roman" w:hAnsi="Times New Roman"/>
              </w:rPr>
              <w:t>ния и взаимоконтроля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 xml:space="preserve"> Научиться объяснять движения, осевой и центральной симметрии, параллельного переноса и переноса. Решать задачи по </w:t>
            </w:r>
            <w:r w:rsidRPr="00951FD3">
              <w:rPr>
                <w:rFonts w:ascii="Times New Roman" w:hAnsi="Times New Roman"/>
              </w:rPr>
              <w:lastRenderedPageBreak/>
              <w:t>теме.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положи</w:t>
            </w:r>
            <w:r w:rsidRPr="00951FD3">
              <w:rPr>
                <w:rFonts w:ascii="Times New Roman" w:hAnsi="Times New Roman"/>
              </w:rPr>
              <w:t>тельного отношения к учению, желание приобретать новые знания.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</w:rPr>
              <w:t> конт</w:t>
            </w:r>
            <w:r w:rsidRPr="00951FD3">
              <w:rPr>
                <w:rFonts w:ascii="Times New Roman" w:hAnsi="Times New Roman"/>
              </w:rPr>
              <w:t>ролировать процесс и результаты деятельности, вносить необходимые коррективы, принимать и сохранять учебную задачу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 xml:space="preserve"> осознавать познавательную задачу, читать и слушать, извлекая необходимую информацию.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оммуни</w:t>
            </w:r>
            <w:r w:rsidRPr="00951FD3">
              <w:rPr>
                <w:rFonts w:ascii="Times New Roman" w:hAnsi="Times New Roman"/>
                <w:b/>
                <w:bCs/>
              </w:rPr>
              <w:t>кативные:</w:t>
            </w:r>
            <w:r w:rsidRPr="00951FD3">
              <w:rPr>
                <w:rFonts w:ascii="Times New Roman" w:hAnsi="Times New Roman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п. </w:t>
            </w:r>
            <w:r>
              <w:rPr>
                <w:rFonts w:ascii="Times New Roman" w:hAnsi="Times New Roman"/>
              </w:rPr>
              <w:lastRenderedPageBreak/>
              <w:t>120,121 Подготовиться к КР. Задачи из тетради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49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Контрольная работа №4 "Движения"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Проверка знаний, умений и навыков учащихся по теме "Движения"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теме "Движения"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</w:t>
            </w:r>
            <w:r w:rsidRPr="00951FD3">
              <w:rPr>
                <w:rFonts w:ascii="Times New Roman" w:hAnsi="Times New Roman"/>
              </w:rPr>
              <w:t>рован</w:t>
            </w:r>
            <w:r>
              <w:rPr>
                <w:rFonts w:ascii="Times New Roman" w:hAnsi="Times New Roman"/>
              </w:rPr>
              <w:t>ие навыка самоанализа и самокон</w:t>
            </w:r>
            <w:r w:rsidRPr="00951FD3">
              <w:rPr>
                <w:rFonts w:ascii="Times New Roman" w:hAnsi="Times New Roman"/>
              </w:rPr>
              <w:t>троля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 w:rsidRPr="00951FD3"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Коммуника</w:t>
            </w:r>
            <w:r w:rsidRPr="00951FD3">
              <w:rPr>
                <w:rFonts w:ascii="Times New Roman" w:hAnsi="Times New Roman"/>
                <w:b/>
                <w:bCs/>
              </w:rPr>
              <w:t>тивные:</w:t>
            </w:r>
            <w:r w:rsidRPr="00951FD3">
              <w:rPr>
                <w:rFonts w:ascii="Times New Roman" w:hAnsi="Times New Roman"/>
              </w:rPr>
              <w:t> регулировать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</w:rPr>
              <w:t> выби</w:t>
            </w:r>
            <w:r w:rsidRPr="00951FD3">
              <w:rPr>
                <w:rFonts w:ascii="Times New Roman" w:hAnsi="Times New Roman"/>
              </w:rPr>
              <w:t>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Предмет стереометрии. Многогранник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Многогранник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Предмет стереометрии. Геометрические тела и поверхности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понятие и определение многогранника.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осваивать новые виды деятельности.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Регулятивные: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122, 123 Прочитать, сделать рисунки многогранников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51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Призма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Многогранник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призма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Формирование у учащихся умений построения и </w:t>
            </w:r>
            <w:r w:rsidRPr="00951FD3">
              <w:rPr>
                <w:rFonts w:ascii="Times New Roman" w:hAnsi="Times New Roman"/>
              </w:rPr>
              <w:lastRenderedPageBreak/>
              <w:t>реализации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 xml:space="preserve"> Понимать и знать понятие и определение призмы.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723BA6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124 Выполнить </w:t>
            </w:r>
            <w:r>
              <w:rPr>
                <w:rFonts w:ascii="Times New Roman" w:hAnsi="Times New Roman"/>
              </w:rPr>
              <w:lastRenderedPageBreak/>
              <w:t>рисунки 341,342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52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параллелепипеда и его свойства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навыков рефлексивной деятельности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понятие и определение параллелепипеда и его свойств.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положительного отношения к учению, желание приобретать новые знания.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 xml:space="preserve"> осознавать познавательную задачу, читать и слушать, извлекая необходимую информацию.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оммуни</w:t>
            </w:r>
            <w:r w:rsidRPr="00951FD3">
              <w:rPr>
                <w:rFonts w:ascii="Times New Roman" w:hAnsi="Times New Roman"/>
                <w:b/>
                <w:bCs/>
              </w:rPr>
              <w:t>кативные:</w:t>
            </w:r>
            <w:r w:rsidRPr="00951FD3">
              <w:rPr>
                <w:rFonts w:ascii="Times New Roman" w:hAnsi="Times New Roman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п.121-123 №1184-1212(выборочно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53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пирамида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</w:t>
            </w:r>
            <w:r>
              <w:rPr>
                <w:rFonts w:ascii="Times New Roman" w:hAnsi="Times New Roman"/>
              </w:rPr>
              <w:t>щихся навыков самодиагностирова</w:t>
            </w:r>
            <w:r w:rsidRPr="00951FD3">
              <w:rPr>
                <w:rFonts w:ascii="Times New Roman" w:hAnsi="Times New Roman"/>
              </w:rPr>
              <w:t>ния и взаимоконтроля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понятие и определение пирамиды.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: вступать в учебный диалог с учителем, участвовать в общей беседе.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</w:t>
            </w:r>
            <w:r w:rsidRPr="00951FD3">
              <w:rPr>
                <w:rFonts w:ascii="Times New Roman" w:hAnsi="Times New Roman"/>
                <w:b/>
                <w:bCs/>
              </w:rPr>
              <w:t>вательные:</w:t>
            </w:r>
            <w:r>
              <w:rPr>
                <w:rFonts w:ascii="Times New Roman" w:hAnsi="Times New Roman"/>
              </w:rPr>
              <w:t> осознавать познава</w:t>
            </w:r>
            <w:r w:rsidRPr="00951FD3">
              <w:rPr>
                <w:rFonts w:ascii="Times New Roman" w:hAnsi="Times New Roman"/>
              </w:rPr>
              <w:t>тельную задачу, читать и слушать, извлекая необходимую информацию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</w:t>
            </w:r>
            <w:r w:rsidRPr="00951FD3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совершенствовать имеющиеся знания, умения.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Регулят</w:t>
            </w:r>
            <w:r w:rsidRPr="00951FD3">
              <w:rPr>
                <w:rFonts w:ascii="Times New Roman" w:hAnsi="Times New Roman"/>
                <w:b/>
                <w:bCs/>
              </w:rPr>
              <w:t>ивные:</w:t>
            </w:r>
            <w:r w:rsidRPr="00951FD3">
              <w:rPr>
                <w:rFonts w:ascii="Times New Roman" w:hAnsi="Times New Roman"/>
              </w:rPr>
              <w:t> планировать необходимые действия, операции.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п.124№1184-1212(выборочно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Цилиндр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Тела и поверхности вращения цилиндр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понятие и определение цилиндра.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осваивать новые виды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596B1A">
              <w:rPr>
                <w:rFonts w:ascii="Times New Roman" w:hAnsi="Times New Roman"/>
                <w:b/>
              </w:rPr>
              <w:t>Регулятивные</w:t>
            </w:r>
            <w:r w:rsidRPr="00951FD3">
              <w:rPr>
                <w:rFonts w:ascii="Times New Roman" w:hAnsi="Times New Roman"/>
                <w:u w:val="single"/>
              </w:rPr>
              <w:t>:</w:t>
            </w:r>
            <w:r w:rsidRPr="00951FD3">
              <w:rPr>
                <w:rFonts w:ascii="Times New Roman" w:hAnsi="Times New Roman"/>
              </w:rPr>
              <w:t> планировать необходимые действия, операции. Оценивать возникающие трудности, вносить коррективы в работу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596B1A">
              <w:rPr>
                <w:rFonts w:ascii="Times New Roman" w:hAnsi="Times New Roman"/>
                <w:b/>
              </w:rPr>
              <w:t>Познавательные:</w:t>
            </w:r>
            <w:r w:rsidRPr="00951FD3">
              <w:rPr>
                <w:rFonts w:ascii="Times New Roman" w:hAnsi="Times New Roman"/>
                <w:b/>
                <w:bCs/>
              </w:rPr>
              <w:t> </w:t>
            </w:r>
            <w:r w:rsidRPr="00951FD3">
              <w:rPr>
                <w:rFonts w:ascii="Times New Roman" w:hAnsi="Times New Roman"/>
              </w:rPr>
              <w:t>выбор наи-более эффективных способов решения задач в зависимости от конкретных условий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п.125 №1213-1231(выборочно)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Конус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конуса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Формирование у </w:t>
            </w:r>
            <w:r w:rsidRPr="00951FD3">
              <w:rPr>
                <w:rFonts w:ascii="Times New Roman" w:hAnsi="Times New Roman"/>
              </w:rPr>
              <w:lastRenderedPageBreak/>
              <w:t>учащихся навыков рефлексивной деятельности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 xml:space="preserve"> Понимать и знать понятие и определение конуса. </w:t>
            </w:r>
            <w:r w:rsidRPr="00951FD3">
              <w:rPr>
                <w:rFonts w:ascii="Times New Roman" w:hAnsi="Times New Roman"/>
              </w:rPr>
              <w:lastRenderedPageBreak/>
              <w:t>Л</w:t>
            </w:r>
            <w:r w:rsidRPr="00951FD3">
              <w:rPr>
                <w:rFonts w:ascii="Times New Roman" w:hAnsi="Times New Roman"/>
                <w:u w:val="single"/>
              </w:rPr>
              <w:t>ичностные:</w:t>
            </w:r>
            <w:r w:rsidRPr="00951FD3">
              <w:rPr>
                <w:rFonts w:ascii="Times New Roman" w:hAnsi="Times New Roman"/>
              </w:rPr>
              <w:t> Формирование устойчивой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п.126 </w:t>
            </w:r>
            <w:r w:rsidRPr="00951FD3">
              <w:rPr>
                <w:rFonts w:ascii="Times New Roman" w:hAnsi="Times New Roman"/>
              </w:rPr>
              <w:lastRenderedPageBreak/>
              <w:t>№1213-1231 (выборочно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56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Сфера и шар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сферы и шар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</w:t>
            </w:r>
            <w:r>
              <w:rPr>
                <w:rFonts w:ascii="Times New Roman" w:hAnsi="Times New Roman"/>
              </w:rPr>
              <w:t>ихся навыков к рефлексии коррек</w:t>
            </w:r>
            <w:r w:rsidRPr="00951FD3">
              <w:rPr>
                <w:rFonts w:ascii="Times New Roman" w:hAnsi="Times New Roman"/>
              </w:rPr>
              <w:t>ционно-контрольного типа(</w:t>
            </w:r>
            <w:r>
              <w:rPr>
                <w:rFonts w:ascii="Times New Roman" w:hAnsi="Times New Roman"/>
              </w:rPr>
              <w:t>фиксирование собственных затруд</w:t>
            </w:r>
            <w:r w:rsidRPr="00951FD3">
              <w:rPr>
                <w:rFonts w:ascii="Times New Roman" w:hAnsi="Times New Roman"/>
              </w:rPr>
              <w:t>нений в учебной деятельности), построение алгоритма действий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понятие и определение сферы и шара.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навыков ос</w:t>
            </w:r>
            <w:r>
              <w:rPr>
                <w:rFonts w:ascii="Times New Roman" w:hAnsi="Times New Roman"/>
              </w:rPr>
              <w:t>ознанного выбора наиболее эффек</w:t>
            </w:r>
            <w:r w:rsidRPr="00951FD3">
              <w:rPr>
                <w:rFonts w:ascii="Times New Roman" w:hAnsi="Times New Roman"/>
              </w:rPr>
              <w:t>тивного способа решения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Мета</w:t>
            </w:r>
            <w:r w:rsidRPr="00951FD3">
              <w:rPr>
                <w:rFonts w:ascii="Times New Roman" w:hAnsi="Times New Roman"/>
                <w:u w:val="single"/>
              </w:rPr>
              <w:t>предметные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егулировать собственную деятель</w:t>
            </w:r>
            <w:r w:rsidRPr="00951FD3">
              <w:rPr>
                <w:rFonts w:ascii="Times New Roman" w:hAnsi="Times New Roman"/>
              </w:rPr>
              <w:t>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п.127 №1213-1231 (выборочно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Многогранник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</w:t>
            </w:r>
            <w:r>
              <w:rPr>
                <w:rFonts w:ascii="Times New Roman" w:hAnsi="Times New Roman"/>
              </w:rPr>
              <w:t>урированию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Понимать и знать понятие и определение многогранника.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навыка самоанализа и самоконтроля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егулировать собственную деятель</w:t>
            </w:r>
            <w:r w:rsidRPr="00951FD3">
              <w:rPr>
                <w:rFonts w:ascii="Times New Roman" w:hAnsi="Times New Roman"/>
              </w:rPr>
              <w:t>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№1213-1231(выборочно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Об аксиомах планиметрии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аксиома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</w:t>
            </w:r>
            <w:r>
              <w:rPr>
                <w:rFonts w:ascii="Times New Roman" w:hAnsi="Times New Roman"/>
              </w:rPr>
              <w:t>хся умений построения и реализа</w:t>
            </w:r>
            <w:r w:rsidRPr="00951FD3">
              <w:rPr>
                <w:rFonts w:ascii="Times New Roman" w:hAnsi="Times New Roman"/>
              </w:rPr>
              <w:t>ции новых знаний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Познакомиться с аксиомами, положенными в основу изучения курса геометрии. Решать задачи из курса 7-9 класса.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: вступать в учебный диалог с учителем, участвовать в общей беседе.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Познава</w:t>
            </w:r>
            <w:r w:rsidRPr="00951FD3">
              <w:rPr>
                <w:rFonts w:ascii="Times New Roman" w:hAnsi="Times New Roman"/>
                <w:b/>
                <w:bCs/>
              </w:rPr>
              <w:t>тельные:</w:t>
            </w:r>
            <w:r w:rsidRPr="00951FD3">
              <w:rPr>
                <w:rFonts w:ascii="Times New Roman" w:hAnsi="Times New Roman"/>
              </w:rPr>
              <w:t> осознавать познавательную задачу, читать и слушать, извлекая необходимую информацию.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Личност</w:t>
            </w:r>
            <w:r w:rsidRPr="00951FD3">
              <w:rPr>
                <w:rFonts w:ascii="Times New Roman" w:hAnsi="Times New Roman"/>
                <w:u w:val="single"/>
              </w:rPr>
              <w:t>ные</w:t>
            </w:r>
            <w:r w:rsidRPr="00951FD3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совершенствовать имеющиеся знания, умения. </w:t>
            </w:r>
          </w:p>
          <w:p w:rsidR="00B774C2" w:rsidRPr="00AF7C38" w:rsidRDefault="00B774C2" w:rsidP="00B774C2">
            <w:pPr>
              <w:pStyle w:val="ad"/>
              <w:rPr>
                <w:rFonts w:ascii="Times New Roman" w:hAnsi="Times New Roman"/>
                <w:b/>
                <w:bCs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планировать необходимые действия, операции.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59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Некоторые сведения о развитии геометрии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этапы развития геометрии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</w:t>
            </w:r>
            <w:r>
              <w:rPr>
                <w:rFonts w:ascii="Times New Roman" w:hAnsi="Times New Roman"/>
              </w:rPr>
              <w:t>ихся навыков к рефлексии коррек</w:t>
            </w:r>
            <w:r w:rsidRPr="00951FD3">
              <w:rPr>
                <w:rFonts w:ascii="Times New Roman" w:hAnsi="Times New Roman"/>
              </w:rPr>
              <w:t>ционно-контрольного типа (</w:t>
            </w:r>
            <w:r>
              <w:rPr>
                <w:rFonts w:ascii="Times New Roman" w:hAnsi="Times New Roman"/>
              </w:rPr>
              <w:t>фиксирование собственных затруд</w:t>
            </w:r>
            <w:r w:rsidRPr="00951FD3">
              <w:rPr>
                <w:rFonts w:ascii="Times New Roman" w:hAnsi="Times New Roman"/>
              </w:rPr>
              <w:t>нений в учебной деятельности), построение алгоритма действий, в</w:t>
            </w:r>
            <w:r>
              <w:rPr>
                <w:rFonts w:ascii="Times New Roman" w:hAnsi="Times New Roman"/>
              </w:rPr>
              <w:t>ыпол</w:t>
            </w:r>
            <w:r w:rsidRPr="00951FD3">
              <w:rPr>
                <w:rFonts w:ascii="Times New Roman" w:hAnsi="Times New Roman"/>
              </w:rPr>
              <w:t>нение упражнений из УМК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>
              <w:rPr>
                <w:rFonts w:ascii="Times New Roman" w:hAnsi="Times New Roman"/>
              </w:rPr>
              <w:t> Познакомиться с основ</w:t>
            </w:r>
            <w:r w:rsidRPr="00951FD3">
              <w:rPr>
                <w:rFonts w:ascii="Times New Roman" w:hAnsi="Times New Roman"/>
              </w:rPr>
              <w:t>ными этапами развития геометрии.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: вступать в учебный диалог с учите</w:t>
            </w:r>
            <w:r>
              <w:rPr>
                <w:rFonts w:ascii="Times New Roman" w:hAnsi="Times New Roman"/>
              </w:rPr>
              <w:t>лем, участвовать в общей беседе.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</w:t>
            </w:r>
            <w:r w:rsidRPr="00951FD3">
              <w:rPr>
                <w:rFonts w:ascii="Times New Roman" w:hAnsi="Times New Roman"/>
                <w:b/>
                <w:bCs/>
              </w:rPr>
              <w:t>вательные:</w:t>
            </w:r>
            <w:r>
              <w:rPr>
                <w:rFonts w:ascii="Times New Roman" w:hAnsi="Times New Roman"/>
              </w:rPr>
              <w:t> осознавать познаватель</w:t>
            </w:r>
            <w:r w:rsidRPr="00951FD3">
              <w:rPr>
                <w:rFonts w:ascii="Times New Roman" w:hAnsi="Times New Roman"/>
              </w:rPr>
              <w:t>ную задачу, читать и слушать, извлекая необходимую информацию.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Личност</w:t>
            </w:r>
            <w:r w:rsidRPr="00951FD3">
              <w:rPr>
                <w:rFonts w:ascii="Times New Roman" w:hAnsi="Times New Roman"/>
                <w:u w:val="single"/>
              </w:rPr>
              <w:t>ные</w:t>
            </w:r>
            <w:r w:rsidRPr="00951FD3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совершенствовать имеющиеся знания, умения.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планировать необходимые действия, операции.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по теме «Векторы»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Векторы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>ктурированию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Уметь решать задачи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Л</w:t>
            </w:r>
            <w:r w:rsidRPr="00951FD3">
              <w:rPr>
                <w:rFonts w:ascii="Times New Roman" w:hAnsi="Times New Roman"/>
                <w:u w:val="single"/>
              </w:rPr>
              <w:t>ичностные</w:t>
            </w:r>
            <w:r w:rsidRPr="00951FD3">
              <w:rPr>
                <w:rFonts w:ascii="Times New Roman" w:hAnsi="Times New Roman"/>
              </w:rPr>
              <w:t>: Формирование целевых установок учебной деятельности.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951FD3">
              <w:rPr>
                <w:rFonts w:ascii="Times New Roman" w:hAnsi="Times New Roman"/>
              </w:rPr>
              <w:t> управлять своим поведением (контроль, самокоррекция, оценка своего действия).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ориентироваться на разнообразие способов решения задач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Решение задач по теме «Скалярное </w:t>
            </w:r>
            <w:r w:rsidRPr="00951FD3">
              <w:rPr>
                <w:rFonts w:ascii="Times New Roman" w:hAnsi="Times New Roman"/>
              </w:rPr>
              <w:lastRenderedPageBreak/>
              <w:t>произведение векторов»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lastRenderedPageBreak/>
              <w:t>Скалярное произведение векторов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</w:t>
            </w:r>
            <w:r w:rsidRPr="00951FD3">
              <w:rPr>
                <w:rFonts w:ascii="Times New Roman" w:hAnsi="Times New Roman"/>
              </w:rPr>
              <w:t>ных способностей к стру</w:t>
            </w:r>
            <w:r>
              <w:rPr>
                <w:rFonts w:ascii="Times New Roman" w:hAnsi="Times New Roman"/>
              </w:rPr>
              <w:t xml:space="preserve">ктурированию </w:t>
            </w:r>
            <w:r>
              <w:rPr>
                <w:rFonts w:ascii="Times New Roman" w:hAnsi="Times New Roman"/>
              </w:rPr>
              <w:lastRenderedPageBreak/>
              <w:t>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Уметь решать задачи.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устой-чивой мотивации к проблемно-поисковой деятельности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Метапредмет-ные</w:t>
            </w:r>
            <w:r w:rsidRPr="00951FD3">
              <w:rPr>
                <w:rFonts w:ascii="Times New Roman" w:hAnsi="Times New Roman"/>
              </w:rPr>
              <w:t>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 xml:space="preserve">определять цели и функции участников, </w:t>
            </w:r>
            <w:r w:rsidRPr="00951FD3">
              <w:rPr>
                <w:rFonts w:ascii="Times New Roman" w:hAnsi="Times New Roman"/>
              </w:rPr>
              <w:lastRenderedPageBreak/>
              <w:t>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  <w:r w:rsidRPr="00951FD3">
              <w:rPr>
                <w:rFonts w:ascii="Times New Roman" w:hAnsi="Times New Roman"/>
                <w:b/>
                <w:bCs/>
              </w:rPr>
              <w:t>Регулятивные</w:t>
            </w:r>
            <w:r w:rsidRPr="00951FD3">
              <w:rPr>
                <w:rFonts w:ascii="Times New Roman" w:hAnsi="Times New Roman"/>
              </w:rPr>
              <w:t>: формировать целевые установки учебной деят</w:t>
            </w:r>
            <w:r>
              <w:rPr>
                <w:rFonts w:ascii="Times New Roman" w:hAnsi="Times New Roman"/>
              </w:rPr>
              <w:t>ельности, выстраивать последова</w:t>
            </w:r>
            <w:r w:rsidRPr="00951FD3">
              <w:rPr>
                <w:rFonts w:ascii="Times New Roman" w:hAnsi="Times New Roman"/>
              </w:rPr>
              <w:t>тельность необходимых операций.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осуществлять срав</w:t>
            </w:r>
            <w:r w:rsidRPr="00951FD3">
              <w:rPr>
                <w:rFonts w:ascii="Times New Roman" w:hAnsi="Times New Roman"/>
              </w:rPr>
              <w:t>нение и классификацию по заданным критериям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62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по теме «Длина окружности и площадь круга»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Длина окружности и площадь круга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</w:t>
            </w:r>
            <w:r>
              <w:rPr>
                <w:rFonts w:ascii="Times New Roman" w:hAnsi="Times New Roman"/>
              </w:rPr>
              <w:t xml:space="preserve"> учащихся навыков самодиагности</w:t>
            </w:r>
            <w:r w:rsidRPr="00951FD3">
              <w:rPr>
                <w:rFonts w:ascii="Times New Roman" w:hAnsi="Times New Roman"/>
              </w:rPr>
              <w:t>рования и взаимоконтроля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Уметь решать задачи.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К</w:t>
            </w:r>
            <w:r w:rsidRPr="00951FD3">
              <w:rPr>
                <w:rFonts w:ascii="Times New Roman" w:hAnsi="Times New Roman"/>
                <w:b/>
                <w:bCs/>
              </w:rPr>
              <w:t>оммуникативные:</w:t>
            </w:r>
            <w:r w:rsidRPr="00951FD3">
              <w:rPr>
                <w:rFonts w:ascii="Times New Roman" w:hAnsi="Times New Roman"/>
              </w:rPr>
              <w:t>: вступать в учебный диалог с учителем, участвовать в общей беседе.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Позна</w:t>
            </w:r>
            <w:r w:rsidRPr="00951FD3">
              <w:rPr>
                <w:rFonts w:ascii="Times New Roman" w:hAnsi="Times New Roman"/>
                <w:b/>
                <w:bCs/>
              </w:rPr>
              <w:t>вательные:</w:t>
            </w:r>
            <w:r>
              <w:rPr>
                <w:rFonts w:ascii="Times New Roman" w:hAnsi="Times New Roman"/>
              </w:rPr>
              <w:t> осознавать познаватель</w:t>
            </w:r>
            <w:r w:rsidRPr="00951FD3">
              <w:rPr>
                <w:rFonts w:ascii="Times New Roman" w:hAnsi="Times New Roman"/>
              </w:rPr>
              <w:t>ную задачу, читать и слушать, извлекая необходимую информацию.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Личност</w:t>
            </w:r>
            <w:r w:rsidRPr="00951FD3">
              <w:rPr>
                <w:rFonts w:ascii="Times New Roman" w:hAnsi="Times New Roman"/>
                <w:u w:val="single"/>
              </w:rPr>
              <w:t>ные</w:t>
            </w:r>
            <w:r w:rsidRPr="00951FD3">
              <w:rPr>
                <w:rFonts w:ascii="Times New Roman" w:hAnsi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совершенствовать имеющиеся знания, умения. </w:t>
            </w: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планировать необходимые действия, операции.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Сам.работа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Проверка знаний, умений и навыков учащихся по темам курса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темам курса.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</w:t>
            </w:r>
            <w:r w:rsidRPr="00951FD3">
              <w:rPr>
                <w:rFonts w:ascii="Times New Roman" w:hAnsi="Times New Roman"/>
              </w:rPr>
              <w:t>рование навыка самоанализа и самоконтроля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 w:rsidRPr="00951FD3"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</w:t>
            </w:r>
            <w:r w:rsidRPr="00951FD3">
              <w:rPr>
                <w:rFonts w:ascii="Times New Roman" w:hAnsi="Times New Roman"/>
                <w:b/>
                <w:bCs/>
              </w:rPr>
              <w:t>никативные:</w:t>
            </w:r>
            <w:r w:rsidRPr="00951FD3">
              <w:rPr>
                <w:rFonts w:ascii="Times New Roman" w:hAnsi="Times New Roman"/>
              </w:rPr>
              <w:t> регулировать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</w:rPr>
              <w:t> оценивать достиг</w:t>
            </w:r>
            <w:r w:rsidRPr="00951FD3">
              <w:rPr>
                <w:rFonts w:ascii="Times New Roman" w:hAnsi="Times New Roman"/>
              </w:rPr>
              <w:t>нутый результат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без домашнего задания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из открытого банка ОГЭ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Формирование у уча</w:t>
            </w:r>
            <w:r>
              <w:rPr>
                <w:rFonts w:ascii="Times New Roman" w:hAnsi="Times New Roman"/>
              </w:rPr>
              <w:t>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</w:t>
            </w:r>
            <w:r>
              <w:rPr>
                <w:rFonts w:ascii="Times New Roman" w:hAnsi="Times New Roman"/>
              </w:rPr>
              <w:t>урированию и систематизации изу</w:t>
            </w:r>
            <w:r w:rsidRPr="00951FD3">
              <w:rPr>
                <w:rFonts w:ascii="Times New Roman" w:hAnsi="Times New Roman"/>
              </w:rPr>
              <w:t xml:space="preserve">чаемого предметного </w:t>
            </w:r>
            <w:r w:rsidRPr="00951FD3">
              <w:rPr>
                <w:rFonts w:ascii="Times New Roman" w:hAnsi="Times New Roman"/>
              </w:rPr>
              <w:lastRenderedPageBreak/>
              <w:t>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темам курса.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Формирова</w:t>
            </w:r>
            <w:r w:rsidRPr="00951FD3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навыка самоанализа и самоконтро</w:t>
            </w:r>
            <w:r w:rsidRPr="00951FD3">
              <w:rPr>
                <w:rFonts w:ascii="Times New Roman" w:hAnsi="Times New Roman"/>
              </w:rPr>
              <w:t>ля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Коммуникативные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951FD3">
              <w:rPr>
                <w:rFonts w:ascii="Times New Roman" w:hAnsi="Times New Roman"/>
              </w:rPr>
              <w:t>регулировать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AF7C38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lastRenderedPageBreak/>
              <w:t>65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из открытого банка ОГЭ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структуриро</w:t>
            </w:r>
            <w:r>
              <w:rPr>
                <w:rFonts w:ascii="Times New Roman" w:hAnsi="Times New Roman"/>
              </w:rPr>
              <w:t>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темам курса.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Формирова</w:t>
            </w:r>
            <w:r w:rsidRPr="00951FD3">
              <w:rPr>
                <w:rFonts w:ascii="Times New Roman" w:hAnsi="Times New Roman"/>
              </w:rPr>
              <w:t xml:space="preserve">ние </w:t>
            </w:r>
            <w:r>
              <w:rPr>
                <w:rFonts w:ascii="Times New Roman" w:hAnsi="Times New Roman"/>
              </w:rPr>
              <w:t>навыка самоанализа и самоконтро</w:t>
            </w:r>
            <w:r w:rsidRPr="00951FD3">
              <w:rPr>
                <w:rFonts w:ascii="Times New Roman" w:hAnsi="Times New Roman"/>
              </w:rPr>
              <w:t>ля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  <w:u w:val="single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Коммуникатив</w:t>
            </w:r>
            <w:r w:rsidRPr="00951FD3">
              <w:rPr>
                <w:rFonts w:ascii="Times New Roman" w:hAnsi="Times New Roman"/>
                <w:b/>
                <w:bCs/>
              </w:rPr>
              <w:t>ные: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51FD3">
              <w:rPr>
                <w:rFonts w:ascii="Times New Roman" w:hAnsi="Times New Roman"/>
              </w:rPr>
              <w:t>регулировать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</w:t>
            </w:r>
            <w:r>
              <w:rPr>
                <w:rFonts w:ascii="Times New Roman" w:hAnsi="Times New Roman"/>
              </w:rPr>
              <w:t>иболее эффективные способы реше</w:t>
            </w:r>
            <w:r w:rsidRPr="00951FD3">
              <w:rPr>
                <w:rFonts w:ascii="Times New Roman" w:hAnsi="Times New Roman"/>
              </w:rPr>
              <w:t>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из открытого банка ОГЭ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учащихся деятель</w:t>
            </w:r>
            <w:r w:rsidRPr="00951FD3">
              <w:rPr>
                <w:rFonts w:ascii="Times New Roman" w:hAnsi="Times New Roman"/>
              </w:rPr>
              <w:t>ностных спо</w:t>
            </w:r>
            <w:r>
              <w:rPr>
                <w:rFonts w:ascii="Times New Roman" w:hAnsi="Times New Roman"/>
              </w:rPr>
              <w:t>собнос</w:t>
            </w:r>
            <w:r w:rsidRPr="00951FD3">
              <w:rPr>
                <w:rFonts w:ascii="Times New Roman" w:hAnsi="Times New Roman"/>
              </w:rPr>
              <w:t>тей и способностей к структ</w:t>
            </w:r>
            <w:r>
              <w:rPr>
                <w:rFonts w:ascii="Times New Roman" w:hAnsi="Times New Roman"/>
              </w:rPr>
              <w:t>урированию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темам курса.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</w:t>
            </w:r>
            <w:r w:rsidRPr="00951FD3">
              <w:rPr>
                <w:rFonts w:ascii="Times New Roman" w:hAnsi="Times New Roman"/>
              </w:rPr>
              <w:t>рование навыка самоанализа и самоконтроля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 w:rsidRPr="00951FD3"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Ко</w:t>
            </w:r>
            <w:r>
              <w:rPr>
                <w:rFonts w:ascii="Times New Roman" w:hAnsi="Times New Roman"/>
                <w:b/>
                <w:bCs/>
              </w:rPr>
              <w:t>мму</w:t>
            </w:r>
            <w:r w:rsidRPr="00951FD3">
              <w:rPr>
                <w:rFonts w:ascii="Times New Roman" w:hAnsi="Times New Roman"/>
                <w:b/>
                <w:bCs/>
              </w:rPr>
              <w:t>никативные:</w:t>
            </w:r>
            <w:r w:rsidRPr="00951FD3">
              <w:rPr>
                <w:rFonts w:ascii="Times New Roman" w:hAnsi="Times New Roman"/>
              </w:rPr>
              <w:t> регулировать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</w:rPr>
              <w:t> оценивать достиг</w:t>
            </w:r>
            <w:r w:rsidRPr="00951FD3">
              <w:rPr>
                <w:rFonts w:ascii="Times New Roman" w:hAnsi="Times New Roman"/>
              </w:rPr>
              <w:t>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ОГЭ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Решение задач из открытого банка ОГЭ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Фор</w:t>
            </w:r>
            <w:r>
              <w:rPr>
                <w:rFonts w:ascii="Times New Roman" w:hAnsi="Times New Roman"/>
              </w:rPr>
              <w:t>мирование у учащихся деятельностных способнос</w:t>
            </w:r>
            <w:r w:rsidRPr="00951FD3">
              <w:rPr>
                <w:rFonts w:ascii="Times New Roman" w:hAnsi="Times New Roman"/>
              </w:rPr>
              <w:t>тей и способностей к структ</w:t>
            </w:r>
            <w:r>
              <w:rPr>
                <w:rFonts w:ascii="Times New Roman" w:hAnsi="Times New Roman"/>
              </w:rPr>
              <w:t>урированию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темам курса.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 </w:t>
            </w: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Форми</w:t>
            </w:r>
            <w:r w:rsidRPr="00951FD3">
              <w:rPr>
                <w:rFonts w:ascii="Times New Roman" w:hAnsi="Times New Roman"/>
              </w:rPr>
              <w:t>рование навыка самоанализа и самоконтроля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Метапредметные:</w:t>
            </w:r>
            <w:r w:rsidRPr="00951FD3"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</w:t>
            </w:r>
            <w:r w:rsidRPr="00951FD3">
              <w:rPr>
                <w:rFonts w:ascii="Times New Roman" w:hAnsi="Times New Roman"/>
                <w:b/>
                <w:bCs/>
              </w:rPr>
              <w:t>никативные:</w:t>
            </w:r>
            <w:r w:rsidRPr="00951FD3">
              <w:rPr>
                <w:rFonts w:ascii="Times New Roman" w:hAnsi="Times New Roman"/>
              </w:rPr>
              <w:t> регулировать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>
              <w:rPr>
                <w:rFonts w:ascii="Times New Roman" w:hAnsi="Times New Roman"/>
              </w:rPr>
              <w:t> оценивать достиг</w:t>
            </w:r>
            <w:r w:rsidRPr="00951FD3">
              <w:rPr>
                <w:rFonts w:ascii="Times New Roman" w:hAnsi="Times New Roman"/>
              </w:rPr>
              <w:t>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Доделать задачи</w:t>
            </w:r>
          </w:p>
        </w:tc>
      </w:tr>
      <w:tr w:rsidR="00B774C2" w:rsidRPr="00951FD3" w:rsidTr="00B774C2">
        <w:tc>
          <w:tcPr>
            <w:tcW w:w="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1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 xml:space="preserve">Решение задач из открытого </w:t>
            </w:r>
            <w:r w:rsidRPr="00951FD3">
              <w:rPr>
                <w:rFonts w:ascii="Times New Roman" w:hAnsi="Times New Roman"/>
              </w:rPr>
              <w:lastRenderedPageBreak/>
              <w:t>банка ОГЭ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учащихся деятельностных </w:t>
            </w:r>
            <w:r>
              <w:rPr>
                <w:rFonts w:ascii="Times New Roman" w:hAnsi="Times New Roman"/>
              </w:rPr>
              <w:lastRenderedPageBreak/>
              <w:t>способнос</w:t>
            </w:r>
            <w:r w:rsidRPr="00951FD3">
              <w:rPr>
                <w:rFonts w:ascii="Times New Roman" w:hAnsi="Times New Roman"/>
              </w:rPr>
              <w:t>тей и способностей к структ</w:t>
            </w:r>
            <w:r>
              <w:rPr>
                <w:rFonts w:ascii="Times New Roman" w:hAnsi="Times New Roman"/>
              </w:rPr>
              <w:t>урированию и систематизации изу</w:t>
            </w:r>
            <w:r w:rsidRPr="00951FD3">
              <w:rPr>
                <w:rFonts w:ascii="Times New Roman" w:hAnsi="Times New Roman"/>
              </w:rPr>
              <w:t>чаемого предметного содержания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Предметные:</w:t>
            </w:r>
            <w:r w:rsidRPr="00951FD3">
              <w:rPr>
                <w:rFonts w:ascii="Times New Roman" w:hAnsi="Times New Roman"/>
              </w:rPr>
              <w:t> Научиться применять на практике теоретический материал по темам курса.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t>Личностные: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51FD3">
              <w:rPr>
                <w:rFonts w:ascii="Times New Roman" w:hAnsi="Times New Roman"/>
              </w:rPr>
              <w:t>Формирование навыка самоанализа и самоконтроля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u w:val="single"/>
              </w:rPr>
              <w:lastRenderedPageBreak/>
              <w:t>Метапредметные:</w:t>
            </w:r>
            <w:r w:rsidRPr="00951FD3">
              <w:rPr>
                <w:rFonts w:ascii="Times New Roman" w:hAnsi="Times New Roman"/>
              </w:rPr>
              <w:t> 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Комму</w:t>
            </w:r>
            <w:r w:rsidRPr="00951FD3">
              <w:rPr>
                <w:rFonts w:ascii="Times New Roman" w:hAnsi="Times New Roman"/>
                <w:b/>
                <w:bCs/>
              </w:rPr>
              <w:t>никативные:</w:t>
            </w:r>
            <w:r w:rsidRPr="00951FD3">
              <w:rPr>
                <w:rFonts w:ascii="Times New Roman" w:hAnsi="Times New Roman"/>
              </w:rPr>
              <w:t> регулировать собственную деятельность посредством письменной речи.</w:t>
            </w:r>
          </w:p>
          <w:p w:rsidR="00B774C2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Регулятивные:</w:t>
            </w:r>
            <w:r w:rsidRPr="00951FD3">
              <w:rPr>
                <w:rFonts w:ascii="Times New Roman" w:hAnsi="Times New Roman"/>
              </w:rPr>
              <w:t> оценивать достигнутый результат</w:t>
            </w:r>
          </w:p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951FD3">
              <w:rPr>
                <w:rFonts w:ascii="Times New Roman" w:hAnsi="Times New Roman"/>
              </w:rPr>
              <w:t> выбирать наиболее эффективные способы решения задачи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4C2" w:rsidRPr="00951FD3" w:rsidRDefault="00B774C2" w:rsidP="00B774C2">
            <w:pPr>
              <w:pStyle w:val="ad"/>
              <w:rPr>
                <w:rFonts w:ascii="Times New Roman" w:hAnsi="Times New Roman"/>
              </w:rPr>
            </w:pPr>
            <w:r w:rsidRPr="00951FD3">
              <w:rPr>
                <w:rFonts w:ascii="Times New Roman" w:hAnsi="Times New Roman"/>
              </w:rPr>
              <w:t>Материалы О</w:t>
            </w:r>
            <w:r>
              <w:rPr>
                <w:rFonts w:ascii="Times New Roman" w:hAnsi="Times New Roman"/>
              </w:rPr>
              <w:t>ГЭ</w:t>
            </w:r>
          </w:p>
        </w:tc>
      </w:tr>
    </w:tbl>
    <w:p w:rsidR="00B774C2" w:rsidRPr="00420E82" w:rsidRDefault="00B774C2" w:rsidP="00420E82">
      <w:pPr>
        <w:pageBreakBefore/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ectPr w:rsidR="00B774C2" w:rsidRPr="00420E82" w:rsidSect="00420E82">
          <w:pgSz w:w="15840" w:h="12240" w:orient="landscape"/>
          <w:pgMar w:top="1134" w:right="907" w:bottom="1134" w:left="851" w:header="720" w:footer="851" w:gutter="0"/>
          <w:cols w:space="720"/>
          <w:docGrid w:linePitch="240" w:charSpace="32768"/>
        </w:sectPr>
      </w:pPr>
    </w:p>
    <w:p w:rsidR="00420E82" w:rsidRPr="00420E82" w:rsidRDefault="00420E82" w:rsidP="00420E82">
      <w:pPr>
        <w:pageBreakBefore/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8"/>
          <w:szCs w:val="24"/>
          <w:lang w:eastAsia="hi-IN" w:bidi="hi-IN"/>
        </w:rPr>
        <w:t>Учебно-методическое и материально-техническое обеспечение учебного процесса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ab/>
      </w:r>
    </w:p>
    <w:p w:rsidR="00420E82" w:rsidRPr="00420E82" w:rsidRDefault="00420E82" w:rsidP="00420E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shd w:val="clear" w:color="auto" w:fill="FFFFFF"/>
          <w:lang w:eastAsia="hi-IN" w:bidi="hi-IN"/>
        </w:rPr>
        <w:t>Нормативные документы</w:t>
      </w:r>
    </w:p>
    <w:p w:rsidR="00420E82" w:rsidRPr="00420E82" w:rsidRDefault="00420E82" w:rsidP="00AD2D27">
      <w:pPr>
        <w:widowControl w:val="0"/>
        <w:numPr>
          <w:ilvl w:val="0"/>
          <w:numId w:val="18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Федеральный государственный стандарт общего среднего образования.</w:t>
      </w:r>
    </w:p>
    <w:p w:rsidR="00420E82" w:rsidRPr="00420E82" w:rsidRDefault="00420E82" w:rsidP="00AD2D27">
      <w:pPr>
        <w:widowControl w:val="0"/>
        <w:numPr>
          <w:ilvl w:val="0"/>
          <w:numId w:val="18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Фундаментальное ядро содержания общего образования / Рос. акад. наук, Рос. акад. образования; под ред. В. В. Козлова, А. М. Кондакова. — 4-е изд., дораб. — М. : Просвещение, 2011.</w:t>
      </w:r>
    </w:p>
    <w:p w:rsidR="00420E82" w:rsidRPr="00420E82" w:rsidRDefault="00420E82" w:rsidP="00AD2D27">
      <w:pPr>
        <w:widowControl w:val="0"/>
        <w:numPr>
          <w:ilvl w:val="0"/>
          <w:numId w:val="18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Примерные программы по учебным предметам. Математика. 5—9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классы: проект. — 3-е изд., перераб. — М. : Просвещение, 2011.</w:t>
      </w:r>
    </w:p>
    <w:p w:rsidR="00420E82" w:rsidRPr="00420E82" w:rsidRDefault="00420E82" w:rsidP="00AD2D27">
      <w:pPr>
        <w:widowControl w:val="0"/>
        <w:numPr>
          <w:ilvl w:val="0"/>
          <w:numId w:val="18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Геометрия. Сборник рабочих программ. 7—9 классы : пособие для учителей общеобразов. учреждений / со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softHyphen/>
        <w:t>ставитель Т. А. Бурмистрова. — М. : Просвещение, 2011.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b/>
          <w:kern w:val="1"/>
          <w:sz w:val="24"/>
          <w:szCs w:val="24"/>
          <w:lang w:eastAsia="hi-IN" w:bidi="hi-IN"/>
        </w:rPr>
        <w:t>Учебно-методическая литература</w:t>
      </w:r>
    </w:p>
    <w:p w:rsidR="00420E82" w:rsidRPr="00420E82" w:rsidRDefault="00420E82" w:rsidP="00AD2D27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Геометрия: 7—9 кл. / Л. С. Атанасян, В. Ф. Бутузов, С. Б. Кадомцев и др. — М.: Просвещение, 2004—2011.</w:t>
      </w:r>
    </w:p>
    <w:p w:rsidR="00420E82" w:rsidRPr="00420E82" w:rsidRDefault="00420E82" w:rsidP="00AD2D27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 xml:space="preserve">Геометрия: рабочая тетрадь: 9 кл. / Л. С. Атанасян, В. Ф. Бутузов,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Ю. А. Глазков, И. И. Юдина. — М.: Просвещение, 2004-2011.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 xml:space="preserve">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</w:r>
    </w:p>
    <w:p w:rsidR="00420E82" w:rsidRPr="00420E82" w:rsidRDefault="00420E82" w:rsidP="00AD2D27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Зив Б. Г.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Геометрия: дидакт. материалы: 9 кл. / Б. Г. Зив. — М.: Просвещение, 2004—2011.</w:t>
      </w:r>
    </w:p>
    <w:p w:rsidR="00420E82" w:rsidRPr="00420E82" w:rsidRDefault="00420E82" w:rsidP="00AD2D27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Изучение геометрии в 7, 8, 9 классах: метод, рекомендации: кн. для учителя /Л. С. Атанасян, В. Ф. Бутузов, Ю. А. Глаз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softHyphen/>
        <w:t xml:space="preserve">ков и др. — М.: Просвещение,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ab/>
        <w:t>2003—2011.</w:t>
      </w:r>
    </w:p>
    <w:p w:rsidR="00420E82" w:rsidRPr="00420E82" w:rsidRDefault="00420E82" w:rsidP="00AD2D27">
      <w:pPr>
        <w:widowControl w:val="0"/>
        <w:numPr>
          <w:ilvl w:val="0"/>
          <w:numId w:val="15"/>
        </w:numPr>
        <w:suppressAutoHyphens/>
        <w:spacing w:after="0" w:line="240" w:lineRule="auto"/>
        <w:ind w:hanging="359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420E82">
        <w:rPr>
          <w:rFonts w:ascii="Times New Roman" w:eastAsia="Arial Unicode MS" w:hAnsi="Times New Roman" w:cs="Arial Unicode MS"/>
          <w:i/>
          <w:kern w:val="1"/>
          <w:sz w:val="24"/>
          <w:szCs w:val="24"/>
          <w:shd w:val="clear" w:color="auto" w:fill="FFFFFF"/>
          <w:lang w:eastAsia="hi-IN" w:bidi="hi-IN"/>
        </w:rPr>
        <w:t xml:space="preserve">Мищенко Т. М. </w:t>
      </w:r>
      <w:r w:rsidRPr="00420E82">
        <w:rPr>
          <w:rFonts w:ascii="Times New Roman" w:eastAsia="Arial Unicode MS" w:hAnsi="Times New Roman" w:cs="Arial Unicode MS"/>
          <w:kern w:val="1"/>
          <w:sz w:val="24"/>
          <w:szCs w:val="24"/>
          <w:shd w:val="clear" w:color="auto" w:fill="FFFFFF"/>
          <w:lang w:eastAsia="hi-IN" w:bidi="hi-IN"/>
        </w:rPr>
        <w:t>Геометрия: тематические тесты: 9кл. /Т. М. Мищенко, А. Д. Блинков. — М.: Просвещение, 2014.</w:t>
      </w: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420E82" w:rsidRPr="00420E82" w:rsidRDefault="00420E82" w:rsidP="00420E82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EA1740" w:rsidRDefault="00EA1740"/>
    <w:sectPr w:rsidR="00EA1740" w:rsidSect="00C651B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32" w:rsidRDefault="00FC1732" w:rsidP="00EA1740">
      <w:pPr>
        <w:spacing w:after="0" w:line="240" w:lineRule="auto"/>
      </w:pPr>
      <w:r>
        <w:separator/>
      </w:r>
    </w:p>
  </w:endnote>
  <w:endnote w:type="continuationSeparator" w:id="0">
    <w:p w:rsidR="00FC1732" w:rsidRDefault="00FC1732" w:rsidP="00EA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C2" w:rsidRDefault="00D15DD3">
    <w:pPr>
      <w:jc w:val="right"/>
    </w:pPr>
    <w:fldSimple w:instr=" PAGE ">
      <w:r w:rsidR="00935A6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32" w:rsidRDefault="00FC1732" w:rsidP="00EA1740">
      <w:pPr>
        <w:spacing w:after="0" w:line="240" w:lineRule="auto"/>
      </w:pPr>
      <w:r>
        <w:separator/>
      </w:r>
    </w:p>
  </w:footnote>
  <w:footnote w:type="continuationSeparator" w:id="0">
    <w:p w:rsidR="00FC1732" w:rsidRDefault="00FC1732" w:rsidP="00EA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6">
    <w:nsid w:val="0B9F122B"/>
    <w:multiLevelType w:val="hybridMultilevel"/>
    <w:tmpl w:val="37B8D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8"/>
  </w:num>
  <w:num w:numId="5">
    <w:abstractNumId w:val="20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740"/>
    <w:rsid w:val="000632AE"/>
    <w:rsid w:val="00080AC1"/>
    <w:rsid w:val="00080B54"/>
    <w:rsid w:val="000A02E0"/>
    <w:rsid w:val="002A0A8F"/>
    <w:rsid w:val="002A10A5"/>
    <w:rsid w:val="002B06E9"/>
    <w:rsid w:val="00343C06"/>
    <w:rsid w:val="003911FF"/>
    <w:rsid w:val="003C4D33"/>
    <w:rsid w:val="00420E82"/>
    <w:rsid w:val="00453AD2"/>
    <w:rsid w:val="00453CF9"/>
    <w:rsid w:val="005A069D"/>
    <w:rsid w:val="006C4BB8"/>
    <w:rsid w:val="00723BA6"/>
    <w:rsid w:val="007329EB"/>
    <w:rsid w:val="00752CAB"/>
    <w:rsid w:val="00804367"/>
    <w:rsid w:val="00855876"/>
    <w:rsid w:val="00860A20"/>
    <w:rsid w:val="00935A6C"/>
    <w:rsid w:val="0098746D"/>
    <w:rsid w:val="00992386"/>
    <w:rsid w:val="009F010C"/>
    <w:rsid w:val="009F10CB"/>
    <w:rsid w:val="00A839B7"/>
    <w:rsid w:val="00A84376"/>
    <w:rsid w:val="00AA642D"/>
    <w:rsid w:val="00AD2D27"/>
    <w:rsid w:val="00B03C7E"/>
    <w:rsid w:val="00B5542A"/>
    <w:rsid w:val="00B774C2"/>
    <w:rsid w:val="00BF4142"/>
    <w:rsid w:val="00C651BE"/>
    <w:rsid w:val="00C86AE1"/>
    <w:rsid w:val="00CF2282"/>
    <w:rsid w:val="00D15DD3"/>
    <w:rsid w:val="00D506AE"/>
    <w:rsid w:val="00D81A45"/>
    <w:rsid w:val="00D83E0E"/>
    <w:rsid w:val="00D97998"/>
    <w:rsid w:val="00DC2CC9"/>
    <w:rsid w:val="00DE0742"/>
    <w:rsid w:val="00E213AC"/>
    <w:rsid w:val="00E82AFC"/>
    <w:rsid w:val="00E90A94"/>
    <w:rsid w:val="00EA1740"/>
    <w:rsid w:val="00EC3406"/>
    <w:rsid w:val="00EC37F1"/>
    <w:rsid w:val="00ED5FE4"/>
    <w:rsid w:val="00EE3343"/>
    <w:rsid w:val="00FC1732"/>
    <w:rsid w:val="00FF2287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E9"/>
  </w:style>
  <w:style w:type="paragraph" w:styleId="1">
    <w:name w:val="heading 1"/>
    <w:basedOn w:val="normal"/>
    <w:next w:val="a0"/>
    <w:link w:val="10"/>
    <w:qFormat/>
    <w:rsid w:val="00420E82"/>
    <w:pPr>
      <w:spacing w:before="200" w:line="100" w:lineRule="atLeast"/>
      <w:ind w:left="360" w:hanging="36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a0"/>
    <w:link w:val="20"/>
    <w:qFormat/>
    <w:rsid w:val="00420E82"/>
    <w:pPr>
      <w:spacing w:before="200" w:line="100" w:lineRule="atLeast"/>
      <w:ind w:left="1080" w:hanging="36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a0"/>
    <w:link w:val="30"/>
    <w:qFormat/>
    <w:rsid w:val="00420E82"/>
    <w:pPr>
      <w:spacing w:before="160" w:line="100" w:lineRule="atLeast"/>
      <w:ind w:left="1800" w:hanging="3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a0"/>
    <w:link w:val="40"/>
    <w:qFormat/>
    <w:rsid w:val="00420E82"/>
    <w:pPr>
      <w:spacing w:before="160" w:line="100" w:lineRule="atLeast"/>
      <w:ind w:left="2520" w:hanging="3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link w:val="50"/>
    <w:qFormat/>
    <w:rsid w:val="00420E82"/>
    <w:pPr>
      <w:spacing w:before="160" w:line="100" w:lineRule="atLeast"/>
      <w:ind w:left="3240" w:hanging="3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link w:val="60"/>
    <w:qFormat/>
    <w:rsid w:val="00420E82"/>
    <w:pPr>
      <w:spacing w:before="160" w:line="100" w:lineRule="atLeast"/>
      <w:ind w:left="3960" w:hanging="3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rsid w:val="00EA17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EA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ListParagraphChar"/>
    <w:rsid w:val="00EA17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ListParagraphChar">
    <w:name w:val="List Paragraph Char"/>
    <w:link w:val="12"/>
    <w:locked/>
    <w:rsid w:val="00EA1740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5">
    <w:name w:val="НОМЕРА"/>
    <w:basedOn w:val="a6"/>
    <w:link w:val="a7"/>
    <w:rsid w:val="00EA1740"/>
    <w:pPr>
      <w:spacing w:after="0" w:line="240" w:lineRule="auto"/>
      <w:ind w:left="720" w:hanging="360"/>
      <w:jc w:val="both"/>
    </w:pPr>
    <w:rPr>
      <w:rFonts w:ascii="Arial Narrow" w:eastAsia="Times New Roman" w:hAnsi="Arial Narrow"/>
      <w:sz w:val="18"/>
      <w:szCs w:val="20"/>
    </w:rPr>
  </w:style>
  <w:style w:type="paragraph" w:styleId="a6">
    <w:name w:val="Normal (Web)"/>
    <w:basedOn w:val="a"/>
    <w:uiPriority w:val="99"/>
    <w:unhideWhenUsed/>
    <w:rsid w:val="00EA1740"/>
    <w:rPr>
      <w:rFonts w:ascii="Times New Roman" w:hAnsi="Times New Roman" w:cs="Times New Roman"/>
      <w:sz w:val="24"/>
      <w:szCs w:val="24"/>
    </w:rPr>
  </w:style>
  <w:style w:type="character" w:customStyle="1" w:styleId="a7">
    <w:name w:val="НОМЕРА Знак"/>
    <w:link w:val="a5"/>
    <w:locked/>
    <w:rsid w:val="00EA1740"/>
    <w:rPr>
      <w:rFonts w:ascii="Arial Narrow" w:eastAsia="Times New Roman" w:hAnsi="Arial Narrow" w:cs="Times New Roman"/>
      <w:sz w:val="18"/>
      <w:szCs w:val="20"/>
    </w:rPr>
  </w:style>
  <w:style w:type="character" w:customStyle="1" w:styleId="dash041e0431044b0447043d044b0439char1">
    <w:name w:val="dash041e_0431_044b_0447_043d_044b_0439__char1"/>
    <w:rsid w:val="00EA1740"/>
    <w:rPr>
      <w:rFonts w:ascii="Times New Roman" w:hAnsi="Times New Roman"/>
      <w:sz w:val="24"/>
      <w:u w:val="none"/>
      <w:effect w:val="none"/>
    </w:rPr>
  </w:style>
  <w:style w:type="character" w:styleId="a8">
    <w:name w:val="footnote reference"/>
    <w:basedOn w:val="a1"/>
    <w:semiHidden/>
    <w:rsid w:val="00EA1740"/>
    <w:rPr>
      <w:vertAlign w:val="superscript"/>
    </w:rPr>
  </w:style>
  <w:style w:type="paragraph" w:styleId="a9">
    <w:name w:val="footnote text"/>
    <w:aliases w:val="Знак6,F1"/>
    <w:basedOn w:val="a"/>
    <w:link w:val="13"/>
    <w:semiHidden/>
    <w:rsid w:val="00EA174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3">
    <w:name w:val="Текст сноски Знак1"/>
    <w:aliases w:val="Знак6 Знак,F1 Знак"/>
    <w:basedOn w:val="a1"/>
    <w:link w:val="a9"/>
    <w:semiHidden/>
    <w:locked/>
    <w:rsid w:val="00EA1740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uiPriority w:val="99"/>
    <w:semiHidden/>
    <w:rsid w:val="00EA17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A174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1"/>
    <w:link w:val="14"/>
    <w:rsid w:val="00EA1740"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A1740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</w:rPr>
  </w:style>
  <w:style w:type="character" w:customStyle="1" w:styleId="BodytextItalic">
    <w:name w:val="Body text + Italic"/>
    <w:basedOn w:val="Bodytext"/>
    <w:rsid w:val="00EA1740"/>
    <w:rPr>
      <w:i/>
      <w:iCs/>
    </w:rPr>
  </w:style>
  <w:style w:type="character" w:customStyle="1" w:styleId="Bodytext9">
    <w:name w:val="Body text (9)_"/>
    <w:basedOn w:val="a1"/>
    <w:link w:val="Bodytext90"/>
    <w:rsid w:val="00EA1740"/>
    <w:rPr>
      <w:rFonts w:ascii="Times New Roman" w:eastAsia="Times New Roman" w:hAnsi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EA1740"/>
    <w:pPr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rsid w:val="00EA1740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Bodytext2">
    <w:name w:val="Body text (2)_"/>
    <w:basedOn w:val="a1"/>
    <w:link w:val="Bodytext20"/>
    <w:rsid w:val="00EA1740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1740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R">
    <w:name w:val="NR"/>
    <w:basedOn w:val="a"/>
    <w:rsid w:val="00EA17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d">
    <w:name w:val="No Spacing"/>
    <w:link w:val="ae"/>
    <w:uiPriority w:val="1"/>
    <w:qFormat/>
    <w:rsid w:val="00EA17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rsid w:val="00EA1740"/>
    <w:rPr>
      <w:rFonts w:ascii="Calibri" w:eastAsia="Calibri" w:hAnsi="Calibri" w:cs="Times New Roman"/>
      <w:lang w:eastAsia="en-US"/>
    </w:rPr>
  </w:style>
  <w:style w:type="paragraph" w:styleId="af">
    <w:name w:val="List Paragraph"/>
    <w:basedOn w:val="a"/>
    <w:uiPriority w:val="34"/>
    <w:qFormat/>
    <w:rsid w:val="00EA1740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1"/>
    <w:rsid w:val="00EA1740"/>
  </w:style>
  <w:style w:type="paragraph" w:styleId="af0">
    <w:name w:val="header"/>
    <w:basedOn w:val="a"/>
    <w:link w:val="af1"/>
    <w:unhideWhenUsed/>
    <w:rsid w:val="00EA17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EA1740"/>
    <w:rPr>
      <w:rFonts w:eastAsiaTheme="minorHAnsi"/>
      <w:lang w:eastAsia="en-US"/>
    </w:rPr>
  </w:style>
  <w:style w:type="paragraph" w:styleId="af2">
    <w:name w:val="footer"/>
    <w:basedOn w:val="a"/>
    <w:link w:val="af3"/>
    <w:unhideWhenUsed/>
    <w:rsid w:val="00EA17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EA1740"/>
    <w:rPr>
      <w:rFonts w:eastAsiaTheme="minorHAnsi"/>
      <w:lang w:eastAsia="en-US"/>
    </w:rPr>
  </w:style>
  <w:style w:type="paragraph" w:customStyle="1" w:styleId="210">
    <w:name w:val="Основной текст с отступом 21"/>
    <w:basedOn w:val="a"/>
    <w:rsid w:val="00EA1740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420E82"/>
    <w:rPr>
      <w:rFonts w:ascii="Trebuchet MS" w:eastAsia="Trebuchet MS" w:hAnsi="Trebuchet MS" w:cs="Trebuchet MS"/>
      <w:color w:val="000000"/>
      <w:kern w:val="1"/>
      <w:sz w:val="32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420E82"/>
    <w:rPr>
      <w:rFonts w:ascii="Trebuchet MS" w:eastAsia="Trebuchet MS" w:hAnsi="Trebuchet MS" w:cs="Trebuchet MS"/>
      <w:b/>
      <w:color w:val="000000"/>
      <w:kern w:val="1"/>
      <w:sz w:val="26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420E82"/>
    <w:rPr>
      <w:rFonts w:ascii="Trebuchet MS" w:eastAsia="Trebuchet MS" w:hAnsi="Trebuchet MS" w:cs="Trebuchet MS"/>
      <w:b/>
      <w:color w:val="666666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420E82"/>
    <w:rPr>
      <w:rFonts w:ascii="Trebuchet MS" w:eastAsia="Trebuchet MS" w:hAnsi="Trebuchet MS" w:cs="Trebuchet MS"/>
      <w:color w:val="666666"/>
      <w:kern w:val="1"/>
      <w:szCs w:val="24"/>
      <w:u w:val="single"/>
      <w:lang w:eastAsia="hi-IN" w:bidi="hi-IN"/>
    </w:rPr>
  </w:style>
  <w:style w:type="character" w:customStyle="1" w:styleId="50">
    <w:name w:val="Заголовок 5 Знак"/>
    <w:basedOn w:val="a1"/>
    <w:link w:val="5"/>
    <w:rsid w:val="00420E82"/>
    <w:rPr>
      <w:rFonts w:ascii="Trebuchet MS" w:eastAsia="Trebuchet MS" w:hAnsi="Trebuchet MS" w:cs="Trebuchet MS"/>
      <w:color w:val="666666"/>
      <w:kern w:val="1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420E82"/>
    <w:rPr>
      <w:rFonts w:ascii="Trebuchet MS" w:eastAsia="Trebuchet MS" w:hAnsi="Trebuchet MS" w:cs="Trebuchet MS"/>
      <w:i/>
      <w:color w:val="666666"/>
      <w:kern w:val="1"/>
      <w:szCs w:val="24"/>
      <w:lang w:eastAsia="hi-IN" w:bidi="hi-IN"/>
    </w:rPr>
  </w:style>
  <w:style w:type="numbering" w:customStyle="1" w:styleId="15">
    <w:name w:val="Нет списка1"/>
    <w:next w:val="a3"/>
    <w:uiPriority w:val="99"/>
    <w:semiHidden/>
    <w:unhideWhenUsed/>
    <w:rsid w:val="00420E82"/>
  </w:style>
  <w:style w:type="character" w:customStyle="1" w:styleId="WW8Num2z0">
    <w:name w:val="WW8Num2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f4">
    <w:name w:val="Основной шрифт"/>
    <w:rsid w:val="00420E82"/>
  </w:style>
  <w:style w:type="character" w:customStyle="1" w:styleId="ListLabel1">
    <w:name w:val="ListLabel 1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420E8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styleId="af5">
    <w:name w:val="Hyperlink"/>
    <w:rsid w:val="00420E82"/>
    <w:rPr>
      <w:color w:val="000080"/>
      <w:u w:val="single"/>
    </w:rPr>
  </w:style>
  <w:style w:type="character" w:customStyle="1" w:styleId="af6">
    <w:name w:val="Основной текст + Курсив"/>
    <w:rsid w:val="00420E82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f7">
    <w:name w:val="Заголовок"/>
    <w:basedOn w:val="normal"/>
    <w:next w:val="a0"/>
    <w:rsid w:val="00420E82"/>
  </w:style>
  <w:style w:type="paragraph" w:styleId="a0">
    <w:name w:val="Body Text"/>
    <w:basedOn w:val="a"/>
    <w:link w:val="af8"/>
    <w:rsid w:val="00420E8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1"/>
    <w:link w:val="a0"/>
    <w:rsid w:val="00420E8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9">
    <w:name w:val="List"/>
    <w:basedOn w:val="a0"/>
    <w:rsid w:val="00420E82"/>
  </w:style>
  <w:style w:type="paragraph" w:customStyle="1" w:styleId="22">
    <w:name w:val="Название2"/>
    <w:basedOn w:val="a"/>
    <w:rsid w:val="00420E8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420E8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normal">
    <w:name w:val="normal"/>
    <w:rsid w:val="00420E82"/>
    <w:pPr>
      <w:suppressAutoHyphens/>
      <w:spacing w:after="0"/>
    </w:pPr>
    <w:rPr>
      <w:rFonts w:ascii="Arial" w:eastAsia="Arial" w:hAnsi="Arial" w:cs="Arial"/>
      <w:color w:val="000000"/>
      <w:kern w:val="1"/>
      <w:szCs w:val="24"/>
      <w:lang w:eastAsia="hi-IN" w:bidi="hi-IN"/>
    </w:rPr>
  </w:style>
  <w:style w:type="paragraph" w:customStyle="1" w:styleId="17">
    <w:name w:val="Название1"/>
    <w:basedOn w:val="a"/>
    <w:rsid w:val="00420E8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styleId="afa">
    <w:name w:val="Subtitle"/>
    <w:basedOn w:val="normal"/>
    <w:next w:val="a0"/>
    <w:link w:val="afb"/>
    <w:qFormat/>
    <w:rsid w:val="00420E82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fb">
    <w:name w:val="Подзаголовок Знак"/>
    <w:basedOn w:val="a1"/>
    <w:link w:val="afa"/>
    <w:rsid w:val="00420E82"/>
    <w:rPr>
      <w:rFonts w:ascii="Trebuchet MS" w:eastAsia="Trebuchet MS" w:hAnsi="Trebuchet MS" w:cs="Trebuchet MS"/>
      <w:i/>
      <w:iCs/>
      <w:color w:val="666666"/>
      <w:kern w:val="1"/>
      <w:sz w:val="26"/>
      <w:szCs w:val="28"/>
      <w:lang w:eastAsia="hi-IN" w:bidi="hi-IN"/>
    </w:rPr>
  </w:style>
  <w:style w:type="paragraph" w:customStyle="1" w:styleId="afc">
    <w:name w:val="Содержимое таблицы"/>
    <w:basedOn w:val="a"/>
    <w:rsid w:val="00420E82"/>
    <w:pPr>
      <w:widowControl w:val="0"/>
      <w:suppressLineNumbers/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customStyle="1" w:styleId="afd">
    <w:name w:val="Заголовок таблицы"/>
    <w:basedOn w:val="afc"/>
    <w:rsid w:val="00420E82"/>
    <w:pPr>
      <w:jc w:val="center"/>
    </w:pPr>
    <w:rPr>
      <w:b/>
      <w:bCs/>
    </w:rPr>
  </w:style>
  <w:style w:type="table" w:customStyle="1" w:styleId="23">
    <w:name w:val="Сетка таблицы2"/>
    <w:basedOn w:val="a2"/>
    <w:next w:val="a4"/>
    <w:uiPriority w:val="39"/>
    <w:rsid w:val="0042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7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7F4B-7FEA-408E-BE7C-F713C5C3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37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Себастьян</cp:lastModifiedBy>
  <cp:revision>11</cp:revision>
  <cp:lastPrinted>2018-09-12T02:06:00Z</cp:lastPrinted>
  <dcterms:created xsi:type="dcterms:W3CDTF">2017-10-20T19:56:00Z</dcterms:created>
  <dcterms:modified xsi:type="dcterms:W3CDTF">2019-03-31T10:06:00Z</dcterms:modified>
</cp:coreProperties>
</file>