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CC" w:rsidRPr="00287DCC" w:rsidRDefault="00287DCC" w:rsidP="00287DCC">
      <w:pPr>
        <w:ind w:right="1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DCC">
        <w:rPr>
          <w:rFonts w:ascii="Times New Roman" w:hAnsi="Times New Roman" w:cs="Times New Roman"/>
          <w:b/>
          <w:sz w:val="28"/>
          <w:szCs w:val="28"/>
        </w:rPr>
        <w:t>1.Пояснительная записка.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немецкому языку</w:t>
      </w:r>
      <w:r w:rsidR="00A932B6">
        <w:rPr>
          <w:rFonts w:ascii="Times New Roman" w:hAnsi="Times New Roman" w:cs="Times New Roman"/>
          <w:sz w:val="24"/>
          <w:szCs w:val="24"/>
        </w:rPr>
        <w:t xml:space="preserve"> базового уровня</w:t>
      </w:r>
      <w:r w:rsidR="00E104FE">
        <w:rPr>
          <w:rFonts w:ascii="Times New Roman" w:hAnsi="Times New Roman" w:cs="Times New Roman"/>
          <w:sz w:val="24"/>
          <w:szCs w:val="24"/>
        </w:rPr>
        <w:t xml:space="preserve">разработана для первой ступени </w:t>
      </w:r>
      <w:r w:rsidR="00096CBB">
        <w:rPr>
          <w:rFonts w:ascii="Times New Roman" w:hAnsi="Times New Roman" w:cs="Times New Roman"/>
          <w:sz w:val="24"/>
          <w:szCs w:val="24"/>
        </w:rPr>
        <w:t xml:space="preserve"> общего </w:t>
      </w:r>
      <w:proofErr w:type="spellStart"/>
      <w:r w:rsidR="00096CBB">
        <w:rPr>
          <w:rFonts w:ascii="Times New Roman" w:hAnsi="Times New Roman" w:cs="Times New Roman"/>
          <w:sz w:val="24"/>
          <w:szCs w:val="24"/>
        </w:rPr>
        <w:t>образованиядля</w:t>
      </w:r>
      <w:proofErr w:type="spellEnd"/>
      <w:r w:rsidR="00096CBB">
        <w:rPr>
          <w:rFonts w:ascii="Times New Roman" w:hAnsi="Times New Roman" w:cs="Times New Roman"/>
          <w:sz w:val="24"/>
          <w:szCs w:val="24"/>
        </w:rPr>
        <w:t xml:space="preserve"> учащихся 2-4-го </w:t>
      </w:r>
      <w:r w:rsidR="00096CBB" w:rsidRPr="00287DCC">
        <w:rPr>
          <w:rFonts w:ascii="Times New Roman" w:hAnsi="Times New Roman" w:cs="Times New Roman"/>
          <w:sz w:val="24"/>
          <w:szCs w:val="24"/>
        </w:rPr>
        <w:t>класса</w:t>
      </w:r>
      <w:r w:rsidR="008758FC">
        <w:rPr>
          <w:rFonts w:ascii="Times New Roman" w:hAnsi="Times New Roman" w:cs="Times New Roman"/>
          <w:sz w:val="24"/>
          <w:szCs w:val="24"/>
        </w:rPr>
        <w:t xml:space="preserve"> </w:t>
      </w:r>
      <w:r w:rsidRPr="00287DCC">
        <w:rPr>
          <w:rFonts w:ascii="Times New Roman" w:hAnsi="Times New Roman" w:cs="Times New Roman"/>
          <w:sz w:val="24"/>
          <w:szCs w:val="24"/>
        </w:rPr>
        <w:t>МОБУ «Митинская ОШ»</w:t>
      </w:r>
      <w:r w:rsidR="00BA17C0">
        <w:rPr>
          <w:rFonts w:ascii="Times New Roman" w:hAnsi="Times New Roman" w:cs="Times New Roman"/>
          <w:sz w:val="24"/>
          <w:szCs w:val="24"/>
        </w:rPr>
        <w:t xml:space="preserve"> на 2018-20</w:t>
      </w:r>
      <w:r w:rsidR="00BA17C0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E104FE">
        <w:rPr>
          <w:rFonts w:ascii="Times New Roman" w:hAnsi="Times New Roman" w:cs="Times New Roman"/>
          <w:sz w:val="24"/>
          <w:szCs w:val="24"/>
        </w:rPr>
        <w:t xml:space="preserve"> учебный год. </w:t>
      </w:r>
      <w:r w:rsidRPr="00287DCC">
        <w:rPr>
          <w:rFonts w:ascii="Times New Roman" w:hAnsi="Times New Roman" w:cs="Times New Roman"/>
          <w:sz w:val="24"/>
          <w:szCs w:val="24"/>
        </w:rPr>
        <w:t xml:space="preserve">Изучение иностранного языка начинается в начальной школе  со 2-го класса. В ней учитываются основные идеи  и положения программы развития и формирования УУД для начальной ступени образования: личностно </w:t>
      </w:r>
      <w:proofErr w:type="gramStart"/>
      <w:r w:rsidR="00577281">
        <w:rPr>
          <w:rFonts w:ascii="Times New Roman" w:hAnsi="Times New Roman" w:cs="Times New Roman"/>
          <w:sz w:val="24"/>
          <w:szCs w:val="24"/>
        </w:rPr>
        <w:t>-</w:t>
      </w:r>
      <w:r w:rsidRPr="00287DC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87DCC">
        <w:rPr>
          <w:rFonts w:ascii="Times New Roman" w:hAnsi="Times New Roman" w:cs="Times New Roman"/>
          <w:sz w:val="24"/>
          <w:szCs w:val="24"/>
        </w:rPr>
        <w:t>риентированный,  деятельностный, продуктивный характер обучения;  значительно больше внимания развитию уже в начальной школе общеучебных умений и универсальных учебных действий. Программа составлена на основе следующих документов:</w:t>
      </w:r>
    </w:p>
    <w:p w:rsidR="00287DCC" w:rsidRPr="00287DCC" w:rsidRDefault="00287DCC" w:rsidP="009C0A4F">
      <w:pPr>
        <w:numPr>
          <w:ilvl w:val="0"/>
          <w:numId w:val="11"/>
        </w:numPr>
        <w:tabs>
          <w:tab w:val="left" w:pos="708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87DCC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Конституция Российской Федерации.</w:t>
      </w:r>
    </w:p>
    <w:p w:rsidR="00287DCC" w:rsidRPr="00287DCC" w:rsidRDefault="00287DCC" w:rsidP="009C0A4F">
      <w:pPr>
        <w:numPr>
          <w:ilvl w:val="0"/>
          <w:numId w:val="11"/>
        </w:numPr>
        <w:tabs>
          <w:tab w:val="left" w:pos="708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87DCC">
        <w:rPr>
          <w:rFonts w:ascii="Times New Roman" w:eastAsia="+mn-ea" w:hAnsi="Times New Roman" w:cs="Times New Roman"/>
          <w:color w:val="000000"/>
          <w:spacing w:val="-4"/>
          <w:sz w:val="24"/>
          <w:szCs w:val="24"/>
        </w:rPr>
        <w:t xml:space="preserve">Закон «Об образовании в Российской </w:t>
      </w:r>
      <w:r w:rsidRPr="00287DCC">
        <w:rPr>
          <w:rFonts w:ascii="Times New Roman" w:eastAsia="+mn-ea" w:hAnsi="Times New Roman" w:cs="Times New Roman"/>
          <w:spacing w:val="-4"/>
          <w:sz w:val="24"/>
          <w:szCs w:val="24"/>
        </w:rPr>
        <w:t xml:space="preserve">Федерации» от 29 декабря </w:t>
      </w:r>
      <w:r w:rsidRPr="00287DCC">
        <w:rPr>
          <w:rFonts w:ascii="Times New Roman" w:eastAsia="+mn-ea" w:hAnsi="Times New Roman" w:cs="Times New Roman"/>
          <w:color w:val="000000"/>
          <w:spacing w:val="-4"/>
          <w:sz w:val="24"/>
          <w:szCs w:val="24"/>
        </w:rPr>
        <w:t xml:space="preserve">2012 г. </w:t>
      </w:r>
      <w:r w:rsidRPr="00287DCC">
        <w:rPr>
          <w:rFonts w:ascii="Times New Roman" w:eastAsia="+mn-ea" w:hAnsi="Times New Roman" w:cs="Times New Roman"/>
          <w:color w:val="000000"/>
          <w:sz w:val="24"/>
          <w:szCs w:val="24"/>
        </w:rPr>
        <w:t>№ 273-ФЗ. Федеральный закон от 29.12.2012 № 273-ФЗ (с изм. и доп., вступ. в силу с 21.10.2014).</w:t>
      </w:r>
    </w:p>
    <w:p w:rsidR="00287DCC" w:rsidRPr="00287DCC" w:rsidRDefault="00287DCC" w:rsidP="009C0A4F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87DCC">
        <w:rPr>
          <w:rFonts w:ascii="Times New Roman" w:eastAsia="Times New Roman" w:hAnsi="Times New Roman" w:cs="Times New Roman"/>
          <w:sz w:val="24"/>
          <w:szCs w:val="24"/>
        </w:rPr>
        <w:t>Фундаментальное ядро содержания общего образовани</w:t>
      </w:r>
      <w:proofErr w:type="gramStart"/>
      <w:r w:rsidRPr="00287DCC">
        <w:rPr>
          <w:rFonts w:ascii="Times New Roman" w:eastAsia="Times New Roman" w:hAnsi="Times New Roman" w:cs="Times New Roman"/>
          <w:sz w:val="24"/>
          <w:szCs w:val="24"/>
        </w:rPr>
        <w:t>я[</w:t>
      </w:r>
      <w:proofErr w:type="gramEnd"/>
      <w:r w:rsidRPr="00287DCC">
        <w:rPr>
          <w:rFonts w:ascii="Times New Roman" w:eastAsia="Times New Roman" w:hAnsi="Times New Roman" w:cs="Times New Roman"/>
          <w:sz w:val="24"/>
          <w:szCs w:val="24"/>
        </w:rPr>
        <w:t>Текст] / под ред. В. В. Козлова, А. </w:t>
      </w:r>
      <w:proofErr w:type="spellStart"/>
      <w:r w:rsidRPr="00287DCC">
        <w:rPr>
          <w:rFonts w:ascii="Times New Roman" w:eastAsia="Times New Roman" w:hAnsi="Times New Roman" w:cs="Times New Roman"/>
          <w:sz w:val="24"/>
          <w:szCs w:val="24"/>
        </w:rPr>
        <w:t>М.Кондакова</w:t>
      </w:r>
      <w:proofErr w:type="spellEnd"/>
      <w:r w:rsidRPr="00287DCC">
        <w:rPr>
          <w:rFonts w:ascii="Times New Roman" w:eastAsia="Times New Roman" w:hAnsi="Times New Roman" w:cs="Times New Roman"/>
          <w:sz w:val="24"/>
          <w:szCs w:val="24"/>
        </w:rPr>
        <w:t>. — М.: Просвещение, 2009.</w:t>
      </w:r>
    </w:p>
    <w:p w:rsidR="00287DCC" w:rsidRPr="00287DCC" w:rsidRDefault="00287DCC" w:rsidP="009C0A4F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87DCC">
        <w:rPr>
          <w:rFonts w:ascii="Times New Roman" w:eastAsia="+mn-ea" w:hAnsi="Times New Roman" w:cs="Times New Roman"/>
          <w:color w:val="000000"/>
          <w:sz w:val="24"/>
          <w:szCs w:val="24"/>
        </w:rPr>
        <w:t>ФГОС НОО. Приказ Министерства образования и науки Российской Федерации от «17» декабря 2010 г. № 1897.</w:t>
      </w:r>
    </w:p>
    <w:p w:rsidR="00287DCC" w:rsidRPr="00287DCC" w:rsidRDefault="00287DCC" w:rsidP="009C0A4F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87DCC">
        <w:rPr>
          <w:rFonts w:ascii="Times New Roman" w:eastAsia="+mn-ea" w:hAnsi="Times New Roman" w:cs="Times New Roman"/>
          <w:color w:val="000000"/>
          <w:sz w:val="24"/>
          <w:szCs w:val="24"/>
        </w:rPr>
        <w:t>Санитарно-эпидемиологические правила и нормативы СанПиН 2.4.2.2821-10 «Санитарно-эпидемиологические требования к условиям и реализации обучения в общеобразовательных учреждениях».</w:t>
      </w:r>
    </w:p>
    <w:p w:rsidR="00287DCC" w:rsidRPr="00287DCC" w:rsidRDefault="00287DCC" w:rsidP="009C0A4F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87DCC">
        <w:rPr>
          <w:rFonts w:ascii="Times New Roman" w:eastAsia="+mn-ea" w:hAnsi="Times New Roman" w:cs="Times New Roman"/>
          <w:color w:val="000000"/>
          <w:sz w:val="24"/>
          <w:szCs w:val="24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 (утв. приказом Министерства образования и науки РФ от 4 октября 2010 г. № 986).</w:t>
      </w:r>
    </w:p>
    <w:p w:rsidR="00287DCC" w:rsidRPr="00287DCC" w:rsidRDefault="00287DCC" w:rsidP="009C0A4F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87DCC">
        <w:rPr>
          <w:rFonts w:ascii="Times New Roman" w:eastAsia="SimSun" w:hAnsi="Times New Roman" w:cs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287DCC">
        <w:rPr>
          <w:rFonts w:ascii="Times New Roman" w:eastAsia="SimSun" w:hAnsi="Times New Roman" w:cs="Times New Roman"/>
          <w:sz w:val="24"/>
          <w:szCs w:val="24"/>
        </w:rPr>
        <w:t>Минобрнауки</w:t>
      </w:r>
      <w:proofErr w:type="spellEnd"/>
      <w:r w:rsidRPr="00287DCC">
        <w:rPr>
          <w:rFonts w:ascii="Times New Roman" w:eastAsia="SimSun" w:hAnsi="Times New Roman" w:cs="Times New Roman"/>
          <w:sz w:val="24"/>
          <w:szCs w:val="24"/>
        </w:rPr>
        <w:t xml:space="preserve"> России) от 5 сентября 2013 г. N 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287DCC" w:rsidRPr="00287DCC" w:rsidRDefault="00287DCC" w:rsidP="009C0A4F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D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287DCC">
        <w:rPr>
          <w:rFonts w:ascii="Times New Roman" w:eastAsia="Calibri" w:hAnsi="Times New Roman" w:cs="Times New Roman"/>
          <w:color w:val="000000"/>
          <w:sz w:val="24"/>
          <w:szCs w:val="24"/>
        </w:rPr>
        <w:t>Минобнауки</w:t>
      </w:r>
      <w:proofErr w:type="spellEnd"/>
      <w:r w:rsidRPr="00287D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31 марта 2014 г.№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287DCC" w:rsidRPr="00287DCC" w:rsidRDefault="00287DCC" w:rsidP="009C0A4F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D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Письмо Департамента государственной политики в сфере общего образования </w:t>
      </w:r>
      <w:proofErr w:type="spellStart"/>
      <w:r w:rsidRPr="00287DCC">
        <w:rPr>
          <w:rFonts w:ascii="Times New Roman" w:eastAsia="Calibri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287D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29 апреля 2014 г. № 08-548 «О федеральном перечне учебников».</w:t>
      </w:r>
    </w:p>
    <w:p w:rsidR="00287DCC" w:rsidRPr="00287DCC" w:rsidRDefault="00287DCC" w:rsidP="009C0A4F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DCC">
        <w:rPr>
          <w:rFonts w:ascii="Times New Roman" w:eastAsia="Calibri" w:hAnsi="Times New Roman" w:cs="Times New Roman"/>
          <w:color w:val="000000"/>
          <w:sz w:val="24"/>
          <w:szCs w:val="24"/>
        </w:rPr>
        <w:t>Письмо Департамента образования Ярославской области от 14.05.2014</w:t>
      </w:r>
      <w:r w:rsidRPr="00287DC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287DCC">
        <w:rPr>
          <w:rFonts w:ascii="Times New Roman" w:eastAsia="Calibri" w:hAnsi="Times New Roman" w:cs="Times New Roman"/>
          <w:color w:val="000000"/>
          <w:sz w:val="24"/>
          <w:szCs w:val="24"/>
        </w:rPr>
        <w:t>г. №</w:t>
      </w:r>
      <w:r w:rsidRPr="00287DC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287DCC">
        <w:rPr>
          <w:rFonts w:ascii="Times New Roman" w:eastAsia="Calibri" w:hAnsi="Times New Roman" w:cs="Times New Roman"/>
          <w:color w:val="000000"/>
          <w:sz w:val="24"/>
          <w:szCs w:val="24"/>
        </w:rPr>
        <w:t>1172/01-10 «Об использовании учебников».</w:t>
      </w:r>
    </w:p>
    <w:p w:rsidR="00287DCC" w:rsidRPr="00287DCC" w:rsidRDefault="00287DCC" w:rsidP="009C0A4F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DCC">
        <w:rPr>
          <w:rFonts w:ascii="Times New Roman" w:eastAsia="Times New Roman" w:hAnsi="Times New Roman" w:cs="Times New Roman"/>
          <w:sz w:val="24"/>
          <w:szCs w:val="24"/>
        </w:rPr>
        <w:t xml:space="preserve">Примерная основная образовательная программа образовательного учреждения. Основная школа </w:t>
      </w:r>
      <w:r w:rsidRPr="00287DCC">
        <w:rPr>
          <w:rFonts w:ascii="Times New Roman" w:eastAsia="Calibri" w:hAnsi="Times New Roman" w:cs="Times New Roman"/>
          <w:sz w:val="24"/>
          <w:szCs w:val="24"/>
        </w:rPr>
        <w:t xml:space="preserve">[Текст] </w:t>
      </w:r>
      <w:r w:rsidRPr="00287DCC">
        <w:rPr>
          <w:rFonts w:ascii="Times New Roman" w:eastAsia="Times New Roman" w:hAnsi="Times New Roman" w:cs="Times New Roman"/>
          <w:sz w:val="24"/>
          <w:szCs w:val="24"/>
        </w:rPr>
        <w:t xml:space="preserve">/ сост. Е. С. Савинов. </w:t>
      </w:r>
      <w:proofErr w:type="gramStart"/>
      <w:r w:rsidRPr="00287DCC">
        <w:rPr>
          <w:rFonts w:ascii="Times New Roman" w:eastAsia="Times New Roman" w:hAnsi="Times New Roman" w:cs="Times New Roman"/>
          <w:sz w:val="24"/>
          <w:szCs w:val="24"/>
        </w:rPr>
        <w:t>—М</w:t>
      </w:r>
      <w:proofErr w:type="gramEnd"/>
      <w:r w:rsidRPr="00287DCC">
        <w:rPr>
          <w:rFonts w:ascii="Times New Roman" w:eastAsia="Times New Roman" w:hAnsi="Times New Roman" w:cs="Times New Roman"/>
          <w:sz w:val="24"/>
          <w:szCs w:val="24"/>
        </w:rPr>
        <w:t>.: Просвещение, 2011.</w:t>
      </w:r>
    </w:p>
    <w:p w:rsidR="00287DCC" w:rsidRPr="00287DCC" w:rsidRDefault="00287DCC" w:rsidP="00287DC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DCC">
        <w:rPr>
          <w:rFonts w:ascii="Times New Roman" w:eastAsia="Times New Roman" w:hAnsi="Times New Roman" w:cs="Times New Roman"/>
          <w:sz w:val="24"/>
          <w:szCs w:val="24"/>
        </w:rPr>
        <w:t>12.Примерная основная образовательная программа основного общего образования, одобренная 8.04.2015 г. // Реестр Примерных основных общеобразовательных программ Министерство образования и науки Российской Федераци</w:t>
      </w:r>
      <w:proofErr w:type="gramStart"/>
      <w:r w:rsidRPr="00287D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87DCC">
        <w:rPr>
          <w:rFonts w:ascii="Times New Roman" w:eastAsia="Calibri" w:hAnsi="Times New Roman" w:cs="Times New Roman"/>
          <w:sz w:val="24"/>
          <w:szCs w:val="24"/>
        </w:rPr>
        <w:t>[</w:t>
      </w:r>
      <w:proofErr w:type="gramEnd"/>
      <w:r w:rsidRPr="00287DCC">
        <w:rPr>
          <w:rFonts w:ascii="Times New Roman" w:eastAsia="Calibri" w:hAnsi="Times New Roman" w:cs="Times New Roman"/>
          <w:sz w:val="24"/>
          <w:szCs w:val="24"/>
        </w:rPr>
        <w:t>Электронный ресурс]</w:t>
      </w:r>
      <w:r w:rsidRPr="00287DC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87DCC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287DCC">
        <w:rPr>
          <w:rFonts w:ascii="Times New Roman" w:eastAsia="Times New Roman" w:hAnsi="Times New Roman" w:cs="Times New Roman"/>
          <w:sz w:val="24"/>
          <w:szCs w:val="24"/>
        </w:rPr>
        <w:t>URL:</w:t>
      </w:r>
      <w:hyperlink r:id="rId6" w:history="1">
        <w:r w:rsidRPr="00287D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http://fgosreestr.ru/reestr</w:t>
        </w:r>
      </w:hyperlink>
      <w:r w:rsidRPr="00287DCC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обращения: 25.05.2017).</w:t>
      </w:r>
    </w:p>
    <w:p w:rsidR="00287DCC" w:rsidRPr="00287DCC" w:rsidRDefault="00287DCC" w:rsidP="009C0A4F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DCC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Примерная основная образовательная программа начального общего образования // Реестр Примерных основных общеобразовательных программ Министерство образования и науки Российской Федерации</w:t>
      </w:r>
      <w:r w:rsidRPr="00287DCC">
        <w:rPr>
          <w:rFonts w:ascii="Times New Roman" w:eastAsia="Calibri" w:hAnsi="Times New Roman" w:cs="Times New Roman"/>
          <w:sz w:val="24"/>
          <w:szCs w:val="24"/>
        </w:rPr>
        <w:t xml:space="preserve"> [Электронный ресурс]</w:t>
      </w:r>
      <w:r w:rsidRPr="00287DCC">
        <w:rPr>
          <w:rFonts w:ascii="Times New Roman" w:eastAsia="Times New Roman" w:hAnsi="Times New Roman" w:cs="Times New Roman"/>
          <w:sz w:val="24"/>
          <w:szCs w:val="24"/>
        </w:rPr>
        <w:t xml:space="preserve">. — URL: </w:t>
      </w:r>
      <w:hyperlink r:id="rId7" w:history="1">
        <w:r w:rsidRPr="00287DC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http://fgosreestr.ru/reestr</w:t>
        </w:r>
      </w:hyperlink>
      <w:r w:rsidRPr="00287DCC">
        <w:rPr>
          <w:rFonts w:ascii="Times New Roman" w:eastAsia="Times New Roman" w:hAnsi="Times New Roman" w:cs="Times New Roman"/>
          <w:sz w:val="24"/>
          <w:szCs w:val="24"/>
        </w:rPr>
        <w:t>(дата обращения:25.05.2017).</w:t>
      </w:r>
    </w:p>
    <w:p w:rsidR="00287DCC" w:rsidRPr="00287DCC" w:rsidRDefault="00287DCC" w:rsidP="00287D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13.Концепции духовно-нравственного развития и воспитания личности.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14.ПООП НОО (протокол от 8 апреля 2015 г. № 1/15)</w:t>
      </w:r>
    </w:p>
    <w:p w:rsidR="00287DCC" w:rsidRPr="00287DCC" w:rsidRDefault="00287DCC" w:rsidP="00287D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 xml:space="preserve">15.Авторская программа по немецкому языку для 2-4 классов по линии учебников </w:t>
      </w:r>
      <w:proofErr w:type="spellStart"/>
      <w:r w:rsidRPr="00287DCC">
        <w:rPr>
          <w:rFonts w:ascii="Times New Roman" w:hAnsi="Times New Roman" w:cs="Times New Roman"/>
          <w:sz w:val="24"/>
          <w:szCs w:val="24"/>
        </w:rPr>
        <w:t>И.Л.Бим</w:t>
      </w:r>
      <w:proofErr w:type="spellEnd"/>
      <w:r w:rsidRPr="00287DCC">
        <w:rPr>
          <w:rFonts w:ascii="Times New Roman" w:hAnsi="Times New Roman" w:cs="Times New Roman"/>
          <w:sz w:val="24"/>
          <w:szCs w:val="24"/>
        </w:rPr>
        <w:t>, Л.И.Рыжовой.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</w:p>
    <w:p w:rsidR="00287DCC" w:rsidRPr="00287DCC" w:rsidRDefault="00287DCC" w:rsidP="00A93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стандарта, распределение учебных часов по крупным разделам курса, а также определ</w:t>
      </w:r>
      <w:r>
        <w:rPr>
          <w:rFonts w:ascii="Times New Roman" w:hAnsi="Times New Roman" w:cs="Times New Roman"/>
          <w:sz w:val="24"/>
          <w:szCs w:val="24"/>
        </w:rPr>
        <w:t>яет предметное содержание речи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287DC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7DCC">
        <w:rPr>
          <w:rFonts w:ascii="Times New Roman" w:hAnsi="Times New Roman" w:cs="Times New Roman"/>
          <w:sz w:val="24"/>
          <w:szCs w:val="24"/>
        </w:rPr>
        <w:t>редмет «Иностранный язык» способствует формированию представлений ученика о диалоге культур, осознанию им себя как носителя культуры своего народа, национальной идентичности, гражданственности, норм морали и речевого поведения.</w:t>
      </w:r>
    </w:p>
    <w:p w:rsidR="00287DCC" w:rsidRPr="00287DCC" w:rsidRDefault="00287DCC" w:rsidP="00287D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</w:rPr>
      </w:pPr>
      <w:r w:rsidRPr="00287DCC">
        <w:rPr>
          <w:rFonts w:ascii="Times New Roman" w:hAnsi="Times New Roman" w:cs="Times New Roman"/>
          <w:spacing w:val="-1"/>
        </w:rPr>
        <w:t xml:space="preserve">В современном обществе растёт значение владения иностранными языками для профессионального роста личности и успешной социализации в </w:t>
      </w:r>
      <w:proofErr w:type="spellStart"/>
      <w:r w:rsidRPr="00287DCC">
        <w:rPr>
          <w:rFonts w:ascii="Times New Roman" w:hAnsi="Times New Roman" w:cs="Times New Roman"/>
          <w:spacing w:val="-1"/>
        </w:rPr>
        <w:t>полиязычном</w:t>
      </w:r>
      <w:proofErr w:type="spellEnd"/>
      <w:r w:rsidRPr="00287DCC">
        <w:rPr>
          <w:rFonts w:ascii="Times New Roman" w:hAnsi="Times New Roman" w:cs="Times New Roman"/>
          <w:spacing w:val="-1"/>
        </w:rPr>
        <w:t xml:space="preserve"> мире, вместе с этим расширяется и понимание цели изучения предметов «Иностранный язык» и «Второй иностранный язык» в основной школе</w:t>
      </w:r>
      <w:proofErr w:type="gramStart"/>
      <w:r w:rsidRPr="00287DCC">
        <w:rPr>
          <w:rFonts w:ascii="Times New Roman" w:hAnsi="Times New Roman" w:cs="Times New Roman"/>
          <w:spacing w:val="-1"/>
        </w:rPr>
        <w:t>.Ц</w:t>
      </w:r>
      <w:proofErr w:type="gramEnd"/>
      <w:r w:rsidRPr="00287DCC">
        <w:rPr>
          <w:rFonts w:ascii="Times New Roman" w:hAnsi="Times New Roman" w:cs="Times New Roman"/>
          <w:spacing w:val="-1"/>
        </w:rPr>
        <w:t>ели иноязычного образования стали более сложными по структуре (</w:t>
      </w:r>
      <w:r w:rsidRPr="00287DCC">
        <w:rPr>
          <w:rFonts w:ascii="Times New Roman" w:hAnsi="Times New Roman" w:cs="Times New Roman"/>
          <w:i/>
          <w:iCs/>
          <w:spacing w:val="-1"/>
        </w:rPr>
        <w:t xml:space="preserve">метапредметные, личностные и предметные) </w:t>
      </w:r>
      <w:r w:rsidRPr="00287DCC">
        <w:rPr>
          <w:rFonts w:ascii="Times New Roman" w:hAnsi="Times New Roman" w:cs="Times New Roman"/>
          <w:spacing w:val="-1"/>
        </w:rPr>
        <w:t xml:space="preserve">и более широкими по диапазону (иностранный язык как средство межличностного и межкультурного </w:t>
      </w:r>
      <w:proofErr w:type="gramStart"/>
      <w:r w:rsidRPr="00287DCC">
        <w:rPr>
          <w:rFonts w:ascii="Times New Roman" w:hAnsi="Times New Roman" w:cs="Times New Roman"/>
          <w:spacing w:val="-1"/>
        </w:rPr>
        <w:t>общения), более прагматичными по направленности и конкретными: общение в разных формах (устной/письменной, непосредственное/ опосредованное, в том числе через Интернет), способность общаться на определенном уровне владения языком, возможность использовать иностранный язык как инструмент познания, самообразования в различных областях знания и саморазвития на протяжении всей жизни, что и зафиксировано в ФГОС основного общего образования (п. 11.3).</w:t>
      </w:r>
      <w:proofErr w:type="gramEnd"/>
      <w:r w:rsidRPr="00287DCC">
        <w:rPr>
          <w:rFonts w:ascii="Times New Roman" w:hAnsi="Times New Roman" w:cs="Times New Roman"/>
          <w:spacing w:val="-1"/>
        </w:rPr>
        <w:t xml:space="preserve"> Изучение предметной области «Иностранные языки» должно обеспечить:</w:t>
      </w:r>
    </w:p>
    <w:p w:rsidR="00287DCC" w:rsidRPr="00287DCC" w:rsidRDefault="00287DCC" w:rsidP="009C0A4F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дружелюбного и толерантного отношения к ценностям иных культур;</w:t>
      </w:r>
    </w:p>
    <w:p w:rsidR="00287DCC" w:rsidRPr="00287DCC" w:rsidRDefault="00287DCC" w:rsidP="009C0A4F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совершенствование иноязычной коммуникативной компетенции;</w:t>
      </w:r>
    </w:p>
    <w:p w:rsidR="00287DCC" w:rsidRPr="00287DCC" w:rsidRDefault="00287DCC" w:rsidP="009C0A4F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</w:t>
      </w:r>
      <w:proofErr w:type="spellStart"/>
      <w:r w:rsidRPr="00287D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допорогового</w:t>
      </w:r>
      <w:proofErr w:type="spellEnd"/>
      <w:r w:rsidRPr="0028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иноязычной коммуникативной компетенции (</w:t>
      </w:r>
      <w:r w:rsidRPr="00287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уровень А</w:t>
      </w:r>
      <w:proofErr w:type="gramStart"/>
      <w:r w:rsidRPr="00287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proofErr w:type="gramEnd"/>
      <w:r w:rsidRPr="00287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соответствии с Общеевропейскими компетенциями владения иностранным языком</w:t>
      </w:r>
      <w:r w:rsidRPr="00287DC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87DCC" w:rsidRPr="00287DCC" w:rsidRDefault="00287DCC" w:rsidP="009C0A4F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7DC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87DCC">
        <w:rPr>
          <w:rFonts w:ascii="Times New Roman" w:hAnsi="Times New Roman" w:cs="Times New Roman"/>
          <w:b/>
          <w:sz w:val="24"/>
          <w:szCs w:val="24"/>
        </w:rPr>
        <w:t>Интегративной целью</w:t>
      </w:r>
      <w:r w:rsidRPr="00287DCC">
        <w:rPr>
          <w:rFonts w:ascii="Times New Roman" w:hAnsi="Times New Roman" w:cs="Times New Roman"/>
          <w:sz w:val="24"/>
          <w:szCs w:val="24"/>
        </w:rPr>
        <w:t xml:space="preserve"> обучения иностранному языку в начальных классах является формирование элементарной коммуникативной компетенции младших школьников на доступном для него уровне в основных видах речевой деятельности: </w:t>
      </w:r>
      <w:proofErr w:type="spellStart"/>
      <w:r w:rsidRPr="00287DCC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287DCC">
        <w:rPr>
          <w:rFonts w:ascii="Times New Roman" w:hAnsi="Times New Roman" w:cs="Times New Roman"/>
          <w:sz w:val="24"/>
          <w:szCs w:val="24"/>
        </w:rPr>
        <w:t xml:space="preserve">, говорении, чтении и письме. </w:t>
      </w:r>
    </w:p>
    <w:p w:rsidR="00287DCC" w:rsidRPr="00287DCC" w:rsidRDefault="00287DCC" w:rsidP="00287DCC">
      <w:pPr>
        <w:rPr>
          <w:rFonts w:ascii="Times New Roman" w:hAnsi="Times New Roman" w:cs="Times New Roman"/>
          <w:sz w:val="28"/>
          <w:szCs w:val="28"/>
        </w:rPr>
      </w:pPr>
      <w:r w:rsidRPr="00287DCC">
        <w:rPr>
          <w:rFonts w:ascii="Times New Roman" w:hAnsi="Times New Roman" w:cs="Times New Roman"/>
          <w:sz w:val="24"/>
          <w:szCs w:val="24"/>
        </w:rPr>
        <w:tab/>
        <w:t xml:space="preserve">Изучение иностранного языка направлено на достижение следующих </w:t>
      </w:r>
      <w:r w:rsidRPr="00287DCC">
        <w:rPr>
          <w:rFonts w:ascii="Times New Roman" w:hAnsi="Times New Roman" w:cs="Times New Roman"/>
          <w:b/>
          <w:sz w:val="28"/>
          <w:szCs w:val="28"/>
        </w:rPr>
        <w:t>целей</w:t>
      </w:r>
      <w:r w:rsidRPr="00287DCC">
        <w:rPr>
          <w:rFonts w:ascii="Times New Roman" w:hAnsi="Times New Roman" w:cs="Times New Roman"/>
          <w:sz w:val="28"/>
          <w:szCs w:val="28"/>
        </w:rPr>
        <w:t>:</w:t>
      </w:r>
    </w:p>
    <w:p w:rsidR="00287DCC" w:rsidRPr="00287DCC" w:rsidRDefault="00287DCC" w:rsidP="00287DCC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7D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 умения общаться на иностранном </w:t>
      </w:r>
      <w:proofErr w:type="gramStart"/>
      <w:r w:rsidRPr="00287DCC">
        <w:rPr>
          <w:rFonts w:ascii="Times New Roman" w:eastAsia="Times New Roman" w:hAnsi="Times New Roman" w:cs="Times New Roman"/>
          <w:sz w:val="24"/>
          <w:szCs w:val="24"/>
          <w:lang w:eastAsia="ar-SA"/>
        </w:rPr>
        <w:t>языке</w:t>
      </w:r>
      <w:proofErr w:type="gramEnd"/>
      <w:r w:rsidRPr="00287D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элементарном уровне с учётом речевых возможностей и потребностей младших школьников в устной и письменной формах;</w:t>
      </w:r>
    </w:p>
    <w:p w:rsidR="00287DCC" w:rsidRPr="00287DCC" w:rsidRDefault="00287DCC" w:rsidP="00287DCC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7DC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приобщение детей к новому социальному опыту с использованием иностранного языка: знакомство младших школьников с миром зарубежных сверстников, с зарубежным  детским фольклором и доступными образцами  художественной литературы; воспитание дружелюбного отношения  к представителям других стран;</w:t>
      </w:r>
    </w:p>
    <w:p w:rsidR="00287DCC" w:rsidRPr="00287DCC" w:rsidRDefault="00287DCC" w:rsidP="00287DCC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7DC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иностранным языком;</w:t>
      </w:r>
    </w:p>
    <w:p w:rsidR="00287DCC" w:rsidRPr="00287DCC" w:rsidRDefault="00287DCC" w:rsidP="00287DCC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7DCC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и разностороннее развитие младшего школьника средствами иностранного языка.</w:t>
      </w:r>
    </w:p>
    <w:p w:rsidR="00287DCC" w:rsidRPr="00287DCC" w:rsidRDefault="00287DCC" w:rsidP="00287DCC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 xml:space="preserve">Деятельностный характер предмета «Иностранный язык» соответствует природе младшего школьника, воспринимающего мирцелостно, эмоционально и активно. Это позволяет включать иноязычную речевую деятельность в другие виды деятельности, даёт возможность осуществлять  разнообразные связи с предметами, изучаемыми в начальной школе, и формировать </w:t>
      </w:r>
      <w:proofErr w:type="spellStart"/>
      <w:r w:rsidRPr="00287DCC">
        <w:rPr>
          <w:rFonts w:ascii="Times New Roman" w:hAnsi="Times New Roman" w:cs="Times New Roman"/>
          <w:sz w:val="24"/>
          <w:szCs w:val="24"/>
        </w:rPr>
        <w:t>межпредметныеобщеучебные</w:t>
      </w:r>
      <w:proofErr w:type="spellEnd"/>
      <w:r w:rsidRPr="00287DCC">
        <w:rPr>
          <w:rFonts w:ascii="Times New Roman" w:hAnsi="Times New Roman" w:cs="Times New Roman"/>
          <w:sz w:val="24"/>
          <w:szCs w:val="24"/>
        </w:rPr>
        <w:t xml:space="preserve">  умения и навыки.</w:t>
      </w:r>
    </w:p>
    <w:p w:rsidR="00287DCC" w:rsidRPr="00287DCC" w:rsidRDefault="00287DCC" w:rsidP="00287DCC">
      <w:pPr>
        <w:rPr>
          <w:rFonts w:ascii="Times New Roman" w:hAnsi="Times New Roman" w:cs="Times New Roman"/>
          <w:b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ab/>
        <w:t xml:space="preserve">  С учётом сформулированных целей изучение предмета «Иностранный язык» направлено на решение следующих </w:t>
      </w:r>
      <w:r w:rsidRPr="00287DCC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287DCC" w:rsidRPr="00287DCC" w:rsidRDefault="00287DCC" w:rsidP="00287DCC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7DCC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представлений  об иностранном языке как средстве общения, позволяющем добиваться взаимопонимания с людьми, говорящими/пишущими  на иностранном языке, узнавать новое через звучащие и письменные тексты;</w:t>
      </w:r>
    </w:p>
    <w:p w:rsidR="00287DCC" w:rsidRPr="00287DCC" w:rsidRDefault="00287DCC" w:rsidP="00287DCC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7DCC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расширение лингвистического кругозора; освоение элементарных 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287DCC" w:rsidRPr="00287DCC" w:rsidRDefault="00287DCC" w:rsidP="00287DCC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7DCC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287DCC" w:rsidRPr="00287DCC" w:rsidRDefault="00287DCC" w:rsidP="00287DCC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7DC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личностных качеств младшего школьника, его внимания, мышления, памяти и воображения в процессе участия в моделируемых  ситуациях общения, ролевых играх; в ходе овладения языковым материалом;</w:t>
      </w:r>
    </w:p>
    <w:p w:rsidR="00287DCC" w:rsidRPr="00287DCC" w:rsidRDefault="00287DCC" w:rsidP="00287DCC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7DC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эмоциональной сферы детей в процессе обучающих игр, учебных спектаклей  с использованием иностранного языка;</w:t>
      </w:r>
    </w:p>
    <w:p w:rsidR="00287DCC" w:rsidRPr="00287DCC" w:rsidRDefault="00287DCC" w:rsidP="00287DCC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7DC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приобщение младших школьников к новому социальному опыту за счёт проигрывания на иностранном языке  различных ролей в игровых ситуациях, типичных для семейного, бытового, учебного общения;</w:t>
      </w:r>
    </w:p>
    <w:p w:rsidR="00287DCC" w:rsidRPr="00287DCC" w:rsidRDefault="00287DCC" w:rsidP="00287DCC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87DC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духовно-нравственное воспитание школьника, понимание и соблюдение им 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287DCC" w:rsidRPr="00287DCC" w:rsidRDefault="00287DCC" w:rsidP="00287DCC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7DC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познавательных способностей, овладение умением координированной работы с разными компонентами учебно-методического комплекта, умением работать в паре, группе.</w:t>
      </w:r>
    </w:p>
    <w:p w:rsidR="00287DCC" w:rsidRPr="00287DCC" w:rsidRDefault="00287DCC" w:rsidP="00287DC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87DCC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предмета</w:t>
      </w:r>
    </w:p>
    <w:p w:rsidR="00287DCC" w:rsidRDefault="00287DCC" w:rsidP="00287DCC">
      <w:pPr>
        <w:ind w:left="360"/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87DCC">
        <w:rPr>
          <w:rFonts w:ascii="Times New Roman" w:hAnsi="Times New Roman" w:cs="Times New Roman"/>
          <w:sz w:val="24"/>
          <w:szCs w:val="24"/>
        </w:rPr>
        <w:t>При изучении иностранного языка  в начальной школе стимулируется общее речевое развитие младших школьников;  развивается их коммуникативная культура; формируются ценностные ориентиры и  закладываются основы нравственного  поведения в процессе общения на уроке, чтения  и обсуждения текстов соответствующего содержания, знакомство с образцами зарубежного детского фольклора; вырабатывается дружелюбное отношение и толерантность к представителям других стран и их культуре.</w:t>
      </w:r>
      <w:proofErr w:type="gramEnd"/>
    </w:p>
    <w:p w:rsidR="005C46C4" w:rsidRDefault="005C46C4" w:rsidP="00287DC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C46C4" w:rsidRDefault="005C46C4" w:rsidP="00287DC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C46C4" w:rsidRDefault="005C46C4" w:rsidP="00287DC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C46C4" w:rsidRDefault="005C46C4" w:rsidP="00287DC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C46C4" w:rsidRDefault="005C46C4" w:rsidP="00287DC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C46C4" w:rsidRDefault="005C46C4" w:rsidP="00287DC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C46C4" w:rsidRDefault="005C46C4" w:rsidP="00287DC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C46C4" w:rsidRDefault="005C46C4" w:rsidP="00287DC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C46C4" w:rsidRDefault="005C46C4" w:rsidP="00287DC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C46C4" w:rsidRDefault="005C46C4" w:rsidP="00287DC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C46C4" w:rsidRPr="00287DCC" w:rsidRDefault="005C46C4" w:rsidP="00287DC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87DCC" w:rsidRPr="00287DCC" w:rsidRDefault="00287DCC" w:rsidP="00287DCC">
      <w:pPr>
        <w:ind w:left="360"/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ab/>
      </w:r>
    </w:p>
    <w:p w:rsidR="00287DCC" w:rsidRPr="00287DCC" w:rsidRDefault="00287DCC" w:rsidP="00287DC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b/>
          <w:sz w:val="28"/>
          <w:szCs w:val="28"/>
        </w:rPr>
        <w:lastRenderedPageBreak/>
        <w:t>2.Общая характеристика учебного предмета.</w:t>
      </w:r>
    </w:p>
    <w:p w:rsidR="00287DCC" w:rsidRPr="00287DCC" w:rsidRDefault="00287DCC" w:rsidP="00A619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 xml:space="preserve">Иностранный язык – один из важных учебных предметов в системе подготовки современного младшего школьника в условиях поликультурного и многоязычного мира. Наряду с русским языком и литературным чтением он </w:t>
      </w:r>
      <w:proofErr w:type="gramStart"/>
      <w:r w:rsidRPr="00287DCC">
        <w:rPr>
          <w:rFonts w:ascii="Times New Roman" w:hAnsi="Times New Roman" w:cs="Times New Roman"/>
          <w:sz w:val="24"/>
          <w:szCs w:val="24"/>
        </w:rPr>
        <w:t>формирует коммуникативную культуру школьника способствует</w:t>
      </w:r>
      <w:proofErr w:type="gramEnd"/>
      <w:r w:rsidRPr="00287DCC">
        <w:rPr>
          <w:rFonts w:ascii="Times New Roman" w:hAnsi="Times New Roman" w:cs="Times New Roman"/>
          <w:sz w:val="24"/>
          <w:szCs w:val="24"/>
        </w:rPr>
        <w:t xml:space="preserve"> его общему речевому развитию, расширению кругозора и воспитанию. Изучение иностранного языка и в том числе немецкого способствует приобщению школьников к культуре  другого народа и вместе с тем осознанию себя как носителей культуры и духовных ценностей своего народа и вместе с тем осознанию своей национальной идентичности. Изучение немецкого языка в начальной школе носит активный деятельностный характер, и это соответствует  возрастным особенностям младшего школьника, для которого активное взаимодействие с окружающим миром является естественной формой познания. С учетом поставленных целей изучения предмета «Иностранный язык» в начальной школе формулируются следующие задачи:</w:t>
      </w:r>
    </w:p>
    <w:p w:rsidR="00287DCC" w:rsidRPr="00287DCC" w:rsidRDefault="00287DCC" w:rsidP="00A619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ФОРМИРОВАТЬ у младших школьников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к средству познавательной деятельности через устное общение, чтение, слушание и письменную речь;</w:t>
      </w:r>
    </w:p>
    <w:p w:rsidR="00287DCC" w:rsidRPr="00287DCC" w:rsidRDefault="00287DCC" w:rsidP="00A619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РАСШИРЯТЬ лингвистический кругозор младших школьников; развивать элементарные лингвистические представления.</w:t>
      </w:r>
    </w:p>
    <w:p w:rsidR="00287DCC" w:rsidRPr="00287DCC" w:rsidRDefault="00287DCC" w:rsidP="00A619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Pr="00287DCC">
        <w:rPr>
          <w:rFonts w:ascii="Times New Roman" w:hAnsi="Times New Roman" w:cs="Times New Roman"/>
          <w:sz w:val="24"/>
          <w:szCs w:val="24"/>
        </w:rPr>
        <w:t>коммуникативно – психологическую</w:t>
      </w:r>
      <w:proofErr w:type="gramEnd"/>
      <w:r w:rsidRPr="00287DCC">
        <w:rPr>
          <w:rFonts w:ascii="Times New Roman" w:hAnsi="Times New Roman" w:cs="Times New Roman"/>
          <w:sz w:val="24"/>
          <w:szCs w:val="24"/>
        </w:rPr>
        <w:t xml:space="preserve">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общения.</w:t>
      </w:r>
    </w:p>
    <w:p w:rsidR="00287DCC" w:rsidRPr="00287DCC" w:rsidRDefault="00287DCC" w:rsidP="00A619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РАЗВИВАТЬ личностные качества младшего школьника, его внимание, мышление, память и воображение в процессе участия в моделируемых ситуациях общения, ролевых играх, в ходе овладения языковым материалом;</w:t>
      </w:r>
    </w:p>
    <w:p w:rsidR="00287DCC" w:rsidRPr="00287DCC" w:rsidRDefault="00287DCC" w:rsidP="00A619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РАЗВИВАТЬ эмоциональную сферу детей в процессе обучающих игр.</w:t>
      </w:r>
    </w:p>
    <w:p w:rsidR="00287DCC" w:rsidRPr="00287DCC" w:rsidRDefault="00287DCC" w:rsidP="00A619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ПРИОБЩАТЬ младших школьников к новому социальному опыту за счёт проигрывания на иностранном языке различных ролей в игровых ситуациях, типичных для семейного, бытового, учебного общения.</w:t>
      </w:r>
    </w:p>
    <w:p w:rsidR="00287DCC" w:rsidRDefault="00287DCC" w:rsidP="00A619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ОБУЧАТЬ детей универсальным познавательным стратегиям и способам работы с компонентами УМК, мультимедийным приложением, учебной информацией в сети ИНТЕРНЕТ, учебному сотрудничеству.</w:t>
      </w:r>
    </w:p>
    <w:p w:rsidR="005C46C4" w:rsidRDefault="005C46C4" w:rsidP="00A619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46C4" w:rsidRPr="00287DCC" w:rsidRDefault="005C46C4" w:rsidP="00A619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</w:p>
    <w:p w:rsidR="00287DCC" w:rsidRPr="00A932B6" w:rsidRDefault="00287DCC" w:rsidP="00287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2B6">
        <w:rPr>
          <w:rFonts w:ascii="Times New Roman" w:hAnsi="Times New Roman" w:cs="Times New Roman"/>
          <w:b/>
          <w:sz w:val="28"/>
          <w:szCs w:val="28"/>
        </w:rPr>
        <w:lastRenderedPageBreak/>
        <w:t>3.Описание места учебного предмета в учебном плане.</w:t>
      </w:r>
    </w:p>
    <w:p w:rsidR="00C624EB" w:rsidRPr="00C624EB" w:rsidRDefault="00C624EB" w:rsidP="00C624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4EB">
        <w:rPr>
          <w:rFonts w:ascii="Times New Roman" w:hAnsi="Times New Roman" w:cs="Times New Roman"/>
          <w:sz w:val="24"/>
          <w:szCs w:val="24"/>
        </w:rPr>
        <w:t>Согласно ФГОС ООО (п.</w:t>
      </w:r>
      <w:r w:rsidRPr="00C624E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624EB">
        <w:rPr>
          <w:rFonts w:ascii="Times New Roman" w:hAnsi="Times New Roman" w:cs="Times New Roman"/>
          <w:sz w:val="24"/>
          <w:szCs w:val="24"/>
        </w:rPr>
        <w:t>18.3.1), в учебный план входят следующие</w:t>
      </w:r>
      <w:r w:rsidRPr="004048AC">
        <w:rPr>
          <w:rFonts w:ascii="Times New Roman" w:hAnsi="Times New Roman" w:cs="Times New Roman"/>
          <w:sz w:val="24"/>
          <w:szCs w:val="24"/>
        </w:rPr>
        <w:t xml:space="preserve"> обязательные</w:t>
      </w:r>
      <w:r w:rsidRPr="00C624EB">
        <w:rPr>
          <w:rFonts w:ascii="Times New Roman" w:hAnsi="Times New Roman" w:cs="Times New Roman"/>
          <w:sz w:val="24"/>
          <w:szCs w:val="24"/>
        </w:rPr>
        <w:t xml:space="preserve"> предметные области и учебные предметы:</w:t>
      </w:r>
    </w:p>
    <w:p w:rsidR="00C624EB" w:rsidRPr="00C624EB" w:rsidRDefault="00C624EB" w:rsidP="00C624EB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4EB">
        <w:rPr>
          <w:rFonts w:ascii="Times New Roman" w:hAnsi="Times New Roman" w:cs="Times New Roman"/>
          <w:sz w:val="24"/>
          <w:szCs w:val="24"/>
        </w:rPr>
        <w:t>иностранные языки (иностранный язык, второй иностранный язык). Изучение иностранного языка</w:t>
      </w:r>
      <w:r w:rsidR="00802C16">
        <w:rPr>
          <w:rFonts w:ascii="Times New Roman" w:hAnsi="Times New Roman" w:cs="Times New Roman"/>
          <w:sz w:val="24"/>
          <w:szCs w:val="24"/>
        </w:rPr>
        <w:t xml:space="preserve"> в начальной школе </w:t>
      </w:r>
      <w:r w:rsidRPr="00C624EB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802C16">
        <w:rPr>
          <w:rFonts w:ascii="Times New Roman" w:hAnsi="Times New Roman" w:cs="Times New Roman"/>
          <w:sz w:val="24"/>
          <w:szCs w:val="24"/>
        </w:rPr>
        <w:t xml:space="preserve">во 2,3,4 </w:t>
      </w:r>
      <w:r w:rsidRPr="00C624EB">
        <w:rPr>
          <w:rFonts w:ascii="Times New Roman" w:hAnsi="Times New Roman" w:cs="Times New Roman"/>
          <w:sz w:val="24"/>
          <w:szCs w:val="24"/>
        </w:rPr>
        <w:t>класс</w:t>
      </w:r>
      <w:r w:rsidR="00802C16">
        <w:rPr>
          <w:rFonts w:ascii="Times New Roman" w:hAnsi="Times New Roman" w:cs="Times New Roman"/>
          <w:sz w:val="24"/>
          <w:szCs w:val="24"/>
        </w:rPr>
        <w:t>ах</w:t>
      </w:r>
      <w:r w:rsidRPr="00C624EB">
        <w:rPr>
          <w:rFonts w:ascii="Times New Roman" w:hAnsi="Times New Roman" w:cs="Times New Roman"/>
          <w:sz w:val="24"/>
          <w:szCs w:val="24"/>
        </w:rPr>
        <w:t>.</w:t>
      </w:r>
    </w:p>
    <w:p w:rsidR="00287DCC" w:rsidRPr="00C624EB" w:rsidRDefault="00C624EB" w:rsidP="00287DCC">
      <w:pPr>
        <w:rPr>
          <w:rFonts w:ascii="Times New Roman" w:hAnsi="Times New Roman" w:cs="Times New Roman"/>
          <w:sz w:val="24"/>
          <w:szCs w:val="24"/>
        </w:rPr>
      </w:pPr>
      <w:r w:rsidRPr="00C624EB">
        <w:rPr>
          <w:rFonts w:ascii="Times New Roman" w:hAnsi="Times New Roman" w:cs="Times New Roman"/>
          <w:sz w:val="24"/>
          <w:szCs w:val="24"/>
        </w:rPr>
        <w:t xml:space="preserve">Всего на изучение  иностранного (немецкого) языка в начальной школе отводится 204 учебных часа  за 3 года обучения </w:t>
      </w:r>
      <w:proofErr w:type="gramStart"/>
      <w:r w:rsidRPr="00C624EB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C624EB">
        <w:rPr>
          <w:rFonts w:ascii="Times New Roman" w:hAnsi="Times New Roman" w:cs="Times New Roman"/>
          <w:sz w:val="24"/>
          <w:szCs w:val="24"/>
        </w:rPr>
        <w:t>о 2-го  по 4-ый класс, по 68 часов в каждом класс</w:t>
      </w:r>
      <w:r w:rsidR="00ED52DA">
        <w:rPr>
          <w:rFonts w:ascii="Times New Roman" w:hAnsi="Times New Roman" w:cs="Times New Roman"/>
          <w:sz w:val="24"/>
          <w:szCs w:val="24"/>
        </w:rPr>
        <w:t>е,</w:t>
      </w:r>
      <w:r w:rsidRPr="00C624EB">
        <w:rPr>
          <w:rFonts w:ascii="Times New Roman" w:hAnsi="Times New Roman" w:cs="Times New Roman"/>
          <w:sz w:val="24"/>
          <w:szCs w:val="24"/>
        </w:rPr>
        <w:t>2 часа в неделю</w:t>
      </w:r>
      <w:r w:rsidR="000E2D64">
        <w:rPr>
          <w:rFonts w:ascii="Times New Roman" w:hAnsi="Times New Roman" w:cs="Times New Roman"/>
          <w:sz w:val="24"/>
          <w:szCs w:val="24"/>
        </w:rPr>
        <w:t xml:space="preserve">, 34 учебные недели  </w:t>
      </w:r>
      <w:r w:rsidR="00ED52DA">
        <w:rPr>
          <w:rFonts w:ascii="Times New Roman" w:hAnsi="Times New Roman" w:cs="Times New Roman"/>
          <w:sz w:val="24"/>
          <w:szCs w:val="24"/>
        </w:rPr>
        <w:t>(</w:t>
      </w:r>
      <w:r w:rsidR="000E2D64">
        <w:rPr>
          <w:rFonts w:ascii="Times New Roman" w:hAnsi="Times New Roman" w:cs="Times New Roman"/>
          <w:sz w:val="24"/>
          <w:szCs w:val="24"/>
        </w:rPr>
        <w:t xml:space="preserve">в </w:t>
      </w:r>
      <w:r w:rsidRPr="00C624EB">
        <w:rPr>
          <w:rFonts w:ascii="Times New Roman" w:hAnsi="Times New Roman" w:cs="Times New Roman"/>
          <w:sz w:val="24"/>
          <w:szCs w:val="24"/>
        </w:rPr>
        <w:t>соответствии с «Годовым   учебным планом МОБУ «Митинская ОШ» на 2018-2019 у.г.)</w:t>
      </w:r>
      <w:r w:rsidR="000E2D64">
        <w:rPr>
          <w:rFonts w:ascii="Times New Roman" w:hAnsi="Times New Roman" w:cs="Times New Roman"/>
          <w:sz w:val="24"/>
          <w:szCs w:val="24"/>
        </w:rPr>
        <w:t>.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.</w:t>
      </w:r>
    </w:p>
    <w:p w:rsidR="00287DCC" w:rsidRPr="00287DCC" w:rsidRDefault="00287DCC" w:rsidP="00287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87DCC">
        <w:rPr>
          <w:rFonts w:ascii="Times New Roman" w:hAnsi="Times New Roman" w:cs="Times New Roman"/>
          <w:b/>
          <w:sz w:val="28"/>
          <w:szCs w:val="28"/>
        </w:rPr>
        <w:t>4.Личностные, метапредметные и предметные результаты освоения учебного предмета.</w:t>
      </w:r>
    </w:p>
    <w:bookmarkEnd w:id="0"/>
    <w:p w:rsidR="00A619CF" w:rsidRDefault="00A619CF" w:rsidP="00287D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287DCC" w:rsidRPr="00287DCC" w:rsidRDefault="00287DCC" w:rsidP="00287DCC">
      <w:pPr>
        <w:rPr>
          <w:rFonts w:ascii="Times New Roman" w:hAnsi="Times New Roman" w:cs="Times New Roman"/>
          <w:b/>
          <w:sz w:val="28"/>
          <w:szCs w:val="28"/>
        </w:rPr>
      </w:pPr>
      <w:r w:rsidRPr="00287DCC"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Освоение социальной роли обучающегося, развитие мотивов учебной деятельности, формирование личностного смысла чтения;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</w:t>
      </w:r>
      <w:r w:rsidR="000E2D64">
        <w:rPr>
          <w:rFonts w:ascii="Times New Roman" w:hAnsi="Times New Roman" w:cs="Times New Roman"/>
          <w:sz w:val="24"/>
          <w:szCs w:val="24"/>
        </w:rPr>
        <w:t xml:space="preserve"> за свои поступки, в том числе в процессе учения</w:t>
      </w:r>
      <w:r w:rsidRPr="00287DCC">
        <w:rPr>
          <w:rFonts w:ascii="Times New Roman" w:hAnsi="Times New Roman" w:cs="Times New Roman"/>
          <w:sz w:val="24"/>
          <w:szCs w:val="24"/>
        </w:rPr>
        <w:t>;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Формирование целостного взгляда на мир, понимания разнообразия народов и их культур,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Овладение навыками адаптации в динамично меняющемся и развивающемся мире;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Формирование гражданской идентичности, осознание своей этнической принадлежности, становление гуманистических и демократических ценностных ориентаций, уважительного отношения к иному мнению, истории и культуре других народов, эстетических потребностей, ценностей и чувств.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Развитие этических чувств, понимания и сопереживания чувствам других людей;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287DC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87DCC">
        <w:rPr>
          <w:rFonts w:ascii="Times New Roman" w:hAnsi="Times New Roman" w:cs="Times New Roman"/>
          <w:sz w:val="24"/>
          <w:szCs w:val="24"/>
        </w:rPr>
        <w:t xml:space="preserve"> взрослыми и сверстниками, умения выходить из конфликтов;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lastRenderedPageBreak/>
        <w:t>Формирование установки на безопасный, здоровый образ жизни, бережное и рациональное отношение к своему здоровью и окружающей среде.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</w:p>
    <w:p w:rsidR="00A932B6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r w:rsidRPr="00287DC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Овладение способностью ставить цели и намечать способы поиска её осуществления;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 формирование умения планировать, контролировать и оценивать учебные действия, определять наиболее эффективные способы достижения результатов; освоение начальных форм самоконтроля, самоанализа, самооценки; активное использование речевых сре</w:t>
      </w:r>
      <w:proofErr w:type="gramStart"/>
      <w:r w:rsidRPr="00287DC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87DCC">
        <w:rPr>
          <w:rFonts w:ascii="Times New Roman" w:hAnsi="Times New Roman" w:cs="Times New Roman"/>
          <w:sz w:val="24"/>
          <w:szCs w:val="24"/>
        </w:rPr>
        <w:t>я решения коммуникативных и познавательных задач; овладение навыками смыслового чтения, составления текстов в устной и письменной форме;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установления аналогий и причинно-следственных связей, построения рассуждений;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Умение работать в группе и определять общую цель и пути её достижения;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конфликты;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287DCC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287DCC">
        <w:rPr>
          <w:rFonts w:ascii="Times New Roman" w:hAnsi="Times New Roman" w:cs="Times New Roman"/>
          <w:sz w:val="24"/>
          <w:szCs w:val="24"/>
        </w:rPr>
        <w:t xml:space="preserve"> понятиями; Умение работать в материальной и информационной среде начального образования.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А. В коммуникативной сфере: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Языковые представления и навыки;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lastRenderedPageBreak/>
        <w:t>Говорени</w:t>
      </w:r>
      <w:proofErr w:type="gramStart"/>
      <w:r w:rsidRPr="00287DCC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287DCC">
        <w:rPr>
          <w:rFonts w:ascii="Times New Roman" w:hAnsi="Times New Roman" w:cs="Times New Roman"/>
          <w:sz w:val="24"/>
          <w:szCs w:val="24"/>
        </w:rPr>
        <w:t>диалог, диалог с вопросами, монологическое высказывание о себе, описание людей по картинкам);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 xml:space="preserve">Аудирование (понимание на слух речи учителя, учащихся, </w:t>
      </w:r>
      <w:proofErr w:type="spellStart"/>
      <w:r w:rsidRPr="00287DCC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287DCC">
        <w:rPr>
          <w:rFonts w:ascii="Times New Roman" w:hAnsi="Times New Roman" w:cs="Times New Roman"/>
          <w:sz w:val="24"/>
          <w:szCs w:val="24"/>
        </w:rPr>
        <w:t>)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Чтение ( восприятие текстов с разной глубиной понимания, с соблюдением правил чтения и осмысленного интонирования); письм</w:t>
      </w:r>
      <w:proofErr w:type="gramStart"/>
      <w:r w:rsidRPr="00287DC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87DCC">
        <w:rPr>
          <w:rFonts w:ascii="Times New Roman" w:hAnsi="Times New Roman" w:cs="Times New Roman"/>
          <w:sz w:val="24"/>
          <w:szCs w:val="24"/>
        </w:rPr>
        <w:t>техника написания, соблюдение орфографии, письмо с опорой на образец, заполнение пропусков и форм, подписи под предметами и явлениями, написание открыток, писем);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Социокультурная осведомленност</w:t>
      </w:r>
      <w:proofErr w:type="gramStart"/>
      <w:r w:rsidRPr="00287DCC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287DCC">
        <w:rPr>
          <w:rFonts w:ascii="Times New Roman" w:hAnsi="Times New Roman" w:cs="Times New Roman"/>
          <w:sz w:val="24"/>
          <w:szCs w:val="24"/>
        </w:rPr>
        <w:t xml:space="preserve">произведения немецких авторов , фольклор, песни. </w:t>
      </w:r>
      <w:proofErr w:type="gramStart"/>
      <w:r w:rsidRPr="00287DCC">
        <w:rPr>
          <w:rFonts w:ascii="Times New Roman" w:hAnsi="Times New Roman" w:cs="Times New Roman"/>
          <w:sz w:val="24"/>
          <w:szCs w:val="24"/>
        </w:rPr>
        <w:t>Нормы поведения, правила вежливости и речевой этикет).</w:t>
      </w:r>
      <w:proofErr w:type="gramEnd"/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Б.В познавательной сфере: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Формирование элементарных языковых представлений об изучаемом языке;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Умение выполнять задания по образцу. Включая составление собственных диа</w:t>
      </w:r>
      <w:r w:rsidR="009478B8">
        <w:rPr>
          <w:rFonts w:ascii="Times New Roman" w:hAnsi="Times New Roman" w:cs="Times New Roman"/>
          <w:sz w:val="24"/>
          <w:szCs w:val="24"/>
        </w:rPr>
        <w:t>логических и монологических выс</w:t>
      </w:r>
      <w:r w:rsidRPr="00287DCC">
        <w:rPr>
          <w:rFonts w:ascii="Times New Roman" w:hAnsi="Times New Roman" w:cs="Times New Roman"/>
          <w:sz w:val="24"/>
          <w:szCs w:val="24"/>
        </w:rPr>
        <w:t>казываний;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Умение работать с текстом на немецком языке, прогнозирование содержания текста по заголовку и изображениям к тексту, выражение своего от</w:t>
      </w:r>
      <w:r w:rsidR="0062591E">
        <w:rPr>
          <w:rFonts w:ascii="Times New Roman" w:hAnsi="Times New Roman" w:cs="Times New Roman"/>
          <w:sz w:val="24"/>
          <w:szCs w:val="24"/>
        </w:rPr>
        <w:t xml:space="preserve">ношения </w:t>
      </w:r>
      <w:proofErr w:type="gramStart"/>
      <w:r w:rsidR="0062591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2591E">
        <w:rPr>
          <w:rFonts w:ascii="Times New Roman" w:hAnsi="Times New Roman" w:cs="Times New Roman"/>
          <w:sz w:val="24"/>
          <w:szCs w:val="24"/>
        </w:rPr>
        <w:t xml:space="preserve"> прочитанному, дополняя</w:t>
      </w:r>
      <w:r w:rsidRPr="00287DCC">
        <w:rPr>
          <w:rFonts w:ascii="Times New Roman" w:hAnsi="Times New Roman" w:cs="Times New Roman"/>
          <w:sz w:val="24"/>
          <w:szCs w:val="24"/>
        </w:rPr>
        <w:t xml:space="preserve"> текст;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Умение использовать учебно</w:t>
      </w:r>
      <w:r w:rsidR="009478B8">
        <w:rPr>
          <w:rFonts w:ascii="Times New Roman" w:hAnsi="Times New Roman" w:cs="Times New Roman"/>
          <w:sz w:val="24"/>
          <w:szCs w:val="24"/>
        </w:rPr>
        <w:t>-</w:t>
      </w:r>
      <w:r w:rsidRPr="00287DCC">
        <w:rPr>
          <w:rFonts w:ascii="Times New Roman" w:hAnsi="Times New Roman" w:cs="Times New Roman"/>
          <w:sz w:val="24"/>
          <w:szCs w:val="24"/>
        </w:rPr>
        <w:t xml:space="preserve"> справочный материал в виде словарей, таблиц, схем для выполнения заданий разного типа;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В. В ценностно-ориентационной сфере: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Восприятие языка как общечеловеческой ценности;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Ознакомление с доступными возрасту культурными ценностями других народов, нормами их жизни;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Понимание перспективы использования иностранного языка для контактов с представителями другой культуры.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Г. В эстетической сфере: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Знакомство с образцами родной и зарубежной детской литературы, поэзии, фольклора и народного литературного творчества;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эстетического вкуса; 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Д. В трудовой сфере: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Умение сохранять цели познавательной деятельности при изучении программного материала;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Готовность пользоваться доступными возрасту современными учебными технологиями, включая ИКТ для повышения эффективности своего труда;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Начальный опыт использования вспомогательной и справочной  литературы для самостоятельного поиска недостающей информации, ответа на вопросы и выполнения учебных заданий.</w:t>
      </w:r>
    </w:p>
    <w:p w:rsid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</w:p>
    <w:p w:rsidR="009478B8" w:rsidRPr="00E30F9F" w:rsidRDefault="009478B8" w:rsidP="00E30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F9F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9478B8" w:rsidRDefault="009478B8" w:rsidP="009478B8">
      <w:pPr>
        <w:rPr>
          <w:rFonts w:ascii="Times New Roman" w:hAnsi="Times New Roman" w:cs="Times New Roman"/>
          <w:b/>
          <w:sz w:val="28"/>
          <w:szCs w:val="28"/>
        </w:rPr>
      </w:pPr>
      <w:r w:rsidRPr="00203C98"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</w:p>
    <w:p w:rsidR="009478B8" w:rsidRPr="002225B0" w:rsidRDefault="009478B8" w:rsidP="00947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225B0">
        <w:rPr>
          <w:rFonts w:ascii="Times New Roman" w:hAnsi="Times New Roman" w:cs="Times New Roman"/>
          <w:sz w:val="24"/>
          <w:szCs w:val="24"/>
        </w:rPr>
        <w:t>своение социальной роли обучающегося, развитие мотивов учебной деятельности, формирование личностного смысла чтения;</w:t>
      </w:r>
    </w:p>
    <w:p w:rsidR="009478B8" w:rsidRPr="002225B0" w:rsidRDefault="009478B8" w:rsidP="00947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5B0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ответственности;</w:t>
      </w:r>
    </w:p>
    <w:p w:rsidR="009478B8" w:rsidRPr="002225B0" w:rsidRDefault="009478B8" w:rsidP="00947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5B0">
        <w:rPr>
          <w:rFonts w:ascii="Times New Roman" w:hAnsi="Times New Roman" w:cs="Times New Roman"/>
          <w:sz w:val="24"/>
          <w:szCs w:val="24"/>
        </w:rPr>
        <w:t>Формирование целостного взгляда на мир, понимания разнообразия народов и их культур,</w:t>
      </w:r>
    </w:p>
    <w:p w:rsidR="009478B8" w:rsidRPr="002225B0" w:rsidRDefault="009478B8" w:rsidP="00947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5B0">
        <w:rPr>
          <w:rFonts w:ascii="Times New Roman" w:hAnsi="Times New Roman" w:cs="Times New Roman"/>
          <w:sz w:val="24"/>
          <w:szCs w:val="24"/>
        </w:rPr>
        <w:t>Овладение навыками адаптации в динамично меняющемся и развивающемся мире;</w:t>
      </w:r>
    </w:p>
    <w:p w:rsidR="009478B8" w:rsidRPr="002225B0" w:rsidRDefault="009478B8" w:rsidP="00947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5B0">
        <w:rPr>
          <w:rFonts w:ascii="Times New Roman" w:hAnsi="Times New Roman" w:cs="Times New Roman"/>
          <w:sz w:val="24"/>
          <w:szCs w:val="24"/>
        </w:rPr>
        <w:t>Формирование гражданской идентичности, осознание своей этнической принадлежности, становление гуманистических и демократических ценностных ориентаций, уважительного отношения к иному мнению, истории и культуре других народов, эстетических п</w:t>
      </w:r>
      <w:r>
        <w:rPr>
          <w:rFonts w:ascii="Times New Roman" w:hAnsi="Times New Roman" w:cs="Times New Roman"/>
          <w:sz w:val="24"/>
          <w:szCs w:val="24"/>
        </w:rPr>
        <w:t>отребностей, ценностей и чувств.</w:t>
      </w:r>
    </w:p>
    <w:p w:rsidR="009478B8" w:rsidRPr="002225B0" w:rsidRDefault="009478B8" w:rsidP="00947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5B0">
        <w:rPr>
          <w:rFonts w:ascii="Times New Roman" w:hAnsi="Times New Roman" w:cs="Times New Roman"/>
          <w:sz w:val="24"/>
          <w:szCs w:val="24"/>
        </w:rPr>
        <w:t>Развитие этических чувств, понимания и сопереживания чувствам других людей;</w:t>
      </w:r>
    </w:p>
    <w:p w:rsidR="009478B8" w:rsidRPr="002225B0" w:rsidRDefault="009478B8" w:rsidP="00947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5B0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навыков сотрудничества </w:t>
      </w:r>
      <w:proofErr w:type="gramStart"/>
      <w:r w:rsidRPr="002225B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225B0">
        <w:rPr>
          <w:rFonts w:ascii="Times New Roman" w:hAnsi="Times New Roman" w:cs="Times New Roman"/>
          <w:sz w:val="24"/>
          <w:szCs w:val="24"/>
        </w:rPr>
        <w:t xml:space="preserve"> взрослыми и сверстниками, умения выходить из конфликтов;</w:t>
      </w:r>
    </w:p>
    <w:p w:rsidR="009478B8" w:rsidRDefault="009478B8" w:rsidP="00947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5B0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жизни, бережное и рациональное отношение к своему здоровью и окружающей среде.</w:t>
      </w:r>
    </w:p>
    <w:p w:rsidR="00A932B6" w:rsidRDefault="009478B8" w:rsidP="00947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C9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r w:rsidRPr="002225B0">
        <w:rPr>
          <w:rFonts w:ascii="Times New Roman" w:hAnsi="Times New Roman" w:cs="Times New Roman"/>
          <w:sz w:val="24"/>
          <w:szCs w:val="24"/>
        </w:rPr>
        <w:t>:</w:t>
      </w:r>
    </w:p>
    <w:p w:rsidR="009478B8" w:rsidRPr="002225B0" w:rsidRDefault="009478B8" w:rsidP="00947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5B0">
        <w:rPr>
          <w:rFonts w:ascii="Times New Roman" w:hAnsi="Times New Roman" w:cs="Times New Roman"/>
          <w:sz w:val="24"/>
          <w:szCs w:val="24"/>
        </w:rPr>
        <w:t>Овладение способностью ставить цели и намечать способы поиска её осуществления;</w:t>
      </w:r>
    </w:p>
    <w:p w:rsidR="009478B8" w:rsidRPr="002225B0" w:rsidRDefault="009478B8" w:rsidP="00947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5B0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 формирование умения планировать, контролировать и оценивать учебные действия, определять наиболее эффективные способы достижения результатов; освоение начальных форм самоконтроля, самоанализа, самооценки; активное использование речевых сре</w:t>
      </w:r>
      <w:proofErr w:type="gramStart"/>
      <w:r w:rsidRPr="002225B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225B0">
        <w:rPr>
          <w:rFonts w:ascii="Times New Roman" w:hAnsi="Times New Roman" w:cs="Times New Roman"/>
          <w:sz w:val="24"/>
          <w:szCs w:val="24"/>
        </w:rPr>
        <w:t>я решения коммуникативных и познавательных задач; овладение навыками смыслового чтения, составления текстов в устной и письменной форме;</w:t>
      </w:r>
    </w:p>
    <w:p w:rsidR="009478B8" w:rsidRPr="002225B0" w:rsidRDefault="009478B8" w:rsidP="00947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5B0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установления аналогий и причинно-следственных связей, построения рассуждений;</w:t>
      </w:r>
    </w:p>
    <w:p w:rsidR="009478B8" w:rsidRPr="002225B0" w:rsidRDefault="009478B8" w:rsidP="00947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5B0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</w:t>
      </w:r>
    </w:p>
    <w:p w:rsidR="009478B8" w:rsidRPr="002225B0" w:rsidRDefault="009478B8" w:rsidP="00947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5B0">
        <w:rPr>
          <w:rFonts w:ascii="Times New Roman" w:hAnsi="Times New Roman" w:cs="Times New Roman"/>
          <w:sz w:val="24"/>
          <w:szCs w:val="24"/>
        </w:rPr>
        <w:t>Умение работать в группе и определять общую цель и пути её достижения;</w:t>
      </w:r>
    </w:p>
    <w:p w:rsidR="009478B8" w:rsidRPr="002225B0" w:rsidRDefault="009478B8" w:rsidP="00947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5B0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конфликты;</w:t>
      </w:r>
    </w:p>
    <w:p w:rsidR="009478B8" w:rsidRDefault="009478B8" w:rsidP="00947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5B0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2225B0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2225B0">
        <w:rPr>
          <w:rFonts w:ascii="Times New Roman" w:hAnsi="Times New Roman" w:cs="Times New Roman"/>
          <w:sz w:val="24"/>
          <w:szCs w:val="24"/>
        </w:rPr>
        <w:t xml:space="preserve"> понятиями; Умение работать в материальной и информационной среде начального образования.</w:t>
      </w:r>
    </w:p>
    <w:p w:rsidR="009478B8" w:rsidRPr="002225B0" w:rsidRDefault="009478B8" w:rsidP="009478B8">
      <w:pPr>
        <w:rPr>
          <w:rFonts w:ascii="Times New Roman" w:hAnsi="Times New Roman" w:cs="Times New Roman"/>
          <w:sz w:val="24"/>
          <w:szCs w:val="24"/>
        </w:rPr>
      </w:pPr>
      <w:r w:rsidRPr="000B0EC6"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</w:p>
    <w:p w:rsidR="009478B8" w:rsidRPr="002225B0" w:rsidRDefault="009478B8" w:rsidP="00947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5B0">
        <w:rPr>
          <w:rFonts w:ascii="Times New Roman" w:hAnsi="Times New Roman" w:cs="Times New Roman"/>
          <w:sz w:val="24"/>
          <w:szCs w:val="24"/>
        </w:rPr>
        <w:t>А. В коммуникативной сфере:</w:t>
      </w:r>
    </w:p>
    <w:p w:rsidR="009478B8" w:rsidRPr="002225B0" w:rsidRDefault="009478B8" w:rsidP="00947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5B0">
        <w:rPr>
          <w:rFonts w:ascii="Times New Roman" w:hAnsi="Times New Roman" w:cs="Times New Roman"/>
          <w:sz w:val="24"/>
          <w:szCs w:val="24"/>
        </w:rPr>
        <w:t>Языковые представления и навыки;</w:t>
      </w:r>
    </w:p>
    <w:p w:rsidR="009478B8" w:rsidRPr="002225B0" w:rsidRDefault="009478B8" w:rsidP="00947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5B0">
        <w:rPr>
          <w:rFonts w:ascii="Times New Roman" w:hAnsi="Times New Roman" w:cs="Times New Roman"/>
          <w:sz w:val="24"/>
          <w:szCs w:val="24"/>
        </w:rPr>
        <w:t>Говорени</w:t>
      </w:r>
      <w:proofErr w:type="gramStart"/>
      <w:r w:rsidRPr="002225B0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2225B0">
        <w:rPr>
          <w:rFonts w:ascii="Times New Roman" w:hAnsi="Times New Roman" w:cs="Times New Roman"/>
          <w:sz w:val="24"/>
          <w:szCs w:val="24"/>
        </w:rPr>
        <w:t>диалог, диалог с вопросами, монологическое высказывание о себе, описание людей по картинкам);</w:t>
      </w:r>
    </w:p>
    <w:p w:rsidR="009478B8" w:rsidRPr="002225B0" w:rsidRDefault="009478B8" w:rsidP="00947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5B0">
        <w:rPr>
          <w:rFonts w:ascii="Times New Roman" w:hAnsi="Times New Roman" w:cs="Times New Roman"/>
          <w:sz w:val="24"/>
          <w:szCs w:val="24"/>
        </w:rPr>
        <w:t xml:space="preserve">Аудирование (понимание на слух речи учителя, учащихся, </w:t>
      </w:r>
      <w:proofErr w:type="spellStart"/>
      <w:r w:rsidRPr="002225B0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2225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78B8" w:rsidRPr="002225B0" w:rsidRDefault="009478B8" w:rsidP="00947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5B0">
        <w:rPr>
          <w:rFonts w:ascii="Times New Roman" w:hAnsi="Times New Roman" w:cs="Times New Roman"/>
          <w:sz w:val="24"/>
          <w:szCs w:val="24"/>
        </w:rPr>
        <w:lastRenderedPageBreak/>
        <w:t>Чтение ( восприятие текстов с разной глубиной понимания, с соблюдением правил чтения и осмысленного интонирования); письм</w:t>
      </w:r>
      <w:proofErr w:type="gramStart"/>
      <w:r w:rsidRPr="002225B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225B0">
        <w:rPr>
          <w:rFonts w:ascii="Times New Roman" w:hAnsi="Times New Roman" w:cs="Times New Roman"/>
          <w:sz w:val="24"/>
          <w:szCs w:val="24"/>
        </w:rPr>
        <w:t>техника написания, соблюдение орфографии, письмо с опорой на образец, заполнение пропусков и форм, подписи под предметами и явлениями, написание открыток, писем);</w:t>
      </w:r>
    </w:p>
    <w:p w:rsidR="009478B8" w:rsidRPr="002225B0" w:rsidRDefault="009478B8" w:rsidP="00947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5B0">
        <w:rPr>
          <w:rFonts w:ascii="Times New Roman" w:hAnsi="Times New Roman" w:cs="Times New Roman"/>
          <w:sz w:val="24"/>
          <w:szCs w:val="24"/>
        </w:rPr>
        <w:t>Социокультурная осведомленност</w:t>
      </w:r>
      <w:proofErr w:type="gramStart"/>
      <w:r w:rsidRPr="002225B0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2225B0">
        <w:rPr>
          <w:rFonts w:ascii="Times New Roman" w:hAnsi="Times New Roman" w:cs="Times New Roman"/>
          <w:sz w:val="24"/>
          <w:szCs w:val="24"/>
        </w:rPr>
        <w:t xml:space="preserve">произведения немецких авторов , фольклор, песни. </w:t>
      </w:r>
      <w:proofErr w:type="gramStart"/>
      <w:r w:rsidRPr="002225B0">
        <w:rPr>
          <w:rFonts w:ascii="Times New Roman" w:hAnsi="Times New Roman" w:cs="Times New Roman"/>
          <w:sz w:val="24"/>
          <w:szCs w:val="24"/>
        </w:rPr>
        <w:t>Нормы поведения, правила вежливости и речевой этикет).</w:t>
      </w:r>
      <w:proofErr w:type="gramEnd"/>
    </w:p>
    <w:p w:rsidR="009478B8" w:rsidRPr="002225B0" w:rsidRDefault="009478B8" w:rsidP="00947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5B0">
        <w:rPr>
          <w:rFonts w:ascii="Times New Roman" w:hAnsi="Times New Roman" w:cs="Times New Roman"/>
          <w:sz w:val="24"/>
          <w:szCs w:val="24"/>
        </w:rPr>
        <w:t>Б.В познавательной сфере:</w:t>
      </w:r>
    </w:p>
    <w:p w:rsidR="009478B8" w:rsidRPr="002225B0" w:rsidRDefault="009478B8" w:rsidP="00947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5B0">
        <w:rPr>
          <w:rFonts w:ascii="Times New Roman" w:hAnsi="Times New Roman" w:cs="Times New Roman"/>
          <w:sz w:val="24"/>
          <w:szCs w:val="24"/>
        </w:rPr>
        <w:t>Формирование элементарных языковых представлений об изучаемом языке;</w:t>
      </w:r>
    </w:p>
    <w:p w:rsidR="009478B8" w:rsidRPr="002225B0" w:rsidRDefault="009478B8" w:rsidP="00947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5B0">
        <w:rPr>
          <w:rFonts w:ascii="Times New Roman" w:hAnsi="Times New Roman" w:cs="Times New Roman"/>
          <w:sz w:val="24"/>
          <w:szCs w:val="24"/>
        </w:rPr>
        <w:t>Умение выполнять задания по образцу. Включая составление собственных ди</w:t>
      </w:r>
      <w:r>
        <w:rPr>
          <w:rFonts w:ascii="Times New Roman" w:hAnsi="Times New Roman" w:cs="Times New Roman"/>
          <w:sz w:val="24"/>
          <w:szCs w:val="24"/>
        </w:rPr>
        <w:t>алогических и монологических вы</w:t>
      </w:r>
      <w:r w:rsidRPr="002225B0">
        <w:rPr>
          <w:rFonts w:ascii="Times New Roman" w:hAnsi="Times New Roman" w:cs="Times New Roman"/>
          <w:sz w:val="24"/>
          <w:szCs w:val="24"/>
        </w:rPr>
        <w:t>сказываний;</w:t>
      </w:r>
    </w:p>
    <w:p w:rsidR="009478B8" w:rsidRPr="002225B0" w:rsidRDefault="009478B8" w:rsidP="00947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5B0">
        <w:rPr>
          <w:rFonts w:ascii="Times New Roman" w:hAnsi="Times New Roman" w:cs="Times New Roman"/>
          <w:sz w:val="24"/>
          <w:szCs w:val="24"/>
        </w:rPr>
        <w:t xml:space="preserve">Умение работать с текстом на немецком языке, прогнозирование содержания текста по заголовку и изображениям к тексту, выражение своего отношения </w:t>
      </w:r>
      <w:proofErr w:type="gramStart"/>
      <w:r w:rsidRPr="002225B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225B0">
        <w:rPr>
          <w:rFonts w:ascii="Times New Roman" w:hAnsi="Times New Roman" w:cs="Times New Roman"/>
          <w:sz w:val="24"/>
          <w:szCs w:val="24"/>
        </w:rPr>
        <w:t xml:space="preserve"> прочитанному, дополнят текст;</w:t>
      </w:r>
    </w:p>
    <w:p w:rsidR="009478B8" w:rsidRPr="002225B0" w:rsidRDefault="009478B8" w:rsidP="00947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5B0">
        <w:rPr>
          <w:rFonts w:ascii="Times New Roman" w:hAnsi="Times New Roman" w:cs="Times New Roman"/>
          <w:sz w:val="24"/>
          <w:szCs w:val="24"/>
        </w:rPr>
        <w:t>Умение использовать учебно справочный материал в виде словарей, таблиц, схем для выполнения заданий разного типа;</w:t>
      </w:r>
    </w:p>
    <w:p w:rsidR="009478B8" w:rsidRPr="002225B0" w:rsidRDefault="009478B8" w:rsidP="00947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5B0">
        <w:rPr>
          <w:rFonts w:ascii="Times New Roman" w:hAnsi="Times New Roman" w:cs="Times New Roman"/>
          <w:sz w:val="24"/>
          <w:szCs w:val="24"/>
        </w:rPr>
        <w:t>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9478B8" w:rsidRPr="002225B0" w:rsidRDefault="009478B8" w:rsidP="00947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5B0">
        <w:rPr>
          <w:rFonts w:ascii="Times New Roman" w:hAnsi="Times New Roman" w:cs="Times New Roman"/>
          <w:sz w:val="24"/>
          <w:szCs w:val="24"/>
        </w:rPr>
        <w:t>В. В ценностно-ориентационной сфере:</w:t>
      </w:r>
    </w:p>
    <w:p w:rsidR="009478B8" w:rsidRPr="002225B0" w:rsidRDefault="009478B8" w:rsidP="00947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5B0">
        <w:rPr>
          <w:rFonts w:ascii="Times New Roman" w:hAnsi="Times New Roman" w:cs="Times New Roman"/>
          <w:sz w:val="24"/>
          <w:szCs w:val="24"/>
        </w:rPr>
        <w:t>Восприятие языка как общечеловеческой ценности;</w:t>
      </w:r>
    </w:p>
    <w:p w:rsidR="009478B8" w:rsidRPr="002225B0" w:rsidRDefault="009478B8" w:rsidP="00947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5B0">
        <w:rPr>
          <w:rFonts w:ascii="Times New Roman" w:hAnsi="Times New Roman" w:cs="Times New Roman"/>
          <w:sz w:val="24"/>
          <w:szCs w:val="24"/>
        </w:rPr>
        <w:t>Ознакомление с доступными возрасту культурными ценностями других народов, нормами их жизни;</w:t>
      </w:r>
    </w:p>
    <w:p w:rsidR="009478B8" w:rsidRPr="002225B0" w:rsidRDefault="009478B8" w:rsidP="00947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5B0">
        <w:rPr>
          <w:rFonts w:ascii="Times New Roman" w:hAnsi="Times New Roman" w:cs="Times New Roman"/>
          <w:sz w:val="24"/>
          <w:szCs w:val="24"/>
        </w:rPr>
        <w:t>Понимание перспективы использования иностранного языка для контактов с представителями другой культуры.</w:t>
      </w:r>
    </w:p>
    <w:p w:rsidR="009478B8" w:rsidRPr="002225B0" w:rsidRDefault="009478B8" w:rsidP="00947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5B0">
        <w:rPr>
          <w:rFonts w:ascii="Times New Roman" w:hAnsi="Times New Roman" w:cs="Times New Roman"/>
          <w:sz w:val="24"/>
          <w:szCs w:val="24"/>
        </w:rPr>
        <w:t>Г. В эстетической сфере:</w:t>
      </w:r>
    </w:p>
    <w:p w:rsidR="009478B8" w:rsidRPr="002225B0" w:rsidRDefault="009478B8" w:rsidP="00947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5B0">
        <w:rPr>
          <w:rFonts w:ascii="Times New Roman" w:hAnsi="Times New Roman" w:cs="Times New Roman"/>
          <w:sz w:val="24"/>
          <w:szCs w:val="24"/>
        </w:rPr>
        <w:t>Знакомство с образцами родной и зарубежной детской литературы, поэзии, фольклора и народного литературного творчества;</w:t>
      </w:r>
    </w:p>
    <w:p w:rsidR="009478B8" w:rsidRPr="002225B0" w:rsidRDefault="009478B8" w:rsidP="00947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5B0">
        <w:rPr>
          <w:rFonts w:ascii="Times New Roman" w:hAnsi="Times New Roman" w:cs="Times New Roman"/>
          <w:sz w:val="24"/>
          <w:szCs w:val="24"/>
        </w:rPr>
        <w:t xml:space="preserve">Формирование эстетического вкуса; </w:t>
      </w:r>
    </w:p>
    <w:p w:rsidR="009478B8" w:rsidRPr="002225B0" w:rsidRDefault="009478B8" w:rsidP="00947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5B0">
        <w:rPr>
          <w:rFonts w:ascii="Times New Roman" w:hAnsi="Times New Roman" w:cs="Times New Roman"/>
          <w:sz w:val="24"/>
          <w:szCs w:val="24"/>
        </w:rPr>
        <w:t>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</w:t>
      </w:r>
    </w:p>
    <w:p w:rsidR="009478B8" w:rsidRPr="002225B0" w:rsidRDefault="009478B8" w:rsidP="00947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5B0">
        <w:rPr>
          <w:rFonts w:ascii="Times New Roman" w:hAnsi="Times New Roman" w:cs="Times New Roman"/>
          <w:sz w:val="24"/>
          <w:szCs w:val="24"/>
        </w:rPr>
        <w:t>Д. В трудовой сфере:</w:t>
      </w:r>
    </w:p>
    <w:p w:rsidR="009478B8" w:rsidRPr="002225B0" w:rsidRDefault="009478B8" w:rsidP="00947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5B0">
        <w:rPr>
          <w:rFonts w:ascii="Times New Roman" w:hAnsi="Times New Roman" w:cs="Times New Roman"/>
          <w:sz w:val="24"/>
          <w:szCs w:val="24"/>
        </w:rPr>
        <w:lastRenderedPageBreak/>
        <w:t>Умение сохранять цели познавательной деятельности при изучении программного материала;</w:t>
      </w:r>
    </w:p>
    <w:p w:rsidR="009478B8" w:rsidRPr="002225B0" w:rsidRDefault="009478B8" w:rsidP="00947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5B0">
        <w:rPr>
          <w:rFonts w:ascii="Times New Roman" w:hAnsi="Times New Roman" w:cs="Times New Roman"/>
          <w:sz w:val="24"/>
          <w:szCs w:val="24"/>
        </w:rPr>
        <w:t>Готовность пользоваться доступными возрасту современными учебными технологиями, включая ИКТ для повышения эффективности своего труда;</w:t>
      </w:r>
    </w:p>
    <w:p w:rsidR="009478B8" w:rsidRDefault="009478B8" w:rsidP="00947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5B0">
        <w:rPr>
          <w:rFonts w:ascii="Times New Roman" w:hAnsi="Times New Roman" w:cs="Times New Roman"/>
          <w:sz w:val="24"/>
          <w:szCs w:val="24"/>
        </w:rPr>
        <w:t>Начальный опыт использования вспомогательной и справочной  литературы для самостоятельного поиска недостающей информации, ответа на вопросы и выполнения учебных заданий.</w:t>
      </w:r>
    </w:p>
    <w:p w:rsidR="00E30F9F" w:rsidRDefault="00E30F9F" w:rsidP="00E30F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F9F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E30F9F" w:rsidRDefault="00E30F9F" w:rsidP="00E30F9F">
      <w:pPr>
        <w:rPr>
          <w:rFonts w:ascii="Times New Roman" w:hAnsi="Times New Roman" w:cs="Times New Roman"/>
          <w:b/>
          <w:sz w:val="28"/>
          <w:szCs w:val="28"/>
        </w:rPr>
      </w:pPr>
      <w:r w:rsidRPr="00E30F9F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E30F9F" w:rsidRPr="00E30F9F" w:rsidRDefault="00E30F9F" w:rsidP="00E30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F9F">
        <w:rPr>
          <w:rFonts w:ascii="Times New Roman" w:hAnsi="Times New Roman" w:cs="Times New Roman"/>
          <w:sz w:val="24"/>
          <w:szCs w:val="24"/>
        </w:rPr>
        <w:t>освоение социальной роли обучающегося, развитие мотивов учебной деятельности, формирование личностного смысла чтения;</w:t>
      </w:r>
    </w:p>
    <w:p w:rsidR="00E30F9F" w:rsidRPr="00E30F9F" w:rsidRDefault="00E30F9F" w:rsidP="00E30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F9F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ответственности;</w:t>
      </w:r>
    </w:p>
    <w:p w:rsidR="00E30F9F" w:rsidRPr="00E30F9F" w:rsidRDefault="00E30F9F" w:rsidP="00E30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F9F">
        <w:rPr>
          <w:rFonts w:ascii="Times New Roman" w:hAnsi="Times New Roman" w:cs="Times New Roman"/>
          <w:sz w:val="24"/>
          <w:szCs w:val="24"/>
        </w:rPr>
        <w:t>Формирование целостного взгляда на мир, понимания разнообразия народов и их культур,</w:t>
      </w:r>
    </w:p>
    <w:p w:rsidR="00E30F9F" w:rsidRPr="00E30F9F" w:rsidRDefault="00E30F9F" w:rsidP="00E30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F9F">
        <w:rPr>
          <w:rFonts w:ascii="Times New Roman" w:hAnsi="Times New Roman" w:cs="Times New Roman"/>
          <w:sz w:val="24"/>
          <w:szCs w:val="24"/>
        </w:rPr>
        <w:t>Овладение навыками адаптации в динамично меняющемся и развивающемся мире;</w:t>
      </w:r>
    </w:p>
    <w:p w:rsidR="00E30F9F" w:rsidRPr="00E30F9F" w:rsidRDefault="00E30F9F" w:rsidP="00E30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F9F">
        <w:rPr>
          <w:rFonts w:ascii="Times New Roman" w:hAnsi="Times New Roman" w:cs="Times New Roman"/>
          <w:sz w:val="24"/>
          <w:szCs w:val="24"/>
        </w:rPr>
        <w:t>Формирование гражданской идентичности, осознание своей этнической принадлежности, становление гуманистических и демократических ценностных ориентаций, уважительного отношения к иному мнению, истории и культуре других народов, эстетических потребностей, ценностей и чувств.</w:t>
      </w:r>
    </w:p>
    <w:p w:rsidR="00E30F9F" w:rsidRPr="00E30F9F" w:rsidRDefault="00E30F9F" w:rsidP="00E30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F9F">
        <w:rPr>
          <w:rFonts w:ascii="Times New Roman" w:hAnsi="Times New Roman" w:cs="Times New Roman"/>
          <w:sz w:val="24"/>
          <w:szCs w:val="24"/>
        </w:rPr>
        <w:t>Развитие этических чувств, понимания и сопереживания чувствам других людей;</w:t>
      </w:r>
    </w:p>
    <w:p w:rsidR="00E30F9F" w:rsidRPr="00E30F9F" w:rsidRDefault="00E30F9F" w:rsidP="00E30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F9F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E30F9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30F9F">
        <w:rPr>
          <w:rFonts w:ascii="Times New Roman" w:hAnsi="Times New Roman" w:cs="Times New Roman"/>
          <w:sz w:val="24"/>
          <w:szCs w:val="24"/>
        </w:rPr>
        <w:t xml:space="preserve"> взрослыми и сверстниками, умения выходить из конфликтов;</w:t>
      </w:r>
    </w:p>
    <w:p w:rsidR="00E30F9F" w:rsidRPr="00E30F9F" w:rsidRDefault="00E30F9F" w:rsidP="00E30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F9F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жизни, бережное и рациональное отношение к своему здоровью и окружающей среде.</w:t>
      </w:r>
    </w:p>
    <w:p w:rsidR="00E30F9F" w:rsidRPr="00E30F9F" w:rsidRDefault="00E30F9F" w:rsidP="00E30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0F9F" w:rsidRPr="00D61BBA" w:rsidRDefault="00E30F9F" w:rsidP="00E30F9F">
      <w:pPr>
        <w:rPr>
          <w:rFonts w:ascii="Times New Roman" w:hAnsi="Times New Roman" w:cs="Times New Roman"/>
          <w:sz w:val="28"/>
          <w:szCs w:val="28"/>
        </w:rPr>
      </w:pPr>
    </w:p>
    <w:p w:rsidR="00E30F9F" w:rsidRDefault="00E30F9F" w:rsidP="00E30F9F">
      <w:pPr>
        <w:rPr>
          <w:rFonts w:ascii="Times New Roman" w:hAnsi="Times New Roman" w:cs="Times New Roman"/>
          <w:sz w:val="28"/>
          <w:szCs w:val="28"/>
        </w:rPr>
      </w:pPr>
      <w:r w:rsidRPr="00E30F9F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E30F9F" w:rsidRPr="00E30F9F" w:rsidRDefault="00E30F9F" w:rsidP="00E30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F9F">
        <w:rPr>
          <w:rFonts w:ascii="Times New Roman" w:hAnsi="Times New Roman" w:cs="Times New Roman"/>
          <w:sz w:val="24"/>
          <w:szCs w:val="24"/>
        </w:rPr>
        <w:lastRenderedPageBreak/>
        <w:t>Овладение способностью ставить цели и намечать способы поиска её осуществления;</w:t>
      </w:r>
    </w:p>
    <w:p w:rsidR="00E30F9F" w:rsidRPr="00E30F9F" w:rsidRDefault="00E30F9F" w:rsidP="00E30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F9F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 формирование умения планировать, контролировать и оценивать учебные действия, определять наиболее эффективные способы достижения результатов; освоение начальных форм самоконтроля, самоанализа, самооценки; активное использование речевых сре</w:t>
      </w:r>
      <w:proofErr w:type="gramStart"/>
      <w:r w:rsidRPr="00E30F9F">
        <w:rPr>
          <w:rFonts w:ascii="Times New Roman" w:hAnsi="Times New Roman" w:cs="Times New Roman"/>
          <w:sz w:val="24"/>
          <w:szCs w:val="24"/>
        </w:rPr>
        <w:t>дств  дл</w:t>
      </w:r>
      <w:proofErr w:type="gramEnd"/>
      <w:r w:rsidRPr="00E30F9F">
        <w:rPr>
          <w:rFonts w:ascii="Times New Roman" w:hAnsi="Times New Roman" w:cs="Times New Roman"/>
          <w:sz w:val="24"/>
          <w:szCs w:val="24"/>
        </w:rPr>
        <w:t>я решения коммуникативных и познавательных задач; овладение навыками смыслового чтения, составления текстов в устной и письменной форме;</w:t>
      </w:r>
    </w:p>
    <w:p w:rsidR="00E30F9F" w:rsidRPr="00E30F9F" w:rsidRDefault="00E30F9F" w:rsidP="00E30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F9F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установления аналогий и причинно-следственных связей, построения рассуждений;</w:t>
      </w:r>
    </w:p>
    <w:p w:rsidR="00E30F9F" w:rsidRPr="00E30F9F" w:rsidRDefault="00E30F9F" w:rsidP="00E30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F9F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</w:t>
      </w:r>
    </w:p>
    <w:p w:rsidR="00E30F9F" w:rsidRPr="00E30F9F" w:rsidRDefault="00E30F9F" w:rsidP="00E30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F9F">
        <w:rPr>
          <w:rFonts w:ascii="Times New Roman" w:hAnsi="Times New Roman" w:cs="Times New Roman"/>
          <w:sz w:val="24"/>
          <w:szCs w:val="24"/>
        </w:rPr>
        <w:t>Умение работать в группе и определять общую цель и пути её достижения;</w:t>
      </w:r>
    </w:p>
    <w:p w:rsidR="00E30F9F" w:rsidRPr="00E30F9F" w:rsidRDefault="00E30F9F" w:rsidP="00E30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F9F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конфликты;</w:t>
      </w:r>
    </w:p>
    <w:p w:rsidR="00E30F9F" w:rsidRPr="00E30F9F" w:rsidRDefault="00E30F9F" w:rsidP="00E30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F9F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E30F9F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E30F9F">
        <w:rPr>
          <w:rFonts w:ascii="Times New Roman" w:hAnsi="Times New Roman" w:cs="Times New Roman"/>
          <w:sz w:val="24"/>
          <w:szCs w:val="24"/>
        </w:rPr>
        <w:t xml:space="preserve"> понятиями; Умение работать в материальной и информационной среде начального образования.</w:t>
      </w:r>
    </w:p>
    <w:p w:rsidR="00E30F9F" w:rsidRPr="00E30F9F" w:rsidRDefault="00E30F9F" w:rsidP="00E30F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0F9F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E30F9F" w:rsidRPr="00E30F9F" w:rsidRDefault="00E30F9F" w:rsidP="00E30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F9F">
        <w:rPr>
          <w:rFonts w:ascii="Times New Roman" w:hAnsi="Times New Roman" w:cs="Times New Roman"/>
          <w:sz w:val="24"/>
          <w:szCs w:val="24"/>
        </w:rPr>
        <w:t>А. В коммуникативной сфере:</w:t>
      </w:r>
    </w:p>
    <w:p w:rsidR="00E30F9F" w:rsidRPr="00E30F9F" w:rsidRDefault="00E30F9F" w:rsidP="00E30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F9F">
        <w:rPr>
          <w:rFonts w:ascii="Times New Roman" w:hAnsi="Times New Roman" w:cs="Times New Roman"/>
          <w:sz w:val="24"/>
          <w:szCs w:val="24"/>
        </w:rPr>
        <w:t>Языковые представления и навыки;</w:t>
      </w:r>
    </w:p>
    <w:p w:rsidR="00E30F9F" w:rsidRPr="00E30F9F" w:rsidRDefault="00E30F9F" w:rsidP="00E30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F9F">
        <w:rPr>
          <w:rFonts w:ascii="Times New Roman" w:hAnsi="Times New Roman" w:cs="Times New Roman"/>
          <w:sz w:val="24"/>
          <w:szCs w:val="24"/>
        </w:rPr>
        <w:t>Говорение (диалог, диалог с вопросами, монологическое высказывание о себе, описание людей по картинкам);</w:t>
      </w:r>
    </w:p>
    <w:p w:rsidR="00E30F9F" w:rsidRPr="00E30F9F" w:rsidRDefault="00E30F9F" w:rsidP="00E30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F9F">
        <w:rPr>
          <w:rFonts w:ascii="Times New Roman" w:hAnsi="Times New Roman" w:cs="Times New Roman"/>
          <w:sz w:val="24"/>
          <w:szCs w:val="24"/>
        </w:rPr>
        <w:t xml:space="preserve">Аудирование (понимание на слух речи учителя, учащихся, </w:t>
      </w:r>
      <w:proofErr w:type="spellStart"/>
      <w:r w:rsidRPr="00E30F9F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E30F9F">
        <w:rPr>
          <w:rFonts w:ascii="Times New Roman" w:hAnsi="Times New Roman" w:cs="Times New Roman"/>
          <w:sz w:val="24"/>
          <w:szCs w:val="24"/>
        </w:rPr>
        <w:t>)</w:t>
      </w:r>
    </w:p>
    <w:p w:rsidR="00E30F9F" w:rsidRPr="00E30F9F" w:rsidRDefault="00E30F9F" w:rsidP="00E30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F9F">
        <w:rPr>
          <w:rFonts w:ascii="Times New Roman" w:hAnsi="Times New Roman" w:cs="Times New Roman"/>
          <w:sz w:val="24"/>
          <w:szCs w:val="24"/>
        </w:rPr>
        <w:t>Чтение ( восприятие текстов с разной глубиной понимания, с соблюдением правил чтения и осмысленного интонирования); письм</w:t>
      </w:r>
      <w:proofErr w:type="gramStart"/>
      <w:r w:rsidRPr="00E30F9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E30F9F">
        <w:rPr>
          <w:rFonts w:ascii="Times New Roman" w:hAnsi="Times New Roman" w:cs="Times New Roman"/>
          <w:sz w:val="24"/>
          <w:szCs w:val="24"/>
        </w:rPr>
        <w:t>техника написания, соблюдение орфографии, письмо с опорой на образец, заполнение пропусков и форм, подписи под предметами и явлениями, написание открыток, писем);</w:t>
      </w:r>
    </w:p>
    <w:p w:rsidR="00E30F9F" w:rsidRPr="00E30F9F" w:rsidRDefault="00E30F9F" w:rsidP="00E30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F9F">
        <w:rPr>
          <w:rFonts w:ascii="Times New Roman" w:hAnsi="Times New Roman" w:cs="Times New Roman"/>
          <w:sz w:val="24"/>
          <w:szCs w:val="24"/>
        </w:rPr>
        <w:t>Социокультурная осведомленност</w:t>
      </w:r>
      <w:proofErr w:type="gramStart"/>
      <w:r w:rsidRPr="00E30F9F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E30F9F">
        <w:rPr>
          <w:rFonts w:ascii="Times New Roman" w:hAnsi="Times New Roman" w:cs="Times New Roman"/>
          <w:sz w:val="24"/>
          <w:szCs w:val="24"/>
        </w:rPr>
        <w:t xml:space="preserve">произведения немецких авторов , фольклор, песни. </w:t>
      </w:r>
      <w:proofErr w:type="gramStart"/>
      <w:r w:rsidRPr="00E30F9F">
        <w:rPr>
          <w:rFonts w:ascii="Times New Roman" w:hAnsi="Times New Roman" w:cs="Times New Roman"/>
          <w:sz w:val="24"/>
          <w:szCs w:val="24"/>
        </w:rPr>
        <w:t>Нормы поведения, правила вежливости и речевой этикет).</w:t>
      </w:r>
      <w:proofErr w:type="gramEnd"/>
    </w:p>
    <w:p w:rsidR="00E30F9F" w:rsidRPr="00E30F9F" w:rsidRDefault="00E30F9F" w:rsidP="00E30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F9F">
        <w:rPr>
          <w:rFonts w:ascii="Times New Roman" w:hAnsi="Times New Roman" w:cs="Times New Roman"/>
          <w:sz w:val="24"/>
          <w:szCs w:val="24"/>
        </w:rPr>
        <w:t>Б.В познавательной сфере:</w:t>
      </w:r>
    </w:p>
    <w:p w:rsidR="00E30F9F" w:rsidRPr="00E30F9F" w:rsidRDefault="00E30F9F" w:rsidP="00E30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F9F">
        <w:rPr>
          <w:rFonts w:ascii="Times New Roman" w:hAnsi="Times New Roman" w:cs="Times New Roman"/>
          <w:sz w:val="24"/>
          <w:szCs w:val="24"/>
        </w:rPr>
        <w:lastRenderedPageBreak/>
        <w:t>Формирование элементарных языковых представлений об изучаемом языке;</w:t>
      </w:r>
    </w:p>
    <w:p w:rsidR="00E30F9F" w:rsidRPr="00E30F9F" w:rsidRDefault="00E30F9F" w:rsidP="00E30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F9F">
        <w:rPr>
          <w:rFonts w:ascii="Times New Roman" w:hAnsi="Times New Roman" w:cs="Times New Roman"/>
          <w:sz w:val="24"/>
          <w:szCs w:val="24"/>
        </w:rPr>
        <w:t>Умение выполнять задания по образцу. Включая составление собственных диалогических и монологических высказываний;</w:t>
      </w:r>
    </w:p>
    <w:p w:rsidR="00E30F9F" w:rsidRPr="00E30F9F" w:rsidRDefault="00E30F9F" w:rsidP="00E30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F9F">
        <w:rPr>
          <w:rFonts w:ascii="Times New Roman" w:hAnsi="Times New Roman" w:cs="Times New Roman"/>
          <w:sz w:val="24"/>
          <w:szCs w:val="24"/>
        </w:rPr>
        <w:t xml:space="preserve">Умение работать с текстом на немецком языке, прогнозирование содержания текста по заголовку и изображениям к тексту, выражение своего отношения </w:t>
      </w:r>
      <w:proofErr w:type="gramStart"/>
      <w:r w:rsidRPr="00E30F9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30F9F">
        <w:rPr>
          <w:rFonts w:ascii="Times New Roman" w:hAnsi="Times New Roman" w:cs="Times New Roman"/>
          <w:sz w:val="24"/>
          <w:szCs w:val="24"/>
        </w:rPr>
        <w:t xml:space="preserve"> прочитанному, дополнят текст;</w:t>
      </w:r>
    </w:p>
    <w:p w:rsidR="00E30F9F" w:rsidRPr="00E30F9F" w:rsidRDefault="00E30F9F" w:rsidP="00E30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F9F">
        <w:rPr>
          <w:rFonts w:ascii="Times New Roman" w:hAnsi="Times New Roman" w:cs="Times New Roman"/>
          <w:sz w:val="24"/>
          <w:szCs w:val="24"/>
        </w:rPr>
        <w:t>Умение использовать учебно- справочный материал в виде словарей, таблиц, схем для выполнения заданий разного типа;</w:t>
      </w:r>
    </w:p>
    <w:p w:rsidR="00E30F9F" w:rsidRPr="00E30F9F" w:rsidRDefault="00E30F9F" w:rsidP="00E30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F9F">
        <w:rPr>
          <w:rFonts w:ascii="Times New Roman" w:hAnsi="Times New Roman" w:cs="Times New Roman"/>
          <w:sz w:val="24"/>
          <w:szCs w:val="24"/>
        </w:rPr>
        <w:t>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E30F9F" w:rsidRPr="00E30F9F" w:rsidRDefault="00E30F9F" w:rsidP="00E30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F9F">
        <w:rPr>
          <w:rFonts w:ascii="Times New Roman" w:hAnsi="Times New Roman" w:cs="Times New Roman"/>
          <w:sz w:val="24"/>
          <w:szCs w:val="24"/>
        </w:rPr>
        <w:t>В. В ценностно-ориентационной сфере:</w:t>
      </w:r>
    </w:p>
    <w:p w:rsidR="00E30F9F" w:rsidRPr="00E30F9F" w:rsidRDefault="00E30F9F" w:rsidP="00E30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F9F">
        <w:rPr>
          <w:rFonts w:ascii="Times New Roman" w:hAnsi="Times New Roman" w:cs="Times New Roman"/>
          <w:sz w:val="24"/>
          <w:szCs w:val="24"/>
        </w:rPr>
        <w:t>Восприятие языка как общечеловеческой ценности;</w:t>
      </w:r>
    </w:p>
    <w:p w:rsidR="00E30F9F" w:rsidRPr="00E30F9F" w:rsidRDefault="00E30F9F" w:rsidP="00E30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F9F">
        <w:rPr>
          <w:rFonts w:ascii="Times New Roman" w:hAnsi="Times New Roman" w:cs="Times New Roman"/>
          <w:sz w:val="24"/>
          <w:szCs w:val="24"/>
        </w:rPr>
        <w:t>Ознакомление с доступными возрасту культурными ценностями других народов, нормами их жизни;</w:t>
      </w:r>
    </w:p>
    <w:p w:rsidR="00E30F9F" w:rsidRPr="00E30F9F" w:rsidRDefault="00E30F9F" w:rsidP="00E30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F9F">
        <w:rPr>
          <w:rFonts w:ascii="Times New Roman" w:hAnsi="Times New Roman" w:cs="Times New Roman"/>
          <w:sz w:val="24"/>
          <w:szCs w:val="24"/>
        </w:rPr>
        <w:t>Понимание перспективы использования иностранного языка для контактов с представителями другой культуры.</w:t>
      </w:r>
    </w:p>
    <w:p w:rsidR="00E30F9F" w:rsidRPr="00E30F9F" w:rsidRDefault="00E30F9F" w:rsidP="00E30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F9F">
        <w:rPr>
          <w:rFonts w:ascii="Times New Roman" w:hAnsi="Times New Roman" w:cs="Times New Roman"/>
          <w:sz w:val="24"/>
          <w:szCs w:val="24"/>
        </w:rPr>
        <w:t>Г. В эстетической сфере:</w:t>
      </w:r>
    </w:p>
    <w:p w:rsidR="00E30F9F" w:rsidRPr="00E30F9F" w:rsidRDefault="00E30F9F" w:rsidP="00E30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F9F">
        <w:rPr>
          <w:rFonts w:ascii="Times New Roman" w:hAnsi="Times New Roman" w:cs="Times New Roman"/>
          <w:sz w:val="24"/>
          <w:szCs w:val="24"/>
        </w:rPr>
        <w:t>Знакомство с образцами родной и зарубежной детской литературы, поэзии, фольклора и народного литературного творчества;</w:t>
      </w:r>
    </w:p>
    <w:p w:rsidR="00E30F9F" w:rsidRPr="00E30F9F" w:rsidRDefault="00E30F9F" w:rsidP="00E30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F9F">
        <w:rPr>
          <w:rFonts w:ascii="Times New Roman" w:hAnsi="Times New Roman" w:cs="Times New Roman"/>
          <w:sz w:val="24"/>
          <w:szCs w:val="24"/>
        </w:rPr>
        <w:t xml:space="preserve">Формирование эстетического вкуса; </w:t>
      </w:r>
    </w:p>
    <w:p w:rsidR="00E30F9F" w:rsidRPr="00E30F9F" w:rsidRDefault="00E30F9F" w:rsidP="00E30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F9F">
        <w:rPr>
          <w:rFonts w:ascii="Times New Roman" w:hAnsi="Times New Roman" w:cs="Times New Roman"/>
          <w:sz w:val="24"/>
          <w:szCs w:val="24"/>
        </w:rPr>
        <w:t>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</w:t>
      </w:r>
    </w:p>
    <w:p w:rsidR="00E30F9F" w:rsidRPr="00E30F9F" w:rsidRDefault="00E30F9F" w:rsidP="00E30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F9F">
        <w:rPr>
          <w:rFonts w:ascii="Times New Roman" w:hAnsi="Times New Roman" w:cs="Times New Roman"/>
          <w:sz w:val="24"/>
          <w:szCs w:val="24"/>
        </w:rPr>
        <w:t>Д. В трудовой сфере:</w:t>
      </w:r>
    </w:p>
    <w:p w:rsidR="00E30F9F" w:rsidRPr="00E30F9F" w:rsidRDefault="00E30F9F" w:rsidP="00E30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F9F">
        <w:rPr>
          <w:rFonts w:ascii="Times New Roman" w:hAnsi="Times New Roman" w:cs="Times New Roman"/>
          <w:sz w:val="24"/>
          <w:szCs w:val="24"/>
        </w:rPr>
        <w:t>Умение сохранять цели познавательной деятельности при изучении программного материала;</w:t>
      </w:r>
    </w:p>
    <w:p w:rsidR="00E30F9F" w:rsidRPr="00E30F9F" w:rsidRDefault="00E30F9F" w:rsidP="00E30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F9F">
        <w:rPr>
          <w:rFonts w:ascii="Times New Roman" w:hAnsi="Times New Roman" w:cs="Times New Roman"/>
          <w:sz w:val="24"/>
          <w:szCs w:val="24"/>
        </w:rPr>
        <w:t>Готовность пользоваться доступными возрасту современными учебными технологиями, включая ИКТ для повышения эффективности своего труда;</w:t>
      </w:r>
    </w:p>
    <w:p w:rsidR="005C46C4" w:rsidRDefault="00E30F9F" w:rsidP="005C4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F9F">
        <w:rPr>
          <w:rFonts w:ascii="Times New Roman" w:hAnsi="Times New Roman" w:cs="Times New Roman"/>
          <w:sz w:val="24"/>
          <w:szCs w:val="24"/>
        </w:rPr>
        <w:t xml:space="preserve">Начальный опыт использования вспомогательной и справочной  литературы для самостоятельного поиска недостающей информации, ответа на вопросы и выполнения учебных </w:t>
      </w:r>
      <w:proofErr w:type="spellStart"/>
      <w:r w:rsidRPr="00E30F9F">
        <w:rPr>
          <w:rFonts w:ascii="Times New Roman" w:hAnsi="Times New Roman" w:cs="Times New Roman"/>
          <w:sz w:val="24"/>
          <w:szCs w:val="24"/>
        </w:rPr>
        <w:t>заданий.</w:t>
      </w:r>
      <w:r w:rsidR="005C46C4">
        <w:rPr>
          <w:rFonts w:ascii="Times New Roman" w:hAnsi="Times New Roman" w:cs="Times New Roman"/>
          <w:sz w:val="24"/>
          <w:szCs w:val="24"/>
        </w:rPr>
        <w:t>\</w:t>
      </w:r>
      <w:proofErr w:type="spellEnd"/>
    </w:p>
    <w:p w:rsidR="00287DCC" w:rsidRPr="005C46C4" w:rsidRDefault="00287DCC" w:rsidP="005C46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b/>
          <w:sz w:val="28"/>
          <w:szCs w:val="28"/>
        </w:rPr>
        <w:lastRenderedPageBreak/>
        <w:t>5.Содержание учебного предмета.</w:t>
      </w:r>
    </w:p>
    <w:p w:rsidR="00AF48C1" w:rsidRPr="00AF48C1" w:rsidRDefault="00AF48C1" w:rsidP="00287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ступень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7D1C4E" w:rsidRDefault="007D1C4E" w:rsidP="00287D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DD4" w:rsidRPr="00ED52DA" w:rsidRDefault="00874DD4" w:rsidP="00ED52DA">
      <w:pPr>
        <w:pStyle w:val="ae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ED52DA">
        <w:rPr>
          <w:rFonts w:ascii="Times New Roman" w:hAnsi="Times New Roman"/>
          <w:b/>
          <w:bCs/>
          <w:iCs/>
          <w:color w:val="auto"/>
          <w:sz w:val="24"/>
          <w:szCs w:val="24"/>
        </w:rPr>
        <w:t>Предметное содержание речи</w:t>
      </w:r>
    </w:p>
    <w:p w:rsidR="00874DD4" w:rsidRPr="00ED52DA" w:rsidRDefault="00874DD4" w:rsidP="00ED52DA">
      <w:pPr>
        <w:pStyle w:val="ae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D52DA">
        <w:rPr>
          <w:rFonts w:ascii="Times New Roman" w:hAnsi="Times New Roman"/>
          <w:b/>
          <w:bCs/>
          <w:color w:val="auto"/>
          <w:sz w:val="24"/>
          <w:szCs w:val="24"/>
        </w:rPr>
        <w:t xml:space="preserve">Знакомство. </w:t>
      </w:r>
      <w:r w:rsidRPr="00ED52DA">
        <w:rPr>
          <w:rFonts w:ascii="Times New Roman" w:hAnsi="Times New Roman"/>
          <w:color w:val="auto"/>
          <w:sz w:val="24"/>
          <w:szCs w:val="24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874DD4" w:rsidRPr="00ED52DA" w:rsidRDefault="00874DD4" w:rsidP="00ED52DA">
      <w:pPr>
        <w:pStyle w:val="ae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D52DA">
        <w:rPr>
          <w:rFonts w:ascii="Times New Roman" w:hAnsi="Times New Roman"/>
          <w:b/>
          <w:bCs/>
          <w:color w:val="auto"/>
          <w:sz w:val="24"/>
          <w:szCs w:val="24"/>
        </w:rPr>
        <w:t xml:space="preserve">Я и моя семья. </w:t>
      </w:r>
      <w:r w:rsidRPr="00ED52DA">
        <w:rPr>
          <w:rFonts w:ascii="Times New Roman" w:hAnsi="Times New Roman"/>
          <w:color w:val="auto"/>
          <w:sz w:val="24"/>
          <w:szCs w:val="24"/>
        </w:rPr>
        <w:t>Члены семьи, их имена, возраст, внешность, черты характера, увлечения/хобби. Мой день (распо</w:t>
      </w:r>
      <w:r w:rsidRPr="00ED52DA">
        <w:rPr>
          <w:rFonts w:ascii="Times New Roman" w:hAnsi="Times New Roman"/>
          <w:color w:val="auto"/>
          <w:spacing w:val="2"/>
          <w:sz w:val="24"/>
          <w:szCs w:val="24"/>
        </w:rPr>
        <w:t xml:space="preserve">рядок дня, </w:t>
      </w:r>
      <w:r w:rsidRPr="00ED52DA">
        <w:rPr>
          <w:rFonts w:ascii="Times New Roman" w:hAnsi="Times New Roman"/>
          <w:iCs/>
          <w:color w:val="auto"/>
          <w:spacing w:val="2"/>
          <w:sz w:val="24"/>
          <w:szCs w:val="24"/>
        </w:rPr>
        <w:t>домашние обязанности</w:t>
      </w:r>
      <w:r w:rsidRPr="00ED52DA">
        <w:rPr>
          <w:rFonts w:ascii="Times New Roman" w:hAnsi="Times New Roman"/>
          <w:color w:val="auto"/>
          <w:spacing w:val="2"/>
          <w:sz w:val="24"/>
          <w:szCs w:val="24"/>
        </w:rPr>
        <w:t>)</w:t>
      </w:r>
      <w:r w:rsidRPr="00ED52DA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. </w:t>
      </w:r>
      <w:r w:rsidRPr="00ED52DA">
        <w:rPr>
          <w:rFonts w:ascii="Times New Roman" w:hAnsi="Times New Roman"/>
          <w:color w:val="auto"/>
          <w:spacing w:val="2"/>
          <w:sz w:val="24"/>
          <w:szCs w:val="24"/>
        </w:rPr>
        <w:t xml:space="preserve">Покупки в магазине: одежда, </w:t>
      </w:r>
      <w:r w:rsidRPr="00ED52DA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обувь, </w:t>
      </w:r>
      <w:r w:rsidRPr="00ED52DA">
        <w:rPr>
          <w:rFonts w:ascii="Times New Roman" w:hAnsi="Times New Roman"/>
          <w:color w:val="auto"/>
          <w:spacing w:val="2"/>
          <w:sz w:val="24"/>
          <w:szCs w:val="24"/>
        </w:rPr>
        <w:t xml:space="preserve">основные продукты питания. Любимая еда. </w:t>
      </w:r>
      <w:r w:rsidRPr="00ED52DA">
        <w:rPr>
          <w:rFonts w:ascii="Times New Roman" w:hAnsi="Times New Roman"/>
          <w:color w:val="auto"/>
          <w:sz w:val="24"/>
          <w:szCs w:val="24"/>
        </w:rPr>
        <w:t>Семейные праздники: день рождения, Новый год/Рождество. Подарки.</w:t>
      </w:r>
    </w:p>
    <w:p w:rsidR="00874DD4" w:rsidRPr="00ED52DA" w:rsidRDefault="00874DD4" w:rsidP="00ED52DA">
      <w:pPr>
        <w:pStyle w:val="ae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D52DA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Мир моих увлечений. </w:t>
      </w:r>
      <w:r w:rsidRPr="00ED52DA">
        <w:rPr>
          <w:rFonts w:ascii="Times New Roman" w:hAnsi="Times New Roman"/>
          <w:color w:val="auto"/>
          <w:spacing w:val="2"/>
          <w:sz w:val="24"/>
          <w:szCs w:val="24"/>
        </w:rPr>
        <w:t xml:space="preserve">Мои любимые занятия. Виды </w:t>
      </w:r>
      <w:r w:rsidRPr="00ED52DA">
        <w:rPr>
          <w:rFonts w:ascii="Times New Roman" w:hAnsi="Times New Roman"/>
          <w:color w:val="auto"/>
          <w:sz w:val="24"/>
          <w:szCs w:val="24"/>
        </w:rPr>
        <w:t xml:space="preserve">спорта и спортивные игры. </w:t>
      </w:r>
      <w:r w:rsidRPr="00ED52DA">
        <w:rPr>
          <w:rFonts w:ascii="Times New Roman" w:hAnsi="Times New Roman"/>
          <w:iCs/>
          <w:color w:val="auto"/>
          <w:sz w:val="24"/>
          <w:szCs w:val="24"/>
        </w:rPr>
        <w:t xml:space="preserve">Мои любимые сказки. </w:t>
      </w:r>
      <w:r w:rsidRPr="00ED52DA">
        <w:rPr>
          <w:rFonts w:ascii="Times New Roman" w:hAnsi="Times New Roman"/>
          <w:color w:val="auto"/>
          <w:sz w:val="24"/>
          <w:szCs w:val="24"/>
        </w:rPr>
        <w:t xml:space="preserve">Выходной день </w:t>
      </w:r>
      <w:r w:rsidRPr="00ED52DA">
        <w:rPr>
          <w:rFonts w:ascii="Times New Roman" w:hAnsi="Times New Roman"/>
          <w:iCs/>
          <w:color w:val="auto"/>
          <w:sz w:val="24"/>
          <w:szCs w:val="24"/>
        </w:rPr>
        <w:t xml:space="preserve">(в зоопарке, цирке), </w:t>
      </w:r>
      <w:r w:rsidRPr="00ED52DA">
        <w:rPr>
          <w:rFonts w:ascii="Times New Roman" w:hAnsi="Times New Roman"/>
          <w:color w:val="auto"/>
          <w:sz w:val="24"/>
          <w:szCs w:val="24"/>
        </w:rPr>
        <w:t>каникулы.</w:t>
      </w:r>
    </w:p>
    <w:p w:rsidR="00874DD4" w:rsidRPr="00ED52DA" w:rsidRDefault="00874DD4" w:rsidP="00ED52DA">
      <w:pPr>
        <w:pStyle w:val="ae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D52DA">
        <w:rPr>
          <w:rFonts w:ascii="Times New Roman" w:hAnsi="Times New Roman"/>
          <w:b/>
          <w:bCs/>
          <w:color w:val="auto"/>
          <w:sz w:val="24"/>
          <w:szCs w:val="24"/>
        </w:rPr>
        <w:t xml:space="preserve">Я и мои друзья. </w:t>
      </w:r>
      <w:r w:rsidRPr="00ED52DA">
        <w:rPr>
          <w:rFonts w:ascii="Times New Roman" w:hAnsi="Times New Roman"/>
          <w:color w:val="auto"/>
          <w:sz w:val="24"/>
          <w:szCs w:val="24"/>
        </w:rPr>
        <w:t xml:space="preserve">Имя, возраст, внешность, характер, увлечения/хобби. Совместные занятия. Письмо зарубежному другу. </w:t>
      </w:r>
      <w:proofErr w:type="gramStart"/>
      <w:r w:rsidRPr="00ED52DA">
        <w:rPr>
          <w:rFonts w:ascii="Times New Roman" w:hAnsi="Times New Roman"/>
          <w:color w:val="auto"/>
          <w:sz w:val="24"/>
          <w:szCs w:val="24"/>
        </w:rPr>
        <w:t>Любимое домашнее животное: имя, возраст, цвет, размер, характер, что умеет делать.</w:t>
      </w:r>
      <w:proofErr w:type="gramEnd"/>
    </w:p>
    <w:p w:rsidR="00874DD4" w:rsidRPr="00ED52DA" w:rsidRDefault="00874DD4" w:rsidP="00ED52DA">
      <w:pPr>
        <w:pStyle w:val="ae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D52DA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Моя школа. </w:t>
      </w:r>
      <w:r w:rsidRPr="00ED52DA">
        <w:rPr>
          <w:rFonts w:ascii="Times New Roman" w:hAnsi="Times New Roman"/>
          <w:color w:val="auto"/>
          <w:spacing w:val="2"/>
          <w:sz w:val="24"/>
          <w:szCs w:val="24"/>
        </w:rPr>
        <w:t xml:space="preserve">Классная комната, учебные предметы, </w:t>
      </w:r>
      <w:r w:rsidRPr="00ED52DA">
        <w:rPr>
          <w:rFonts w:ascii="Times New Roman" w:hAnsi="Times New Roman"/>
          <w:color w:val="auto"/>
          <w:sz w:val="24"/>
          <w:szCs w:val="24"/>
        </w:rPr>
        <w:t>школьные принадлежности. Учебные занятия на уроках.</w:t>
      </w:r>
    </w:p>
    <w:p w:rsidR="00874DD4" w:rsidRPr="00ED52DA" w:rsidRDefault="00874DD4" w:rsidP="00ED52DA">
      <w:pPr>
        <w:pStyle w:val="ae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D52DA">
        <w:rPr>
          <w:rFonts w:ascii="Times New Roman" w:hAnsi="Times New Roman"/>
          <w:b/>
          <w:bCs/>
          <w:color w:val="auto"/>
          <w:sz w:val="24"/>
          <w:szCs w:val="24"/>
        </w:rPr>
        <w:t xml:space="preserve">Мир вокруг меня. </w:t>
      </w:r>
      <w:r w:rsidRPr="00ED52DA">
        <w:rPr>
          <w:rFonts w:ascii="Times New Roman" w:hAnsi="Times New Roman"/>
          <w:color w:val="auto"/>
          <w:sz w:val="24"/>
          <w:szCs w:val="24"/>
        </w:rPr>
        <w:t xml:space="preserve">Мой дом/квартира/комната: названия комнат, их размер, предметы мебели и интерьера. Природа. </w:t>
      </w:r>
      <w:r w:rsidRPr="00ED52DA">
        <w:rPr>
          <w:rFonts w:ascii="Times New Roman" w:hAnsi="Times New Roman"/>
          <w:iCs/>
          <w:color w:val="auto"/>
          <w:sz w:val="24"/>
          <w:szCs w:val="24"/>
        </w:rPr>
        <w:t xml:space="preserve">Дикие и домашние животные. </w:t>
      </w:r>
      <w:r w:rsidRPr="00ED52DA">
        <w:rPr>
          <w:rFonts w:ascii="Times New Roman" w:hAnsi="Times New Roman"/>
          <w:color w:val="auto"/>
          <w:sz w:val="24"/>
          <w:szCs w:val="24"/>
        </w:rPr>
        <w:t>Любимое время года. Погода.</w:t>
      </w:r>
    </w:p>
    <w:p w:rsidR="00874DD4" w:rsidRPr="00ED52DA" w:rsidRDefault="00874DD4" w:rsidP="00ED52DA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D52DA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Страна/страны изучаемого языка и родная страна. </w:t>
      </w:r>
      <w:r w:rsidRPr="00ED52DA">
        <w:rPr>
          <w:rFonts w:ascii="Times New Roman" w:hAnsi="Times New Roman"/>
          <w:color w:val="auto"/>
          <w:sz w:val="24"/>
          <w:szCs w:val="24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 w:rsidRPr="00ED52DA">
        <w:rPr>
          <w:rFonts w:ascii="Times New Roman" w:hAnsi="Times New Roman"/>
          <w:iCs/>
          <w:color w:val="auto"/>
          <w:sz w:val="24"/>
          <w:szCs w:val="24"/>
        </w:rPr>
        <w:t xml:space="preserve"> Небольшие произведения детского фольклора на изучаемом иностранном языке (рифмовки, стихи, песни, сказки).</w:t>
      </w:r>
    </w:p>
    <w:p w:rsidR="00874DD4" w:rsidRPr="00ED52DA" w:rsidRDefault="00874DD4" w:rsidP="00ED52DA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D52DA">
        <w:rPr>
          <w:rFonts w:ascii="Times New Roman" w:hAnsi="Times New Roman"/>
          <w:color w:val="auto"/>
          <w:spacing w:val="2"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</w:t>
      </w:r>
      <w:r w:rsidRPr="00ED52DA">
        <w:rPr>
          <w:rFonts w:ascii="Times New Roman" w:hAnsi="Times New Roman"/>
          <w:color w:val="auto"/>
          <w:sz w:val="24"/>
          <w:szCs w:val="24"/>
        </w:rPr>
        <w:t xml:space="preserve"> время совместной игры, в магазине).</w:t>
      </w:r>
    </w:p>
    <w:p w:rsidR="00874DD4" w:rsidRPr="00ED52DA" w:rsidRDefault="00874DD4" w:rsidP="00ED52DA">
      <w:pPr>
        <w:pStyle w:val="ae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ED52DA">
        <w:rPr>
          <w:rFonts w:ascii="Times New Roman" w:hAnsi="Times New Roman"/>
          <w:b/>
          <w:bCs/>
          <w:iCs/>
          <w:color w:val="auto"/>
          <w:sz w:val="24"/>
          <w:szCs w:val="24"/>
        </w:rPr>
        <w:t>Коммуникативные умения по видам речевой деятельности</w:t>
      </w:r>
    </w:p>
    <w:p w:rsidR="00874DD4" w:rsidRPr="00ED52DA" w:rsidRDefault="00874DD4" w:rsidP="00ED52DA">
      <w:pPr>
        <w:pStyle w:val="ae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ED52DA">
        <w:rPr>
          <w:rFonts w:ascii="Times New Roman" w:hAnsi="Times New Roman"/>
          <w:b/>
          <w:bCs/>
          <w:color w:val="auto"/>
          <w:sz w:val="24"/>
          <w:szCs w:val="24"/>
        </w:rPr>
        <w:t>В русле говорения</w:t>
      </w:r>
    </w:p>
    <w:p w:rsidR="00874DD4" w:rsidRPr="00ED52DA" w:rsidRDefault="00874DD4" w:rsidP="00ED52DA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D52DA">
        <w:rPr>
          <w:rFonts w:ascii="Times New Roman" w:hAnsi="Times New Roman"/>
          <w:iCs/>
          <w:color w:val="auto"/>
          <w:sz w:val="24"/>
          <w:szCs w:val="24"/>
        </w:rPr>
        <w:t>1.</w:t>
      </w:r>
      <w:r w:rsidRPr="00ED52DA">
        <w:rPr>
          <w:rFonts w:ascii="Times New Roman" w:hAnsi="Times New Roman"/>
          <w:iCs/>
          <w:color w:val="auto"/>
          <w:sz w:val="24"/>
          <w:szCs w:val="24"/>
        </w:rPr>
        <w:t> </w:t>
      </w:r>
      <w:r w:rsidRPr="00ED52DA">
        <w:rPr>
          <w:rFonts w:ascii="Times New Roman" w:hAnsi="Times New Roman"/>
          <w:iCs/>
          <w:color w:val="auto"/>
          <w:sz w:val="24"/>
          <w:szCs w:val="24"/>
        </w:rPr>
        <w:t>Диалогическая форма</w:t>
      </w:r>
    </w:p>
    <w:p w:rsidR="00874DD4" w:rsidRPr="00ED52DA" w:rsidRDefault="00874DD4" w:rsidP="00ED52DA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D52DA">
        <w:rPr>
          <w:rFonts w:ascii="Times New Roman" w:hAnsi="Times New Roman"/>
          <w:color w:val="auto"/>
          <w:sz w:val="24"/>
          <w:szCs w:val="24"/>
        </w:rPr>
        <w:t>Уметь вести:</w:t>
      </w:r>
    </w:p>
    <w:p w:rsidR="00874DD4" w:rsidRPr="00ED52DA" w:rsidRDefault="00874DD4" w:rsidP="00ED52DA">
      <w:pPr>
        <w:pStyle w:val="21"/>
        <w:spacing w:line="240" w:lineRule="auto"/>
        <w:rPr>
          <w:sz w:val="24"/>
        </w:rPr>
      </w:pPr>
      <w:r w:rsidRPr="00ED52DA">
        <w:rPr>
          <w:sz w:val="24"/>
        </w:rPr>
        <w:t xml:space="preserve">этикетные диалоги в типичных ситуациях бытового, </w:t>
      </w:r>
      <w:proofErr w:type="spellStart"/>
      <w:r w:rsidRPr="00ED52DA">
        <w:rPr>
          <w:sz w:val="24"/>
        </w:rPr>
        <w:t>учебно­трудового</w:t>
      </w:r>
      <w:proofErr w:type="spellEnd"/>
      <w:r w:rsidRPr="00ED52DA">
        <w:rPr>
          <w:sz w:val="24"/>
        </w:rPr>
        <w:t xml:space="preserve"> и межкультурного общения, в том числе при помощи средств телекоммуникации;</w:t>
      </w:r>
    </w:p>
    <w:p w:rsidR="00874DD4" w:rsidRPr="00ED52DA" w:rsidRDefault="00874DD4" w:rsidP="00ED52DA">
      <w:pPr>
        <w:pStyle w:val="21"/>
        <w:spacing w:line="240" w:lineRule="auto"/>
        <w:rPr>
          <w:sz w:val="24"/>
        </w:rPr>
      </w:pPr>
      <w:proofErr w:type="spellStart"/>
      <w:r w:rsidRPr="00ED52DA">
        <w:rPr>
          <w:sz w:val="24"/>
        </w:rPr>
        <w:t>диалог­расспрос</w:t>
      </w:r>
      <w:proofErr w:type="spellEnd"/>
      <w:r w:rsidRPr="00ED52DA">
        <w:rPr>
          <w:sz w:val="24"/>
        </w:rPr>
        <w:t xml:space="preserve"> (запрос информации и ответ на него);</w:t>
      </w:r>
    </w:p>
    <w:p w:rsidR="00874DD4" w:rsidRPr="00ED52DA" w:rsidRDefault="00874DD4" w:rsidP="00ED52DA">
      <w:pPr>
        <w:pStyle w:val="21"/>
        <w:spacing w:line="240" w:lineRule="auto"/>
        <w:rPr>
          <w:iCs/>
          <w:sz w:val="24"/>
        </w:rPr>
      </w:pPr>
      <w:r w:rsidRPr="00ED52DA">
        <w:rPr>
          <w:sz w:val="24"/>
        </w:rPr>
        <w:t>диалог — побуждение к действию.</w:t>
      </w:r>
    </w:p>
    <w:p w:rsidR="00874DD4" w:rsidRPr="00ED52DA" w:rsidRDefault="00874DD4" w:rsidP="00ED52DA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D52DA">
        <w:rPr>
          <w:rFonts w:ascii="Times New Roman" w:hAnsi="Times New Roman"/>
          <w:iCs/>
          <w:color w:val="auto"/>
          <w:sz w:val="24"/>
          <w:szCs w:val="24"/>
        </w:rPr>
        <w:t>2.</w:t>
      </w:r>
      <w:r w:rsidRPr="00ED52DA">
        <w:rPr>
          <w:rFonts w:ascii="Times New Roman" w:hAnsi="Times New Roman"/>
          <w:iCs/>
          <w:color w:val="auto"/>
          <w:sz w:val="24"/>
          <w:szCs w:val="24"/>
        </w:rPr>
        <w:t> </w:t>
      </w:r>
      <w:r w:rsidRPr="00ED52DA">
        <w:rPr>
          <w:rFonts w:ascii="Times New Roman" w:hAnsi="Times New Roman"/>
          <w:iCs/>
          <w:color w:val="auto"/>
          <w:sz w:val="24"/>
          <w:szCs w:val="24"/>
        </w:rPr>
        <w:t>Монологическая форма</w:t>
      </w:r>
    </w:p>
    <w:p w:rsidR="00874DD4" w:rsidRPr="00ED52DA" w:rsidRDefault="00874DD4" w:rsidP="00ED52DA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D52DA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Уметь пользоваться основными коммуникативными типами речи: описание, рассказ, </w:t>
      </w:r>
      <w:r w:rsidRPr="00ED52DA">
        <w:rPr>
          <w:rFonts w:ascii="Times New Roman" w:hAnsi="Times New Roman"/>
          <w:iCs/>
          <w:color w:val="auto"/>
          <w:spacing w:val="2"/>
          <w:sz w:val="24"/>
          <w:szCs w:val="24"/>
        </w:rPr>
        <w:t>характеристика (персона</w:t>
      </w:r>
      <w:r w:rsidRPr="00ED52DA">
        <w:rPr>
          <w:rFonts w:ascii="Times New Roman" w:hAnsi="Times New Roman"/>
          <w:iCs/>
          <w:color w:val="auto"/>
          <w:sz w:val="24"/>
          <w:szCs w:val="24"/>
        </w:rPr>
        <w:t>жей).</w:t>
      </w:r>
    </w:p>
    <w:p w:rsidR="00874DD4" w:rsidRPr="00ED52DA" w:rsidRDefault="00874DD4" w:rsidP="00ED52DA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D52DA">
        <w:rPr>
          <w:rFonts w:ascii="Times New Roman" w:hAnsi="Times New Roman"/>
          <w:b/>
          <w:bCs/>
          <w:color w:val="auto"/>
          <w:sz w:val="24"/>
          <w:szCs w:val="24"/>
        </w:rPr>
        <w:t>В русле аудирования</w:t>
      </w:r>
    </w:p>
    <w:p w:rsidR="00874DD4" w:rsidRPr="00ED52DA" w:rsidRDefault="00874DD4" w:rsidP="00ED52DA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D52DA">
        <w:rPr>
          <w:rFonts w:ascii="Times New Roman" w:hAnsi="Times New Roman"/>
          <w:color w:val="auto"/>
          <w:sz w:val="24"/>
          <w:szCs w:val="24"/>
        </w:rPr>
        <w:t>Воспринимать на слух и понимать:</w:t>
      </w:r>
    </w:p>
    <w:p w:rsidR="00874DD4" w:rsidRPr="00ED52DA" w:rsidRDefault="00874DD4" w:rsidP="00ED52DA">
      <w:pPr>
        <w:pStyle w:val="21"/>
        <w:spacing w:line="240" w:lineRule="auto"/>
        <w:rPr>
          <w:sz w:val="24"/>
        </w:rPr>
      </w:pPr>
      <w:r w:rsidRPr="00ED52DA">
        <w:rPr>
          <w:sz w:val="24"/>
        </w:rPr>
        <w:t>речь учителя и одноклассников в процессе общения на уроке и вербально/</w:t>
      </w:r>
      <w:proofErr w:type="spellStart"/>
      <w:r w:rsidRPr="00ED52DA">
        <w:rPr>
          <w:sz w:val="24"/>
        </w:rPr>
        <w:t>невербально</w:t>
      </w:r>
      <w:proofErr w:type="spellEnd"/>
      <w:r w:rsidRPr="00ED52DA">
        <w:rPr>
          <w:sz w:val="24"/>
        </w:rPr>
        <w:t xml:space="preserve"> реагировать на </w:t>
      </w:r>
      <w:proofErr w:type="gramStart"/>
      <w:r w:rsidRPr="00ED52DA">
        <w:rPr>
          <w:sz w:val="24"/>
        </w:rPr>
        <w:t>услышанное</w:t>
      </w:r>
      <w:proofErr w:type="gramEnd"/>
      <w:r w:rsidRPr="00ED52DA">
        <w:rPr>
          <w:sz w:val="24"/>
        </w:rPr>
        <w:t>;</w:t>
      </w:r>
    </w:p>
    <w:p w:rsidR="00874DD4" w:rsidRPr="00ED52DA" w:rsidRDefault="00874DD4" w:rsidP="00ED52DA">
      <w:pPr>
        <w:pStyle w:val="21"/>
        <w:spacing w:line="240" w:lineRule="auto"/>
        <w:rPr>
          <w:sz w:val="24"/>
        </w:rPr>
      </w:pPr>
      <w:r w:rsidRPr="00ED52DA">
        <w:rPr>
          <w:sz w:val="24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874DD4" w:rsidRPr="00ED52DA" w:rsidRDefault="00874DD4" w:rsidP="00ED52DA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D52DA">
        <w:rPr>
          <w:rFonts w:ascii="Times New Roman" w:hAnsi="Times New Roman"/>
          <w:b/>
          <w:bCs/>
          <w:color w:val="auto"/>
          <w:sz w:val="24"/>
          <w:szCs w:val="24"/>
        </w:rPr>
        <w:t>В русле чтения</w:t>
      </w:r>
    </w:p>
    <w:p w:rsidR="00874DD4" w:rsidRPr="00ED52DA" w:rsidRDefault="00874DD4" w:rsidP="00ED52DA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D52DA">
        <w:rPr>
          <w:rFonts w:ascii="Times New Roman" w:hAnsi="Times New Roman"/>
          <w:color w:val="auto"/>
          <w:sz w:val="24"/>
          <w:szCs w:val="24"/>
        </w:rPr>
        <w:t>Читать:</w:t>
      </w:r>
    </w:p>
    <w:p w:rsidR="00874DD4" w:rsidRPr="00ED52DA" w:rsidRDefault="00874DD4" w:rsidP="00ED52DA">
      <w:pPr>
        <w:pStyle w:val="21"/>
        <w:spacing w:line="240" w:lineRule="auto"/>
        <w:rPr>
          <w:sz w:val="24"/>
        </w:rPr>
      </w:pPr>
      <w:r w:rsidRPr="00ED52DA">
        <w:rPr>
          <w:sz w:val="24"/>
        </w:rPr>
        <w:t>вслух небольшие тексты, построенные на изученном языковом материале;</w:t>
      </w:r>
    </w:p>
    <w:p w:rsidR="00874DD4" w:rsidRPr="00ED52DA" w:rsidRDefault="00874DD4" w:rsidP="00ED52DA">
      <w:pPr>
        <w:pStyle w:val="21"/>
        <w:spacing w:line="240" w:lineRule="auto"/>
        <w:rPr>
          <w:sz w:val="24"/>
        </w:rPr>
      </w:pPr>
      <w:r w:rsidRPr="00ED52DA">
        <w:rPr>
          <w:sz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ED52DA">
        <w:rPr>
          <w:sz w:val="24"/>
        </w:rPr>
        <w:t> </w:t>
      </w:r>
      <w:r w:rsidRPr="00ED52DA">
        <w:rPr>
          <w:sz w:val="24"/>
        </w:rPr>
        <w:t>т.</w:t>
      </w:r>
      <w:r w:rsidRPr="00ED52DA">
        <w:rPr>
          <w:sz w:val="24"/>
        </w:rPr>
        <w:t> </w:t>
      </w:r>
      <w:r w:rsidRPr="00ED52DA">
        <w:rPr>
          <w:sz w:val="24"/>
        </w:rPr>
        <w:t>д.).</w:t>
      </w:r>
    </w:p>
    <w:p w:rsidR="00874DD4" w:rsidRPr="00ED52DA" w:rsidRDefault="00874DD4" w:rsidP="00ED52DA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D52DA">
        <w:rPr>
          <w:rFonts w:ascii="Times New Roman" w:hAnsi="Times New Roman"/>
          <w:b/>
          <w:bCs/>
          <w:color w:val="auto"/>
          <w:sz w:val="24"/>
          <w:szCs w:val="24"/>
        </w:rPr>
        <w:t>В русле письма</w:t>
      </w:r>
    </w:p>
    <w:p w:rsidR="00874DD4" w:rsidRPr="00ED52DA" w:rsidRDefault="00874DD4" w:rsidP="00ED52DA">
      <w:pPr>
        <w:pStyle w:val="21"/>
        <w:numPr>
          <w:ilvl w:val="0"/>
          <w:numId w:val="0"/>
        </w:numPr>
        <w:spacing w:line="240" w:lineRule="auto"/>
        <w:ind w:left="680"/>
        <w:rPr>
          <w:sz w:val="24"/>
        </w:rPr>
      </w:pPr>
      <w:r w:rsidRPr="00ED52DA">
        <w:rPr>
          <w:sz w:val="24"/>
        </w:rPr>
        <w:t>Владеть:</w:t>
      </w:r>
    </w:p>
    <w:p w:rsidR="00874DD4" w:rsidRPr="00ED52DA" w:rsidRDefault="00874DD4" w:rsidP="00ED52DA">
      <w:pPr>
        <w:pStyle w:val="21"/>
        <w:spacing w:line="240" w:lineRule="auto"/>
        <w:rPr>
          <w:sz w:val="24"/>
        </w:rPr>
      </w:pPr>
      <w:r w:rsidRPr="00ED52DA">
        <w:rPr>
          <w:sz w:val="24"/>
        </w:rPr>
        <w:t>умением выписывать из текста слова, словосочетания и предложения;</w:t>
      </w:r>
    </w:p>
    <w:p w:rsidR="00874DD4" w:rsidRPr="00ED52DA" w:rsidRDefault="00874DD4" w:rsidP="00ED52DA">
      <w:pPr>
        <w:pStyle w:val="21"/>
        <w:spacing w:line="240" w:lineRule="auto"/>
        <w:rPr>
          <w:sz w:val="24"/>
        </w:rPr>
      </w:pPr>
      <w:r w:rsidRPr="00ED52DA">
        <w:rPr>
          <w:sz w:val="24"/>
        </w:rPr>
        <w:t>основами письменной речи: писать по образцу поздравление с праздником, короткое личное письмо.</w:t>
      </w:r>
    </w:p>
    <w:p w:rsidR="00874DD4" w:rsidRPr="00ED52DA" w:rsidRDefault="00874DD4" w:rsidP="00ED52DA">
      <w:pPr>
        <w:pStyle w:val="af2"/>
        <w:spacing w:before="0" w:after="0" w:line="240" w:lineRule="auto"/>
        <w:ind w:firstLine="454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ED52DA">
        <w:rPr>
          <w:rFonts w:ascii="Times New Roman" w:hAnsi="Times New Roman"/>
          <w:i w:val="0"/>
          <w:color w:val="auto"/>
          <w:sz w:val="24"/>
          <w:szCs w:val="24"/>
        </w:rPr>
        <w:t>Языковые средства и навыки пользования ими</w:t>
      </w:r>
    </w:p>
    <w:p w:rsidR="00874DD4" w:rsidRPr="00ED52DA" w:rsidRDefault="00874DD4" w:rsidP="00ED52DA">
      <w:pPr>
        <w:pStyle w:val="ae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D52DA">
        <w:rPr>
          <w:rFonts w:ascii="Times New Roman" w:hAnsi="Times New Roman"/>
          <w:b/>
          <w:bCs/>
          <w:iCs/>
          <w:color w:val="auto"/>
          <w:sz w:val="24"/>
          <w:szCs w:val="24"/>
        </w:rPr>
        <w:t>Немецкий язык</w:t>
      </w:r>
    </w:p>
    <w:p w:rsidR="00874DD4" w:rsidRPr="00ED52DA" w:rsidRDefault="00874DD4" w:rsidP="00ED52DA">
      <w:pPr>
        <w:pStyle w:val="ae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D52DA">
        <w:rPr>
          <w:rFonts w:ascii="Times New Roman" w:hAnsi="Times New Roman"/>
          <w:b/>
          <w:bCs/>
          <w:color w:val="auto"/>
          <w:sz w:val="24"/>
          <w:szCs w:val="24"/>
        </w:rPr>
        <w:t xml:space="preserve">Графика, каллиграфия, орфография. </w:t>
      </w:r>
      <w:r w:rsidRPr="00ED52DA">
        <w:rPr>
          <w:rFonts w:ascii="Times New Roman" w:hAnsi="Times New Roman"/>
          <w:color w:val="auto"/>
          <w:sz w:val="24"/>
          <w:szCs w:val="24"/>
        </w:rPr>
        <w:t>Все буквы немец</w:t>
      </w:r>
      <w:r w:rsidRPr="00ED52DA">
        <w:rPr>
          <w:rFonts w:ascii="Times New Roman" w:hAnsi="Times New Roman"/>
          <w:color w:val="auto"/>
          <w:spacing w:val="-2"/>
          <w:sz w:val="24"/>
          <w:szCs w:val="24"/>
        </w:rPr>
        <w:t xml:space="preserve">кого алфавита. </w:t>
      </w:r>
      <w:proofErr w:type="spellStart"/>
      <w:proofErr w:type="gramStart"/>
      <w:r w:rsidRPr="00ED52DA">
        <w:rPr>
          <w:rFonts w:ascii="Times New Roman" w:hAnsi="Times New Roman"/>
          <w:color w:val="auto"/>
          <w:spacing w:val="-2"/>
          <w:sz w:val="24"/>
          <w:szCs w:val="24"/>
        </w:rPr>
        <w:t>Звуко</w:t>
      </w:r>
      <w:r w:rsidRPr="00ED52DA">
        <w:rPr>
          <w:rFonts w:ascii="Times New Roman" w:hAnsi="Times New Roman"/>
          <w:color w:val="auto"/>
          <w:spacing w:val="-2"/>
          <w:sz w:val="24"/>
          <w:szCs w:val="24"/>
        </w:rPr>
        <w:noBreakHyphen/>
        <w:t>буквенные</w:t>
      </w:r>
      <w:proofErr w:type="spellEnd"/>
      <w:proofErr w:type="gramEnd"/>
      <w:r w:rsidRPr="00ED52DA">
        <w:rPr>
          <w:rFonts w:ascii="Times New Roman" w:hAnsi="Times New Roman"/>
          <w:color w:val="auto"/>
          <w:spacing w:val="-2"/>
          <w:sz w:val="24"/>
          <w:szCs w:val="24"/>
        </w:rPr>
        <w:t xml:space="preserve"> соответствия. Основные бук</w:t>
      </w:r>
      <w:r w:rsidRPr="00ED52DA">
        <w:rPr>
          <w:rFonts w:ascii="Times New Roman" w:hAnsi="Times New Roman"/>
          <w:color w:val="auto"/>
          <w:sz w:val="24"/>
          <w:szCs w:val="24"/>
        </w:rPr>
        <w:t>восочетания.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874DD4" w:rsidRPr="00ED52DA" w:rsidRDefault="00874DD4" w:rsidP="00ED52DA">
      <w:pPr>
        <w:pStyle w:val="ae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D52DA">
        <w:rPr>
          <w:rFonts w:ascii="Times New Roman" w:hAnsi="Times New Roman"/>
          <w:b/>
          <w:bCs/>
          <w:color w:val="auto"/>
          <w:sz w:val="24"/>
          <w:szCs w:val="24"/>
        </w:rPr>
        <w:t xml:space="preserve">Фонетическая сторона речи. </w:t>
      </w:r>
      <w:r w:rsidRPr="00ED52DA">
        <w:rPr>
          <w:rFonts w:ascii="Times New Roman" w:hAnsi="Times New Roman"/>
          <w:color w:val="auto"/>
          <w:sz w:val="24"/>
          <w:szCs w:val="24"/>
        </w:rPr>
        <w:t xml:space="preserve">Все звуки немецкого языка. Нормы произношения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гласными). Дифтонги. Ударение в изолированном слове, фразе. </w:t>
      </w:r>
      <w:r w:rsidRPr="00ED52DA">
        <w:rPr>
          <w:rFonts w:ascii="Times New Roman" w:hAnsi="Times New Roman"/>
          <w:iCs/>
          <w:color w:val="auto"/>
          <w:spacing w:val="2"/>
          <w:sz w:val="24"/>
          <w:szCs w:val="24"/>
        </w:rPr>
        <w:t>Отсутствие ударения на служебных словах (артиклях, союзах, предлогах). Членение предложения на смысловые группы.</w:t>
      </w:r>
      <w:r w:rsidRPr="00ED52DA">
        <w:rPr>
          <w:rFonts w:ascii="Times New Roman" w:hAnsi="Times New Roman"/>
          <w:color w:val="auto"/>
          <w:spacing w:val="2"/>
          <w:sz w:val="24"/>
          <w:szCs w:val="24"/>
        </w:rPr>
        <w:t xml:space="preserve"> Ритмико</w:t>
      </w:r>
      <w:r w:rsidRPr="00ED52DA">
        <w:rPr>
          <w:rFonts w:ascii="Times New Roman" w:hAnsi="Times New Roman"/>
          <w:color w:val="auto"/>
          <w:spacing w:val="2"/>
          <w:sz w:val="24"/>
          <w:szCs w:val="24"/>
        </w:rPr>
        <w:noBreakHyphen/>
        <w:t xml:space="preserve">интонационные особенности </w:t>
      </w:r>
      <w:proofErr w:type="gramStart"/>
      <w:r w:rsidRPr="00ED52DA">
        <w:rPr>
          <w:rFonts w:ascii="Times New Roman" w:hAnsi="Times New Roman"/>
          <w:color w:val="auto"/>
          <w:spacing w:val="2"/>
          <w:sz w:val="24"/>
          <w:szCs w:val="24"/>
        </w:rPr>
        <w:t>повествова</w:t>
      </w:r>
      <w:r w:rsidRPr="00ED52DA">
        <w:rPr>
          <w:rFonts w:ascii="Times New Roman" w:hAnsi="Times New Roman"/>
          <w:color w:val="auto"/>
          <w:sz w:val="24"/>
          <w:szCs w:val="24"/>
        </w:rPr>
        <w:t>тельного</w:t>
      </w:r>
      <w:proofErr w:type="gramEnd"/>
      <w:r w:rsidRPr="00ED52DA">
        <w:rPr>
          <w:rFonts w:ascii="Times New Roman" w:hAnsi="Times New Roman"/>
          <w:color w:val="auto"/>
          <w:sz w:val="24"/>
          <w:szCs w:val="24"/>
        </w:rPr>
        <w:t xml:space="preserve">, побудительного и вопросительного (общий и специальный вопросы) предложений. </w:t>
      </w:r>
      <w:r w:rsidRPr="00ED52DA">
        <w:rPr>
          <w:rFonts w:ascii="Times New Roman" w:hAnsi="Times New Roman"/>
          <w:iCs/>
          <w:color w:val="auto"/>
          <w:sz w:val="24"/>
          <w:szCs w:val="24"/>
        </w:rPr>
        <w:t>Интонация перечисления.</w:t>
      </w:r>
    </w:p>
    <w:p w:rsidR="00874DD4" w:rsidRPr="00ED52DA" w:rsidRDefault="00874DD4" w:rsidP="00ED52DA">
      <w:pPr>
        <w:pStyle w:val="ae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D52DA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Лексическая сторона речи. </w:t>
      </w:r>
      <w:r w:rsidRPr="00ED52DA">
        <w:rPr>
          <w:rFonts w:ascii="Times New Roman" w:hAnsi="Times New Roman"/>
          <w:color w:val="auto"/>
          <w:spacing w:val="2"/>
          <w:sz w:val="24"/>
          <w:szCs w:val="24"/>
        </w:rPr>
        <w:t>Лексические единицы, обслуживающие ситуации общения в пределах тематики на</w:t>
      </w:r>
      <w:r w:rsidRPr="00ED52DA">
        <w:rPr>
          <w:rFonts w:ascii="Times New Roman" w:hAnsi="Times New Roman"/>
          <w:color w:val="auto"/>
          <w:sz w:val="24"/>
          <w:szCs w:val="24"/>
        </w:rPr>
        <w:t>чальной школы, в объеме 500 лексических единиц для двустороннего (рецептивного и продуктивного) усвоения. Про</w:t>
      </w:r>
      <w:r w:rsidRPr="00ED52DA">
        <w:rPr>
          <w:rFonts w:ascii="Times New Roman" w:hAnsi="Times New Roman"/>
          <w:color w:val="auto"/>
          <w:spacing w:val="2"/>
          <w:sz w:val="24"/>
          <w:szCs w:val="24"/>
        </w:rPr>
        <w:t xml:space="preserve">стейшие устойчивые словосочетания, оценочная лексика и </w:t>
      </w:r>
      <w:r w:rsidRPr="00ED52DA">
        <w:rPr>
          <w:rFonts w:ascii="Times New Roman" w:hAnsi="Times New Roman"/>
          <w:color w:val="auto"/>
          <w:sz w:val="24"/>
          <w:szCs w:val="24"/>
        </w:rPr>
        <w:t xml:space="preserve">речевые клише как элементы речевого этикета, отражающие культуру </w:t>
      </w:r>
      <w:proofErr w:type="spellStart"/>
      <w:r w:rsidRPr="00ED52DA">
        <w:rPr>
          <w:rFonts w:ascii="Times New Roman" w:hAnsi="Times New Roman"/>
          <w:color w:val="auto"/>
          <w:sz w:val="24"/>
          <w:szCs w:val="24"/>
        </w:rPr>
        <w:t>немецкоговорящих</w:t>
      </w:r>
      <w:proofErr w:type="spellEnd"/>
      <w:r w:rsidRPr="00ED52DA">
        <w:rPr>
          <w:rFonts w:ascii="Times New Roman" w:hAnsi="Times New Roman"/>
          <w:color w:val="auto"/>
          <w:sz w:val="24"/>
          <w:szCs w:val="24"/>
        </w:rPr>
        <w:t xml:space="preserve"> стран. Интернациональные слова (</w:t>
      </w:r>
      <w:proofErr w:type="spellStart"/>
      <w:r w:rsidRPr="00ED52DA">
        <w:rPr>
          <w:rFonts w:ascii="Times New Roman" w:hAnsi="Times New Roman"/>
          <w:color w:val="auto"/>
          <w:sz w:val="24"/>
          <w:szCs w:val="24"/>
        </w:rPr>
        <w:t>dasKino</w:t>
      </w:r>
      <w:proofErr w:type="spellEnd"/>
      <w:r w:rsidRPr="00ED52DA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ED52DA">
        <w:rPr>
          <w:rFonts w:ascii="Times New Roman" w:hAnsi="Times New Roman"/>
          <w:color w:val="auto"/>
          <w:sz w:val="24"/>
          <w:szCs w:val="24"/>
        </w:rPr>
        <w:t>dieFabrik</w:t>
      </w:r>
      <w:proofErr w:type="spellEnd"/>
      <w:r w:rsidRPr="00ED52DA">
        <w:rPr>
          <w:rFonts w:ascii="Times New Roman" w:hAnsi="Times New Roman"/>
          <w:color w:val="auto"/>
          <w:sz w:val="24"/>
          <w:szCs w:val="24"/>
        </w:rPr>
        <w:t xml:space="preserve">). </w:t>
      </w:r>
      <w:r w:rsidRPr="00ED52DA">
        <w:rPr>
          <w:rFonts w:ascii="Times New Roman" w:hAnsi="Times New Roman"/>
          <w:iCs/>
          <w:color w:val="auto"/>
          <w:sz w:val="24"/>
          <w:szCs w:val="24"/>
        </w:rPr>
        <w:t>Начальные представления о способах словообразования: суффиксация (­</w:t>
      </w:r>
      <w:proofErr w:type="spellStart"/>
      <w:r w:rsidRPr="00ED52DA">
        <w:rPr>
          <w:rFonts w:ascii="Times New Roman" w:hAnsi="Times New Roman"/>
          <w:iCs/>
          <w:color w:val="auto"/>
          <w:sz w:val="24"/>
          <w:szCs w:val="24"/>
        </w:rPr>
        <w:t>er</w:t>
      </w:r>
      <w:proofErr w:type="spellEnd"/>
      <w:r w:rsidRPr="00ED52DA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ED52DA">
        <w:rPr>
          <w:rFonts w:ascii="Times New Roman" w:hAnsi="Times New Roman"/>
          <w:iCs/>
          <w:color w:val="auto"/>
          <w:sz w:val="24"/>
          <w:szCs w:val="24"/>
        </w:rPr>
        <w:t>in</w:t>
      </w:r>
      <w:proofErr w:type="spellEnd"/>
      <w:r w:rsidRPr="00ED52DA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ED52DA">
        <w:rPr>
          <w:rFonts w:ascii="Times New Roman" w:hAnsi="Times New Roman"/>
          <w:iCs/>
          <w:color w:val="auto"/>
          <w:sz w:val="24"/>
          <w:szCs w:val="24"/>
        </w:rPr>
        <w:t>chen</w:t>
      </w:r>
      <w:proofErr w:type="spellEnd"/>
      <w:r w:rsidRPr="00ED52DA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ED52DA">
        <w:rPr>
          <w:rFonts w:ascii="Times New Roman" w:hAnsi="Times New Roman"/>
          <w:iCs/>
          <w:color w:val="auto"/>
          <w:sz w:val="24"/>
          <w:szCs w:val="24"/>
        </w:rPr>
        <w:t>lein</w:t>
      </w:r>
      <w:proofErr w:type="spellEnd"/>
      <w:r w:rsidRPr="00ED52DA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ED52DA">
        <w:rPr>
          <w:rFonts w:ascii="Times New Roman" w:hAnsi="Times New Roman"/>
          <w:iCs/>
          <w:color w:val="auto"/>
          <w:sz w:val="24"/>
          <w:szCs w:val="24"/>
        </w:rPr>
        <w:t>tion</w:t>
      </w:r>
      <w:proofErr w:type="spellEnd"/>
      <w:r w:rsidRPr="00ED52DA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ED52DA">
        <w:rPr>
          <w:rFonts w:ascii="Times New Roman" w:hAnsi="Times New Roman"/>
          <w:iCs/>
          <w:color w:val="auto"/>
          <w:sz w:val="24"/>
          <w:szCs w:val="24"/>
        </w:rPr>
        <w:t>ist</w:t>
      </w:r>
      <w:proofErr w:type="spellEnd"/>
      <w:r w:rsidRPr="00ED52DA">
        <w:rPr>
          <w:rFonts w:ascii="Times New Roman" w:hAnsi="Times New Roman"/>
          <w:iCs/>
          <w:color w:val="auto"/>
          <w:sz w:val="24"/>
          <w:szCs w:val="24"/>
        </w:rPr>
        <w:t>); словосложение (</w:t>
      </w:r>
      <w:proofErr w:type="spellStart"/>
      <w:r w:rsidRPr="00ED52DA">
        <w:rPr>
          <w:rFonts w:ascii="Times New Roman" w:hAnsi="Times New Roman"/>
          <w:iCs/>
          <w:color w:val="auto"/>
          <w:sz w:val="24"/>
          <w:szCs w:val="24"/>
        </w:rPr>
        <w:t>dasLehrbuch</w:t>
      </w:r>
      <w:proofErr w:type="spellEnd"/>
      <w:r w:rsidRPr="00ED52DA">
        <w:rPr>
          <w:rFonts w:ascii="Times New Roman" w:hAnsi="Times New Roman"/>
          <w:iCs/>
          <w:color w:val="auto"/>
          <w:sz w:val="24"/>
          <w:szCs w:val="24"/>
        </w:rPr>
        <w:t>); конверсия (</w:t>
      </w:r>
      <w:proofErr w:type="spellStart"/>
      <w:r w:rsidRPr="00ED52DA">
        <w:rPr>
          <w:rFonts w:ascii="Times New Roman" w:hAnsi="Times New Roman"/>
          <w:iCs/>
          <w:color w:val="auto"/>
          <w:sz w:val="24"/>
          <w:szCs w:val="24"/>
        </w:rPr>
        <w:t>dasLesen</w:t>
      </w:r>
      <w:proofErr w:type="spellEnd"/>
      <w:r w:rsidRPr="00ED52DA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proofErr w:type="spellStart"/>
      <w:r w:rsidRPr="00ED52DA">
        <w:rPr>
          <w:rFonts w:ascii="Times New Roman" w:hAnsi="Times New Roman"/>
          <w:iCs/>
          <w:color w:val="auto"/>
          <w:sz w:val="24"/>
          <w:szCs w:val="24"/>
        </w:rPr>
        <w:t>dieKälte</w:t>
      </w:r>
      <w:proofErr w:type="spellEnd"/>
      <w:r w:rsidRPr="00ED52DA">
        <w:rPr>
          <w:rFonts w:ascii="Times New Roman" w:hAnsi="Times New Roman"/>
          <w:iCs/>
          <w:color w:val="auto"/>
          <w:sz w:val="24"/>
          <w:szCs w:val="24"/>
        </w:rPr>
        <w:t>).</w:t>
      </w:r>
    </w:p>
    <w:p w:rsidR="00874DD4" w:rsidRPr="00ED52DA" w:rsidRDefault="00874DD4" w:rsidP="00ED52DA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D52DA">
        <w:rPr>
          <w:rFonts w:ascii="Times New Roman" w:hAnsi="Times New Roman"/>
          <w:b/>
          <w:bCs/>
          <w:color w:val="auto"/>
          <w:sz w:val="24"/>
          <w:szCs w:val="24"/>
        </w:rPr>
        <w:t xml:space="preserve">Грамматическая сторона речи. </w:t>
      </w:r>
      <w:r w:rsidRPr="00ED52DA">
        <w:rPr>
          <w:rFonts w:ascii="Times New Roman" w:hAnsi="Times New Roman"/>
          <w:color w:val="auto"/>
          <w:sz w:val="24"/>
          <w:szCs w:val="24"/>
        </w:rPr>
        <w:t>Основные коммуникатив</w:t>
      </w:r>
      <w:r w:rsidRPr="00ED52DA">
        <w:rPr>
          <w:rFonts w:ascii="Times New Roman" w:hAnsi="Times New Roman"/>
          <w:color w:val="auto"/>
          <w:spacing w:val="2"/>
          <w:sz w:val="24"/>
          <w:szCs w:val="24"/>
        </w:rPr>
        <w:t xml:space="preserve">ные типы предложений: </w:t>
      </w:r>
      <w:proofErr w:type="gramStart"/>
      <w:r w:rsidRPr="00ED52DA">
        <w:rPr>
          <w:rFonts w:ascii="Times New Roman" w:hAnsi="Times New Roman"/>
          <w:color w:val="auto"/>
          <w:spacing w:val="2"/>
          <w:sz w:val="24"/>
          <w:szCs w:val="24"/>
        </w:rPr>
        <w:t>повествовательное</w:t>
      </w:r>
      <w:proofErr w:type="gramEnd"/>
      <w:r w:rsidRPr="00ED52DA">
        <w:rPr>
          <w:rFonts w:ascii="Times New Roman" w:hAnsi="Times New Roman"/>
          <w:color w:val="auto"/>
          <w:spacing w:val="2"/>
          <w:sz w:val="24"/>
          <w:szCs w:val="24"/>
        </w:rPr>
        <w:t xml:space="preserve">, побудительное, </w:t>
      </w:r>
      <w:r w:rsidRPr="00ED52DA">
        <w:rPr>
          <w:rFonts w:ascii="Times New Roman" w:hAnsi="Times New Roman"/>
          <w:color w:val="auto"/>
          <w:sz w:val="24"/>
          <w:szCs w:val="24"/>
        </w:rPr>
        <w:t>вопросительное. Общий и специальный вопросы. Вопроси</w:t>
      </w:r>
      <w:r w:rsidRPr="00ED52DA">
        <w:rPr>
          <w:rFonts w:ascii="Times New Roman" w:hAnsi="Times New Roman"/>
          <w:color w:val="auto"/>
          <w:spacing w:val="2"/>
          <w:sz w:val="24"/>
          <w:szCs w:val="24"/>
        </w:rPr>
        <w:t xml:space="preserve">тельные слова </w:t>
      </w:r>
      <w:proofErr w:type="spellStart"/>
      <w:r w:rsidRPr="00ED52DA">
        <w:rPr>
          <w:rFonts w:ascii="Times New Roman" w:hAnsi="Times New Roman"/>
          <w:color w:val="auto"/>
          <w:spacing w:val="2"/>
          <w:sz w:val="24"/>
          <w:szCs w:val="24"/>
        </w:rPr>
        <w:t>wer</w:t>
      </w:r>
      <w:proofErr w:type="spellEnd"/>
      <w:r w:rsidRPr="00ED52DA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ED52DA">
        <w:rPr>
          <w:rFonts w:ascii="Times New Roman" w:hAnsi="Times New Roman"/>
          <w:color w:val="auto"/>
          <w:spacing w:val="2"/>
          <w:sz w:val="24"/>
          <w:szCs w:val="24"/>
        </w:rPr>
        <w:t>was</w:t>
      </w:r>
      <w:proofErr w:type="spellEnd"/>
      <w:r w:rsidRPr="00ED52DA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ED52DA">
        <w:rPr>
          <w:rFonts w:ascii="Times New Roman" w:hAnsi="Times New Roman"/>
          <w:color w:val="auto"/>
          <w:spacing w:val="2"/>
          <w:sz w:val="24"/>
          <w:szCs w:val="24"/>
        </w:rPr>
        <w:t>wie</w:t>
      </w:r>
      <w:proofErr w:type="spellEnd"/>
      <w:r w:rsidRPr="00ED52DA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ED52DA">
        <w:rPr>
          <w:rFonts w:ascii="Times New Roman" w:hAnsi="Times New Roman"/>
          <w:color w:val="auto"/>
          <w:spacing w:val="2"/>
          <w:sz w:val="24"/>
          <w:szCs w:val="24"/>
        </w:rPr>
        <w:t>warum</w:t>
      </w:r>
      <w:proofErr w:type="spellEnd"/>
      <w:r w:rsidRPr="00ED52DA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ED52DA">
        <w:rPr>
          <w:rFonts w:ascii="Times New Roman" w:hAnsi="Times New Roman"/>
          <w:color w:val="auto"/>
          <w:spacing w:val="2"/>
          <w:sz w:val="24"/>
          <w:szCs w:val="24"/>
        </w:rPr>
        <w:t>wo</w:t>
      </w:r>
      <w:proofErr w:type="spellEnd"/>
      <w:r w:rsidRPr="00ED52DA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ED52DA">
        <w:rPr>
          <w:rFonts w:ascii="Times New Roman" w:hAnsi="Times New Roman"/>
          <w:color w:val="auto"/>
          <w:spacing w:val="2"/>
          <w:sz w:val="24"/>
          <w:szCs w:val="24"/>
        </w:rPr>
        <w:t>wohin</w:t>
      </w:r>
      <w:proofErr w:type="spellEnd"/>
      <w:r w:rsidRPr="00ED52DA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ED52DA">
        <w:rPr>
          <w:rFonts w:ascii="Times New Roman" w:hAnsi="Times New Roman"/>
          <w:color w:val="auto"/>
          <w:spacing w:val="2"/>
          <w:sz w:val="24"/>
          <w:szCs w:val="24"/>
        </w:rPr>
        <w:t>wann</w:t>
      </w:r>
      <w:proofErr w:type="spellEnd"/>
      <w:r w:rsidRPr="00ED52DA">
        <w:rPr>
          <w:rFonts w:ascii="Times New Roman" w:hAnsi="Times New Roman"/>
          <w:color w:val="auto"/>
          <w:spacing w:val="2"/>
          <w:sz w:val="24"/>
          <w:szCs w:val="24"/>
        </w:rPr>
        <w:t>. По</w:t>
      </w:r>
      <w:r w:rsidRPr="00ED52DA">
        <w:rPr>
          <w:rFonts w:ascii="Times New Roman" w:hAnsi="Times New Roman"/>
          <w:color w:val="auto"/>
          <w:sz w:val="24"/>
          <w:szCs w:val="24"/>
        </w:rPr>
        <w:t xml:space="preserve">рядок слов в предложении. Утвердительные и отрицательные </w:t>
      </w:r>
      <w:r w:rsidRPr="00ED52DA">
        <w:rPr>
          <w:rFonts w:ascii="Times New Roman" w:hAnsi="Times New Roman"/>
          <w:color w:val="auto"/>
          <w:spacing w:val="2"/>
          <w:sz w:val="24"/>
          <w:szCs w:val="24"/>
        </w:rPr>
        <w:t xml:space="preserve">предложения. Простое предложение с простым глагольным </w:t>
      </w:r>
      <w:r w:rsidRPr="00ED52DA">
        <w:rPr>
          <w:rFonts w:ascii="Times New Roman" w:hAnsi="Times New Roman"/>
          <w:color w:val="auto"/>
          <w:sz w:val="24"/>
          <w:szCs w:val="24"/>
        </w:rPr>
        <w:t>сказуемым (</w:t>
      </w:r>
      <w:proofErr w:type="spellStart"/>
      <w:r w:rsidRPr="00ED52DA">
        <w:rPr>
          <w:rFonts w:ascii="Times New Roman" w:hAnsi="Times New Roman"/>
          <w:color w:val="auto"/>
          <w:sz w:val="24"/>
          <w:szCs w:val="24"/>
        </w:rPr>
        <w:t>Wirlesengern</w:t>
      </w:r>
      <w:proofErr w:type="spellEnd"/>
      <w:r w:rsidRPr="00ED52DA">
        <w:rPr>
          <w:rFonts w:ascii="Times New Roman" w:hAnsi="Times New Roman"/>
          <w:color w:val="auto"/>
          <w:sz w:val="24"/>
          <w:szCs w:val="24"/>
        </w:rPr>
        <w:t xml:space="preserve">.), составным </w:t>
      </w:r>
      <w:r w:rsidRPr="00ED52DA">
        <w:rPr>
          <w:rFonts w:ascii="Times New Roman" w:hAnsi="Times New Roman"/>
          <w:color w:val="auto"/>
          <w:sz w:val="24"/>
          <w:szCs w:val="24"/>
        </w:rPr>
        <w:lastRenderedPageBreak/>
        <w:t>именным сказуемым (MaineFamilieistgroß.) и составным глагольным сказуемым (</w:t>
      </w:r>
      <w:proofErr w:type="spellStart"/>
      <w:r w:rsidRPr="00ED52DA">
        <w:rPr>
          <w:rFonts w:ascii="Times New Roman" w:hAnsi="Times New Roman"/>
          <w:color w:val="auto"/>
          <w:sz w:val="24"/>
          <w:szCs w:val="24"/>
        </w:rPr>
        <w:t>IchlerneDeutschsprechen</w:t>
      </w:r>
      <w:proofErr w:type="spellEnd"/>
      <w:r w:rsidRPr="00ED52DA">
        <w:rPr>
          <w:rFonts w:ascii="Times New Roman" w:hAnsi="Times New Roman"/>
          <w:color w:val="auto"/>
          <w:sz w:val="24"/>
          <w:szCs w:val="24"/>
        </w:rPr>
        <w:t>.). Безличные предложения (</w:t>
      </w:r>
      <w:proofErr w:type="spellStart"/>
      <w:r w:rsidRPr="00ED52DA">
        <w:rPr>
          <w:rFonts w:ascii="Times New Roman" w:hAnsi="Times New Roman"/>
          <w:color w:val="auto"/>
          <w:sz w:val="24"/>
          <w:szCs w:val="24"/>
        </w:rPr>
        <w:t>Esistkalt.Esschneit</w:t>
      </w:r>
      <w:proofErr w:type="spellEnd"/>
      <w:r w:rsidRPr="00ED52DA">
        <w:rPr>
          <w:rFonts w:ascii="Times New Roman" w:hAnsi="Times New Roman"/>
          <w:color w:val="auto"/>
          <w:sz w:val="24"/>
          <w:szCs w:val="24"/>
        </w:rPr>
        <w:t>.). Побудительные предложения (</w:t>
      </w:r>
      <w:proofErr w:type="spellStart"/>
      <w:r w:rsidRPr="00ED52DA">
        <w:rPr>
          <w:rFonts w:ascii="Times New Roman" w:hAnsi="Times New Roman"/>
          <w:color w:val="auto"/>
          <w:sz w:val="24"/>
          <w:szCs w:val="24"/>
        </w:rPr>
        <w:t>Hilfmirbitte</w:t>
      </w:r>
      <w:proofErr w:type="spellEnd"/>
      <w:r w:rsidRPr="00ED52DA">
        <w:rPr>
          <w:rFonts w:ascii="Times New Roman" w:hAnsi="Times New Roman"/>
          <w:color w:val="auto"/>
          <w:sz w:val="24"/>
          <w:szCs w:val="24"/>
        </w:rPr>
        <w:t xml:space="preserve">!). </w:t>
      </w:r>
      <w:r w:rsidRPr="00ED52DA">
        <w:rPr>
          <w:rFonts w:ascii="Times New Roman" w:hAnsi="Times New Roman"/>
          <w:color w:val="auto"/>
          <w:spacing w:val="2"/>
          <w:sz w:val="24"/>
          <w:szCs w:val="24"/>
        </w:rPr>
        <w:t xml:space="preserve">Предложения с оборотом </w:t>
      </w:r>
      <w:proofErr w:type="spellStart"/>
      <w:r w:rsidRPr="00ED52DA">
        <w:rPr>
          <w:rFonts w:ascii="Times New Roman" w:hAnsi="Times New Roman"/>
          <w:color w:val="auto"/>
          <w:spacing w:val="2"/>
          <w:sz w:val="24"/>
          <w:szCs w:val="24"/>
        </w:rPr>
        <w:t>Esgibt</w:t>
      </w:r>
      <w:proofErr w:type="spellEnd"/>
      <w:r w:rsidRPr="00ED52DA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ED52DA">
        <w:rPr>
          <w:rFonts w:ascii="Times New Roman" w:hAnsi="Times New Roman"/>
          <w:color w:val="auto"/>
          <w:spacing w:val="2"/>
          <w:sz w:val="24"/>
          <w:szCs w:val="24"/>
        </w:rPr>
        <w:t>…</w:t>
      </w:r>
      <w:r w:rsidRPr="00ED52DA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ED52DA">
        <w:rPr>
          <w:rFonts w:ascii="Times New Roman" w:hAnsi="Times New Roman"/>
          <w:color w:val="auto"/>
          <w:spacing w:val="2"/>
          <w:sz w:val="24"/>
          <w:szCs w:val="24"/>
        </w:rPr>
        <w:t>. Простые распростра</w:t>
      </w:r>
      <w:r w:rsidRPr="00ED52DA">
        <w:rPr>
          <w:rFonts w:ascii="Times New Roman" w:hAnsi="Times New Roman"/>
          <w:color w:val="auto"/>
          <w:sz w:val="24"/>
          <w:szCs w:val="24"/>
        </w:rPr>
        <w:t xml:space="preserve">ненные предложения. Предложения с однородными членами. Сложносочиненные предложения с союзами </w:t>
      </w:r>
      <w:proofErr w:type="spellStart"/>
      <w:r w:rsidRPr="00ED52DA">
        <w:rPr>
          <w:rFonts w:ascii="Times New Roman" w:hAnsi="Times New Roman"/>
          <w:color w:val="auto"/>
          <w:sz w:val="24"/>
          <w:szCs w:val="24"/>
        </w:rPr>
        <w:t>und</w:t>
      </w:r>
      <w:proofErr w:type="spellEnd"/>
      <w:r w:rsidRPr="00ED52DA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ED52DA">
        <w:rPr>
          <w:rFonts w:ascii="Times New Roman" w:hAnsi="Times New Roman"/>
          <w:color w:val="auto"/>
          <w:sz w:val="24"/>
          <w:szCs w:val="24"/>
        </w:rPr>
        <w:t>aber</w:t>
      </w:r>
      <w:proofErr w:type="spellEnd"/>
      <w:r w:rsidRPr="00ED52DA">
        <w:rPr>
          <w:rFonts w:ascii="Times New Roman" w:hAnsi="Times New Roman"/>
          <w:color w:val="auto"/>
          <w:sz w:val="24"/>
          <w:szCs w:val="24"/>
        </w:rPr>
        <w:t>.</w:t>
      </w:r>
    </w:p>
    <w:p w:rsidR="00874DD4" w:rsidRPr="00ED52DA" w:rsidRDefault="00874DD4" w:rsidP="00ED52DA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D52DA">
        <w:rPr>
          <w:rFonts w:ascii="Times New Roman" w:hAnsi="Times New Roman"/>
          <w:color w:val="auto"/>
          <w:sz w:val="24"/>
          <w:szCs w:val="24"/>
        </w:rPr>
        <w:t xml:space="preserve">Грамматические формы изъявительного наклонения: </w:t>
      </w:r>
      <w:proofErr w:type="spellStart"/>
      <w:r w:rsidRPr="00ED52DA">
        <w:rPr>
          <w:rFonts w:ascii="Times New Roman" w:hAnsi="Times New Roman"/>
          <w:color w:val="auto"/>
          <w:sz w:val="24"/>
          <w:szCs w:val="24"/>
        </w:rPr>
        <w:t>Präsens</w:t>
      </w:r>
      <w:proofErr w:type="spellEnd"/>
      <w:r w:rsidRPr="00ED52DA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ED52DA">
        <w:rPr>
          <w:rFonts w:ascii="Times New Roman" w:hAnsi="Times New Roman"/>
          <w:color w:val="auto"/>
          <w:sz w:val="24"/>
          <w:szCs w:val="24"/>
        </w:rPr>
        <w:t>Futurum</w:t>
      </w:r>
      <w:proofErr w:type="spellEnd"/>
      <w:r w:rsidRPr="00ED52DA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ED52DA">
        <w:rPr>
          <w:rFonts w:ascii="Times New Roman" w:hAnsi="Times New Roman"/>
          <w:color w:val="auto"/>
          <w:sz w:val="24"/>
          <w:szCs w:val="24"/>
        </w:rPr>
        <w:t>Präteritum</w:t>
      </w:r>
      <w:proofErr w:type="spellEnd"/>
      <w:r w:rsidRPr="00ED52DA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ED52DA">
        <w:rPr>
          <w:rFonts w:ascii="Times New Roman" w:hAnsi="Times New Roman"/>
          <w:color w:val="auto"/>
          <w:sz w:val="24"/>
          <w:szCs w:val="24"/>
        </w:rPr>
        <w:t>Perfekt</w:t>
      </w:r>
      <w:proofErr w:type="spellEnd"/>
      <w:r w:rsidRPr="00ED52DA">
        <w:rPr>
          <w:rFonts w:ascii="Times New Roman" w:hAnsi="Times New Roman"/>
          <w:color w:val="auto"/>
          <w:sz w:val="24"/>
          <w:szCs w:val="24"/>
        </w:rPr>
        <w:t xml:space="preserve">. Слабые и сильные глаголы. </w:t>
      </w:r>
      <w:r w:rsidRPr="00ED52DA">
        <w:rPr>
          <w:rFonts w:ascii="Times New Roman" w:hAnsi="Times New Roman"/>
          <w:color w:val="auto"/>
          <w:spacing w:val="2"/>
          <w:sz w:val="24"/>
          <w:szCs w:val="24"/>
        </w:rPr>
        <w:t xml:space="preserve">Вспомогательные глаголы </w:t>
      </w:r>
      <w:proofErr w:type="spellStart"/>
      <w:r w:rsidRPr="00ED52DA">
        <w:rPr>
          <w:rFonts w:ascii="Times New Roman" w:hAnsi="Times New Roman"/>
          <w:color w:val="auto"/>
          <w:spacing w:val="2"/>
          <w:sz w:val="24"/>
          <w:szCs w:val="24"/>
        </w:rPr>
        <w:t>haben</w:t>
      </w:r>
      <w:proofErr w:type="spellEnd"/>
      <w:r w:rsidRPr="00ED52DA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ED52DA">
        <w:rPr>
          <w:rFonts w:ascii="Times New Roman" w:hAnsi="Times New Roman"/>
          <w:color w:val="auto"/>
          <w:spacing w:val="2"/>
          <w:sz w:val="24"/>
          <w:szCs w:val="24"/>
        </w:rPr>
        <w:t>sein</w:t>
      </w:r>
      <w:proofErr w:type="spellEnd"/>
      <w:r w:rsidRPr="00ED52DA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ED52DA">
        <w:rPr>
          <w:rFonts w:ascii="Times New Roman" w:hAnsi="Times New Roman"/>
          <w:color w:val="auto"/>
          <w:spacing w:val="2"/>
          <w:sz w:val="24"/>
          <w:szCs w:val="24"/>
        </w:rPr>
        <w:t>werden</w:t>
      </w:r>
      <w:proofErr w:type="spellEnd"/>
      <w:r w:rsidRPr="00ED52DA"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  <w:proofErr w:type="spellStart"/>
      <w:r w:rsidRPr="00ED52DA">
        <w:rPr>
          <w:rFonts w:ascii="Times New Roman" w:hAnsi="Times New Roman"/>
          <w:color w:val="auto"/>
          <w:spacing w:val="2"/>
          <w:sz w:val="24"/>
          <w:szCs w:val="24"/>
        </w:rPr>
        <w:t>Глагол</w:t>
      </w:r>
      <w:r w:rsidRPr="00ED52DA">
        <w:rPr>
          <w:rFonts w:ascii="Times New Roman" w:hAnsi="Times New Roman"/>
          <w:color w:val="auto"/>
          <w:spacing w:val="2"/>
          <w:sz w:val="24"/>
          <w:szCs w:val="24"/>
        </w:rPr>
        <w:noBreakHyphen/>
        <w:t>связка</w:t>
      </w:r>
      <w:proofErr w:type="spellEnd"/>
      <w:r w:rsidRPr="00ED52DA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proofErr w:type="spellStart"/>
      <w:r w:rsidRPr="00ED52DA">
        <w:rPr>
          <w:rFonts w:ascii="Times New Roman" w:hAnsi="Times New Roman"/>
          <w:color w:val="auto"/>
          <w:spacing w:val="2"/>
          <w:sz w:val="24"/>
          <w:szCs w:val="24"/>
        </w:rPr>
        <w:t>sein</w:t>
      </w:r>
      <w:proofErr w:type="spellEnd"/>
      <w:r w:rsidRPr="00ED52DA">
        <w:rPr>
          <w:rFonts w:ascii="Times New Roman" w:hAnsi="Times New Roman"/>
          <w:color w:val="auto"/>
          <w:spacing w:val="2"/>
          <w:sz w:val="24"/>
          <w:szCs w:val="24"/>
        </w:rPr>
        <w:t xml:space="preserve">. Модальные глаголы </w:t>
      </w:r>
      <w:proofErr w:type="spellStart"/>
      <w:r w:rsidRPr="00ED52DA">
        <w:rPr>
          <w:rFonts w:ascii="Times New Roman" w:hAnsi="Times New Roman"/>
          <w:color w:val="auto"/>
          <w:spacing w:val="2"/>
          <w:sz w:val="24"/>
          <w:szCs w:val="24"/>
        </w:rPr>
        <w:t>können</w:t>
      </w:r>
      <w:proofErr w:type="spellEnd"/>
      <w:r w:rsidRPr="00ED52DA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ED52DA">
        <w:rPr>
          <w:rFonts w:ascii="Times New Roman" w:hAnsi="Times New Roman"/>
          <w:color w:val="auto"/>
          <w:spacing w:val="2"/>
          <w:sz w:val="24"/>
          <w:szCs w:val="24"/>
        </w:rPr>
        <w:t>wollen</w:t>
      </w:r>
      <w:proofErr w:type="spellEnd"/>
      <w:r w:rsidRPr="00ED52DA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ED52DA">
        <w:rPr>
          <w:rFonts w:ascii="Times New Roman" w:hAnsi="Times New Roman"/>
          <w:color w:val="auto"/>
          <w:spacing w:val="2"/>
          <w:sz w:val="24"/>
          <w:szCs w:val="24"/>
        </w:rPr>
        <w:t>müssen</w:t>
      </w:r>
      <w:proofErr w:type="spellEnd"/>
      <w:r w:rsidRPr="00ED52DA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ED52DA">
        <w:rPr>
          <w:rFonts w:ascii="Times New Roman" w:hAnsi="Times New Roman"/>
          <w:color w:val="auto"/>
          <w:spacing w:val="2"/>
          <w:sz w:val="24"/>
          <w:szCs w:val="24"/>
        </w:rPr>
        <w:t>sollen.</w:t>
      </w:r>
      <w:r w:rsidRPr="00ED52DA">
        <w:rPr>
          <w:rFonts w:ascii="Times New Roman" w:hAnsi="Times New Roman"/>
          <w:color w:val="auto"/>
          <w:sz w:val="24"/>
          <w:szCs w:val="24"/>
        </w:rPr>
        <w:t>Неопределенная</w:t>
      </w:r>
      <w:proofErr w:type="spellEnd"/>
      <w:r w:rsidRPr="00ED52DA">
        <w:rPr>
          <w:rFonts w:ascii="Times New Roman" w:hAnsi="Times New Roman"/>
          <w:color w:val="auto"/>
          <w:sz w:val="24"/>
          <w:szCs w:val="24"/>
        </w:rPr>
        <w:t xml:space="preserve"> форма глагола (</w:t>
      </w:r>
      <w:proofErr w:type="spellStart"/>
      <w:r w:rsidRPr="00ED52DA">
        <w:rPr>
          <w:rFonts w:ascii="Times New Roman" w:hAnsi="Times New Roman"/>
          <w:color w:val="auto"/>
          <w:sz w:val="24"/>
          <w:szCs w:val="24"/>
        </w:rPr>
        <w:t>Infinitiv</w:t>
      </w:r>
      <w:proofErr w:type="spellEnd"/>
      <w:r w:rsidRPr="00ED52DA">
        <w:rPr>
          <w:rFonts w:ascii="Times New Roman" w:hAnsi="Times New Roman"/>
          <w:color w:val="auto"/>
          <w:sz w:val="24"/>
          <w:szCs w:val="24"/>
        </w:rPr>
        <w:t>).</w:t>
      </w:r>
    </w:p>
    <w:p w:rsidR="00874DD4" w:rsidRPr="00ED52DA" w:rsidRDefault="00874DD4" w:rsidP="00ED52DA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D52DA">
        <w:rPr>
          <w:rFonts w:ascii="Times New Roman" w:hAnsi="Times New Roman"/>
          <w:color w:val="auto"/>
          <w:sz w:val="24"/>
          <w:szCs w:val="24"/>
        </w:rPr>
        <w:t>Существительные в единственном и множественном числе с определенным/неопределенным и нулевым артиклем. Склонение существительных.</w:t>
      </w:r>
    </w:p>
    <w:p w:rsidR="00874DD4" w:rsidRPr="00ED52DA" w:rsidRDefault="00874DD4" w:rsidP="00ED52DA">
      <w:pPr>
        <w:pStyle w:val="ae"/>
        <w:spacing w:line="240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 w:rsidRPr="00ED52DA">
        <w:rPr>
          <w:rFonts w:ascii="Times New Roman" w:hAnsi="Times New Roman"/>
          <w:color w:val="auto"/>
          <w:spacing w:val="-2"/>
          <w:sz w:val="24"/>
          <w:szCs w:val="24"/>
        </w:rPr>
        <w:t>Прилагательные в положительной, сравнительной и превосходной степени, образованные по правилам, и исключения.</w:t>
      </w:r>
    </w:p>
    <w:p w:rsidR="00874DD4" w:rsidRPr="00ED52DA" w:rsidRDefault="00874DD4" w:rsidP="00ED52DA">
      <w:pPr>
        <w:pStyle w:val="ae"/>
        <w:spacing w:line="240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 w:rsidRPr="00ED52DA">
        <w:rPr>
          <w:rFonts w:ascii="Times New Roman" w:hAnsi="Times New Roman"/>
          <w:color w:val="auto"/>
          <w:spacing w:val="-4"/>
          <w:sz w:val="24"/>
          <w:szCs w:val="24"/>
        </w:rPr>
        <w:t>Местоимения: личные, притяжательные и указательные (</w:t>
      </w:r>
      <w:proofErr w:type="spellStart"/>
      <w:r w:rsidRPr="00ED52DA">
        <w:rPr>
          <w:rFonts w:ascii="Times New Roman" w:hAnsi="Times New Roman"/>
          <w:color w:val="auto"/>
          <w:spacing w:val="-4"/>
          <w:sz w:val="24"/>
          <w:szCs w:val="24"/>
        </w:rPr>
        <w:t>ich</w:t>
      </w:r>
      <w:proofErr w:type="spellEnd"/>
      <w:r w:rsidRPr="00ED52DA">
        <w:rPr>
          <w:rFonts w:ascii="Times New Roman" w:hAnsi="Times New Roman"/>
          <w:color w:val="auto"/>
          <w:spacing w:val="-4"/>
          <w:sz w:val="24"/>
          <w:szCs w:val="24"/>
        </w:rPr>
        <w:t xml:space="preserve">, </w:t>
      </w:r>
      <w:proofErr w:type="spellStart"/>
      <w:r w:rsidRPr="00ED52DA">
        <w:rPr>
          <w:rFonts w:ascii="Times New Roman" w:hAnsi="Times New Roman"/>
          <w:color w:val="auto"/>
          <w:spacing w:val="-2"/>
          <w:sz w:val="24"/>
          <w:szCs w:val="24"/>
        </w:rPr>
        <w:t>du</w:t>
      </w:r>
      <w:proofErr w:type="spellEnd"/>
      <w:r w:rsidRPr="00ED52DA">
        <w:rPr>
          <w:rFonts w:ascii="Times New Roman" w:hAnsi="Times New Roman"/>
          <w:color w:val="auto"/>
          <w:spacing w:val="-2"/>
          <w:sz w:val="24"/>
          <w:szCs w:val="24"/>
        </w:rPr>
        <w:t xml:space="preserve">, </w:t>
      </w:r>
      <w:proofErr w:type="spellStart"/>
      <w:r w:rsidRPr="00ED52DA">
        <w:rPr>
          <w:rFonts w:ascii="Times New Roman" w:hAnsi="Times New Roman"/>
          <w:color w:val="auto"/>
          <w:spacing w:val="-2"/>
          <w:sz w:val="24"/>
          <w:szCs w:val="24"/>
        </w:rPr>
        <w:t>er</w:t>
      </w:r>
      <w:proofErr w:type="spellEnd"/>
      <w:r w:rsidRPr="00ED52DA">
        <w:rPr>
          <w:rFonts w:ascii="Times New Roman" w:hAnsi="Times New Roman"/>
          <w:color w:val="auto"/>
          <w:spacing w:val="-2"/>
          <w:sz w:val="24"/>
          <w:szCs w:val="24"/>
        </w:rPr>
        <w:t xml:space="preserve">, </w:t>
      </w:r>
      <w:proofErr w:type="spellStart"/>
      <w:r w:rsidRPr="00ED52DA">
        <w:rPr>
          <w:rFonts w:ascii="Times New Roman" w:hAnsi="Times New Roman"/>
          <w:color w:val="auto"/>
          <w:spacing w:val="-2"/>
          <w:sz w:val="24"/>
          <w:szCs w:val="24"/>
        </w:rPr>
        <w:t>mein</w:t>
      </w:r>
      <w:proofErr w:type="spellEnd"/>
      <w:r w:rsidRPr="00ED52DA">
        <w:rPr>
          <w:rFonts w:ascii="Times New Roman" w:hAnsi="Times New Roman"/>
          <w:color w:val="auto"/>
          <w:spacing w:val="-2"/>
          <w:sz w:val="24"/>
          <w:szCs w:val="24"/>
        </w:rPr>
        <w:t xml:space="preserve">, </w:t>
      </w:r>
      <w:proofErr w:type="spellStart"/>
      <w:r w:rsidRPr="00ED52DA">
        <w:rPr>
          <w:rFonts w:ascii="Times New Roman" w:hAnsi="Times New Roman"/>
          <w:color w:val="auto"/>
          <w:spacing w:val="-2"/>
          <w:sz w:val="24"/>
          <w:szCs w:val="24"/>
        </w:rPr>
        <w:t>dieser</w:t>
      </w:r>
      <w:proofErr w:type="spellEnd"/>
      <w:r w:rsidRPr="00ED52DA">
        <w:rPr>
          <w:rFonts w:ascii="Times New Roman" w:hAnsi="Times New Roman"/>
          <w:color w:val="auto"/>
          <w:spacing w:val="-2"/>
          <w:sz w:val="24"/>
          <w:szCs w:val="24"/>
        </w:rPr>
        <w:t xml:space="preserve">, </w:t>
      </w:r>
      <w:proofErr w:type="spellStart"/>
      <w:r w:rsidRPr="00ED52DA">
        <w:rPr>
          <w:rFonts w:ascii="Times New Roman" w:hAnsi="Times New Roman"/>
          <w:color w:val="auto"/>
          <w:spacing w:val="-2"/>
          <w:sz w:val="24"/>
          <w:szCs w:val="24"/>
        </w:rPr>
        <w:t>jener</w:t>
      </w:r>
      <w:proofErr w:type="spellEnd"/>
      <w:r w:rsidRPr="00ED52DA">
        <w:rPr>
          <w:rFonts w:ascii="Times New Roman" w:hAnsi="Times New Roman"/>
          <w:color w:val="auto"/>
          <w:spacing w:val="-2"/>
          <w:sz w:val="24"/>
          <w:szCs w:val="24"/>
        </w:rPr>
        <w:t xml:space="preserve">). Отрицательное местоимение </w:t>
      </w:r>
      <w:proofErr w:type="spellStart"/>
      <w:r w:rsidRPr="00ED52DA">
        <w:rPr>
          <w:rFonts w:ascii="Times New Roman" w:hAnsi="Times New Roman"/>
          <w:color w:val="auto"/>
          <w:spacing w:val="-2"/>
          <w:sz w:val="24"/>
          <w:szCs w:val="24"/>
        </w:rPr>
        <w:t>kein</w:t>
      </w:r>
      <w:proofErr w:type="spellEnd"/>
      <w:r w:rsidRPr="00ED52DA">
        <w:rPr>
          <w:rFonts w:ascii="Times New Roman" w:hAnsi="Times New Roman"/>
          <w:color w:val="auto"/>
          <w:spacing w:val="-2"/>
          <w:sz w:val="24"/>
          <w:szCs w:val="24"/>
        </w:rPr>
        <w:t>.</w:t>
      </w:r>
    </w:p>
    <w:p w:rsidR="00874DD4" w:rsidRPr="00ED52DA" w:rsidRDefault="00874DD4" w:rsidP="00ED52DA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D52DA">
        <w:rPr>
          <w:rFonts w:ascii="Times New Roman" w:hAnsi="Times New Roman"/>
          <w:color w:val="auto"/>
          <w:spacing w:val="-2"/>
          <w:sz w:val="24"/>
          <w:szCs w:val="24"/>
        </w:rPr>
        <w:t xml:space="preserve">Наречия времени: </w:t>
      </w:r>
      <w:proofErr w:type="spellStart"/>
      <w:r w:rsidRPr="00ED52DA">
        <w:rPr>
          <w:rFonts w:ascii="Times New Roman" w:hAnsi="Times New Roman"/>
          <w:color w:val="auto"/>
          <w:spacing w:val="-2"/>
          <w:sz w:val="24"/>
          <w:szCs w:val="24"/>
        </w:rPr>
        <w:t>heute</w:t>
      </w:r>
      <w:proofErr w:type="spellEnd"/>
      <w:r w:rsidRPr="00ED52DA">
        <w:rPr>
          <w:rFonts w:ascii="Times New Roman" w:hAnsi="Times New Roman"/>
          <w:color w:val="auto"/>
          <w:spacing w:val="-2"/>
          <w:sz w:val="24"/>
          <w:szCs w:val="24"/>
        </w:rPr>
        <w:t xml:space="preserve">, </w:t>
      </w:r>
      <w:proofErr w:type="spellStart"/>
      <w:r w:rsidRPr="00ED52DA">
        <w:rPr>
          <w:rFonts w:ascii="Times New Roman" w:hAnsi="Times New Roman"/>
          <w:color w:val="auto"/>
          <w:spacing w:val="-2"/>
          <w:sz w:val="24"/>
          <w:szCs w:val="24"/>
        </w:rPr>
        <w:t>oft</w:t>
      </w:r>
      <w:proofErr w:type="spellEnd"/>
      <w:r w:rsidRPr="00ED52DA">
        <w:rPr>
          <w:rFonts w:ascii="Times New Roman" w:hAnsi="Times New Roman"/>
          <w:color w:val="auto"/>
          <w:spacing w:val="-2"/>
          <w:sz w:val="24"/>
          <w:szCs w:val="24"/>
        </w:rPr>
        <w:t xml:space="preserve">, </w:t>
      </w:r>
      <w:proofErr w:type="spellStart"/>
      <w:r w:rsidRPr="00ED52DA">
        <w:rPr>
          <w:rFonts w:ascii="Times New Roman" w:hAnsi="Times New Roman"/>
          <w:color w:val="auto"/>
          <w:spacing w:val="-2"/>
          <w:sz w:val="24"/>
          <w:szCs w:val="24"/>
        </w:rPr>
        <w:t>nie</w:t>
      </w:r>
      <w:proofErr w:type="spellEnd"/>
      <w:r w:rsidRPr="00ED52DA">
        <w:rPr>
          <w:rFonts w:ascii="Times New Roman" w:hAnsi="Times New Roman"/>
          <w:color w:val="auto"/>
          <w:spacing w:val="-2"/>
          <w:sz w:val="24"/>
          <w:szCs w:val="24"/>
        </w:rPr>
        <w:t xml:space="preserve">, </w:t>
      </w:r>
      <w:proofErr w:type="spellStart"/>
      <w:r w:rsidRPr="00ED52DA">
        <w:rPr>
          <w:rFonts w:ascii="Times New Roman" w:hAnsi="Times New Roman"/>
          <w:color w:val="auto"/>
          <w:spacing w:val="-2"/>
          <w:sz w:val="24"/>
          <w:szCs w:val="24"/>
        </w:rPr>
        <w:t>schnell</w:t>
      </w:r>
      <w:proofErr w:type="spellEnd"/>
      <w:r w:rsidRPr="00ED52DA">
        <w:rPr>
          <w:rFonts w:ascii="Times New Roman" w:hAnsi="Times New Roman"/>
          <w:color w:val="auto"/>
          <w:spacing w:val="-2"/>
          <w:sz w:val="24"/>
          <w:szCs w:val="24"/>
        </w:rPr>
        <w:t xml:space="preserve"> и</w:t>
      </w:r>
      <w:r w:rsidRPr="00ED52DA">
        <w:rPr>
          <w:rFonts w:ascii="Times New Roman" w:hAnsi="Times New Roman"/>
          <w:color w:val="auto"/>
          <w:spacing w:val="-2"/>
          <w:sz w:val="24"/>
          <w:szCs w:val="24"/>
        </w:rPr>
        <w:t> </w:t>
      </w:r>
      <w:r w:rsidRPr="00ED52DA">
        <w:rPr>
          <w:rFonts w:ascii="Times New Roman" w:hAnsi="Times New Roman"/>
          <w:color w:val="auto"/>
          <w:spacing w:val="-2"/>
          <w:sz w:val="24"/>
          <w:szCs w:val="24"/>
        </w:rPr>
        <w:t>др. Наречия, об</w:t>
      </w:r>
      <w:r w:rsidRPr="00ED52DA">
        <w:rPr>
          <w:rFonts w:ascii="Times New Roman" w:hAnsi="Times New Roman"/>
          <w:color w:val="auto"/>
          <w:sz w:val="24"/>
          <w:szCs w:val="24"/>
        </w:rPr>
        <w:t xml:space="preserve">разующие степени сравнения не по правилам: </w:t>
      </w:r>
      <w:proofErr w:type="spellStart"/>
      <w:r w:rsidRPr="00ED52DA">
        <w:rPr>
          <w:rFonts w:ascii="Times New Roman" w:hAnsi="Times New Roman"/>
          <w:color w:val="auto"/>
          <w:sz w:val="24"/>
          <w:szCs w:val="24"/>
        </w:rPr>
        <w:t>gut</w:t>
      </w:r>
      <w:proofErr w:type="spellEnd"/>
      <w:r w:rsidRPr="00ED52DA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ED52DA">
        <w:rPr>
          <w:rFonts w:ascii="Times New Roman" w:hAnsi="Times New Roman"/>
          <w:color w:val="auto"/>
          <w:sz w:val="24"/>
          <w:szCs w:val="24"/>
        </w:rPr>
        <w:t>viel</w:t>
      </w:r>
      <w:proofErr w:type="spellEnd"/>
      <w:r w:rsidRPr="00ED52DA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ED52DA">
        <w:rPr>
          <w:rFonts w:ascii="Times New Roman" w:hAnsi="Times New Roman"/>
          <w:color w:val="auto"/>
          <w:sz w:val="24"/>
          <w:szCs w:val="24"/>
        </w:rPr>
        <w:t>gern</w:t>
      </w:r>
      <w:proofErr w:type="spellEnd"/>
      <w:r w:rsidRPr="00ED52DA">
        <w:rPr>
          <w:rFonts w:ascii="Times New Roman" w:hAnsi="Times New Roman"/>
          <w:color w:val="auto"/>
          <w:sz w:val="24"/>
          <w:szCs w:val="24"/>
        </w:rPr>
        <w:t>.</w:t>
      </w:r>
    </w:p>
    <w:p w:rsidR="00874DD4" w:rsidRPr="00ED52DA" w:rsidRDefault="00874DD4" w:rsidP="00ED52DA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D52DA">
        <w:rPr>
          <w:rFonts w:ascii="Times New Roman" w:hAnsi="Times New Roman"/>
          <w:color w:val="auto"/>
          <w:sz w:val="24"/>
          <w:szCs w:val="24"/>
        </w:rPr>
        <w:t>Количественные числительные (до 100), порядковые числительные (до 30).</w:t>
      </w:r>
    </w:p>
    <w:p w:rsidR="00874DD4" w:rsidRPr="00ED52DA" w:rsidRDefault="00874DD4" w:rsidP="00ED52DA">
      <w:pPr>
        <w:pStyle w:val="ae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  <w:lang w:val="en-US"/>
        </w:rPr>
      </w:pPr>
      <w:r w:rsidRPr="00ED52DA">
        <w:rPr>
          <w:rFonts w:ascii="Times New Roman" w:hAnsi="Times New Roman"/>
          <w:color w:val="auto"/>
          <w:spacing w:val="2"/>
          <w:sz w:val="24"/>
          <w:szCs w:val="24"/>
        </w:rPr>
        <w:t>Наиболееупотребительныепредлоги</w:t>
      </w:r>
      <w:r w:rsidRPr="00ED52DA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: in, an, auf, hinter, </w:t>
      </w:r>
      <w:proofErr w:type="spellStart"/>
      <w:r w:rsidRPr="00ED52DA">
        <w:rPr>
          <w:rFonts w:ascii="Times New Roman" w:hAnsi="Times New Roman"/>
          <w:color w:val="auto"/>
          <w:sz w:val="24"/>
          <w:szCs w:val="24"/>
          <w:lang w:val="en-US"/>
        </w:rPr>
        <w:t>haben</w:t>
      </w:r>
      <w:proofErr w:type="spellEnd"/>
      <w:r w:rsidRPr="00ED52DA">
        <w:rPr>
          <w:rFonts w:ascii="Times New Roman" w:hAnsi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ED52DA">
        <w:rPr>
          <w:rFonts w:ascii="Times New Roman" w:hAnsi="Times New Roman"/>
          <w:color w:val="auto"/>
          <w:sz w:val="24"/>
          <w:szCs w:val="24"/>
          <w:lang w:val="en-US"/>
        </w:rPr>
        <w:t>mit</w:t>
      </w:r>
      <w:proofErr w:type="spellEnd"/>
      <w:r w:rsidRPr="00ED52DA">
        <w:rPr>
          <w:rFonts w:ascii="Times New Roman" w:hAnsi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ED52DA">
        <w:rPr>
          <w:rFonts w:ascii="Times New Roman" w:hAnsi="Times New Roman"/>
          <w:color w:val="auto"/>
          <w:sz w:val="24"/>
          <w:szCs w:val="24"/>
          <w:lang w:val="en-US"/>
        </w:rPr>
        <w:t>über</w:t>
      </w:r>
      <w:proofErr w:type="spellEnd"/>
      <w:r w:rsidRPr="00ED52DA">
        <w:rPr>
          <w:rFonts w:ascii="Times New Roman" w:hAnsi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ED52DA">
        <w:rPr>
          <w:rFonts w:ascii="Times New Roman" w:hAnsi="Times New Roman"/>
          <w:color w:val="auto"/>
          <w:sz w:val="24"/>
          <w:szCs w:val="24"/>
          <w:lang w:val="en-US"/>
        </w:rPr>
        <w:t>unter</w:t>
      </w:r>
      <w:proofErr w:type="spellEnd"/>
      <w:r w:rsidRPr="00ED52DA">
        <w:rPr>
          <w:rFonts w:ascii="Times New Roman" w:hAnsi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ED52DA">
        <w:rPr>
          <w:rFonts w:ascii="Times New Roman" w:hAnsi="Times New Roman"/>
          <w:color w:val="auto"/>
          <w:sz w:val="24"/>
          <w:szCs w:val="24"/>
          <w:lang w:val="en-US"/>
        </w:rPr>
        <w:t>nach</w:t>
      </w:r>
      <w:proofErr w:type="spellEnd"/>
      <w:r w:rsidRPr="00ED52DA">
        <w:rPr>
          <w:rFonts w:ascii="Times New Roman" w:hAnsi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ED52DA">
        <w:rPr>
          <w:rFonts w:ascii="Times New Roman" w:hAnsi="Times New Roman"/>
          <w:color w:val="auto"/>
          <w:sz w:val="24"/>
          <w:szCs w:val="24"/>
          <w:lang w:val="en-US"/>
        </w:rPr>
        <w:t>zwischen</w:t>
      </w:r>
      <w:proofErr w:type="spellEnd"/>
      <w:r w:rsidRPr="00ED52DA">
        <w:rPr>
          <w:rFonts w:ascii="Times New Roman" w:hAnsi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ED52DA">
        <w:rPr>
          <w:rFonts w:ascii="Times New Roman" w:hAnsi="Times New Roman"/>
          <w:color w:val="auto"/>
          <w:sz w:val="24"/>
          <w:szCs w:val="24"/>
          <w:lang w:val="en-US"/>
        </w:rPr>
        <w:t>vor</w:t>
      </w:r>
      <w:proofErr w:type="spellEnd"/>
      <w:r w:rsidRPr="00ED52DA">
        <w:rPr>
          <w:rFonts w:ascii="Times New Roman" w:hAnsi="Times New Roman"/>
          <w:color w:val="auto"/>
          <w:sz w:val="24"/>
          <w:szCs w:val="24"/>
          <w:lang w:val="en-US"/>
        </w:rPr>
        <w:t>.</w:t>
      </w:r>
    </w:p>
    <w:p w:rsidR="003B4106" w:rsidRPr="00ED52DA" w:rsidRDefault="003B4106" w:rsidP="00ED52DA">
      <w:pPr>
        <w:pStyle w:val="ae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ED52DA">
        <w:rPr>
          <w:rFonts w:ascii="Times New Roman" w:hAnsi="Times New Roman"/>
          <w:b/>
          <w:bCs/>
          <w:iCs/>
          <w:color w:val="auto"/>
          <w:sz w:val="24"/>
          <w:szCs w:val="24"/>
        </w:rPr>
        <w:t>Социокультурная осведомленность</w:t>
      </w:r>
    </w:p>
    <w:p w:rsidR="003B4106" w:rsidRPr="00ED52DA" w:rsidRDefault="003B4106" w:rsidP="00ED52DA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D52DA">
        <w:rPr>
          <w:rFonts w:ascii="Times New Roman" w:hAnsi="Times New Roman"/>
          <w:color w:val="auto"/>
          <w:spacing w:val="2"/>
          <w:sz w:val="24"/>
          <w:szCs w:val="24"/>
        </w:rPr>
        <w:t>В процессе обучения иностранному языку в начальной школе обучающиеся знакомятся: с названиями стран из</w:t>
      </w:r>
      <w:r w:rsidRPr="00ED52DA">
        <w:rPr>
          <w:rFonts w:ascii="Times New Roman" w:hAnsi="Times New Roman"/>
          <w:color w:val="auto"/>
          <w:sz w:val="24"/>
          <w:szCs w:val="24"/>
        </w:rPr>
        <w:t xml:space="preserve">учаемого языка; с некоторыми литературными персонажами </w:t>
      </w:r>
      <w:r w:rsidRPr="00ED52DA">
        <w:rPr>
          <w:rFonts w:ascii="Times New Roman" w:hAnsi="Times New Roman"/>
          <w:color w:val="auto"/>
          <w:spacing w:val="2"/>
          <w:sz w:val="24"/>
          <w:szCs w:val="24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ED52DA">
        <w:rPr>
          <w:rFonts w:ascii="Times New Roman" w:hAnsi="Times New Roman"/>
          <w:color w:val="auto"/>
          <w:sz w:val="24"/>
          <w:szCs w:val="24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3B4106" w:rsidRPr="00ED52DA" w:rsidRDefault="003B4106" w:rsidP="00ED52DA">
      <w:pPr>
        <w:pStyle w:val="ae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ED52DA">
        <w:rPr>
          <w:rFonts w:ascii="Times New Roman" w:hAnsi="Times New Roman"/>
          <w:b/>
          <w:bCs/>
          <w:iCs/>
          <w:color w:val="auto"/>
          <w:sz w:val="24"/>
          <w:szCs w:val="24"/>
        </w:rPr>
        <w:t>Специальные учебные умения</w:t>
      </w:r>
    </w:p>
    <w:p w:rsidR="003B4106" w:rsidRPr="00ED52DA" w:rsidRDefault="003B4106" w:rsidP="00ED52DA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D52DA">
        <w:rPr>
          <w:rFonts w:ascii="Times New Roman" w:hAnsi="Times New Roman"/>
          <w:color w:val="auto"/>
          <w:spacing w:val="2"/>
          <w:sz w:val="24"/>
          <w:szCs w:val="24"/>
        </w:rPr>
        <w:t>Младшие школьники овладевают следующими специаль</w:t>
      </w:r>
      <w:r w:rsidRPr="00ED52DA">
        <w:rPr>
          <w:rFonts w:ascii="Times New Roman" w:hAnsi="Times New Roman"/>
          <w:color w:val="auto"/>
          <w:sz w:val="24"/>
          <w:szCs w:val="24"/>
        </w:rPr>
        <w:t>ными (предметными) учебными умениями и навыками:</w:t>
      </w:r>
    </w:p>
    <w:p w:rsidR="003B4106" w:rsidRPr="00ED52DA" w:rsidRDefault="003B4106" w:rsidP="00ED52DA">
      <w:pPr>
        <w:pStyle w:val="21"/>
        <w:spacing w:line="240" w:lineRule="auto"/>
        <w:rPr>
          <w:sz w:val="24"/>
        </w:rPr>
      </w:pPr>
      <w:r w:rsidRPr="00ED52DA">
        <w:rPr>
          <w:sz w:val="24"/>
        </w:rPr>
        <w:t>пользоваться двуязычным словарем учебника (в том чис</w:t>
      </w:r>
      <w:r w:rsidRPr="00ED52DA">
        <w:rPr>
          <w:spacing w:val="2"/>
          <w:sz w:val="24"/>
        </w:rPr>
        <w:t xml:space="preserve">ле транскрипцией), компьютерным словарем и экранным </w:t>
      </w:r>
      <w:r w:rsidRPr="00ED52DA">
        <w:rPr>
          <w:sz w:val="24"/>
        </w:rPr>
        <w:t>переводом отдельных слов;</w:t>
      </w:r>
    </w:p>
    <w:p w:rsidR="003B4106" w:rsidRPr="00ED52DA" w:rsidRDefault="003B4106" w:rsidP="00ED52DA">
      <w:pPr>
        <w:pStyle w:val="21"/>
        <w:spacing w:line="240" w:lineRule="auto"/>
        <w:rPr>
          <w:sz w:val="24"/>
        </w:rPr>
      </w:pPr>
      <w:r w:rsidRPr="00ED52DA">
        <w:rPr>
          <w:spacing w:val="2"/>
          <w:sz w:val="24"/>
        </w:rPr>
        <w:t xml:space="preserve">пользоваться справочным материалом, представленным </w:t>
      </w:r>
      <w:r w:rsidRPr="00ED52DA">
        <w:rPr>
          <w:sz w:val="24"/>
        </w:rPr>
        <w:t>в виде таблиц, схем, правил;</w:t>
      </w:r>
    </w:p>
    <w:p w:rsidR="003B4106" w:rsidRPr="00ED52DA" w:rsidRDefault="003B4106" w:rsidP="00ED52DA">
      <w:pPr>
        <w:pStyle w:val="21"/>
        <w:spacing w:line="240" w:lineRule="auto"/>
        <w:rPr>
          <w:sz w:val="24"/>
        </w:rPr>
      </w:pPr>
      <w:r w:rsidRPr="00ED52DA">
        <w:rPr>
          <w:sz w:val="24"/>
        </w:rPr>
        <w:t>вести словарь (словарную тетрадь);</w:t>
      </w:r>
    </w:p>
    <w:p w:rsidR="003B4106" w:rsidRPr="00ED52DA" w:rsidRDefault="003B4106" w:rsidP="00ED52DA">
      <w:pPr>
        <w:pStyle w:val="21"/>
        <w:spacing w:line="240" w:lineRule="auto"/>
        <w:rPr>
          <w:sz w:val="24"/>
        </w:rPr>
      </w:pPr>
      <w:r w:rsidRPr="00ED52DA">
        <w:rPr>
          <w:spacing w:val="2"/>
          <w:sz w:val="24"/>
        </w:rPr>
        <w:t xml:space="preserve">систематизировать слова, например, по тематическому </w:t>
      </w:r>
      <w:r w:rsidRPr="00ED52DA">
        <w:rPr>
          <w:sz w:val="24"/>
        </w:rPr>
        <w:t>принципу;</w:t>
      </w:r>
    </w:p>
    <w:p w:rsidR="003B4106" w:rsidRPr="00ED52DA" w:rsidRDefault="003B4106" w:rsidP="00ED52DA">
      <w:pPr>
        <w:pStyle w:val="21"/>
        <w:spacing w:line="240" w:lineRule="auto"/>
        <w:rPr>
          <w:sz w:val="24"/>
        </w:rPr>
      </w:pPr>
      <w:r w:rsidRPr="00ED52DA">
        <w:rPr>
          <w:sz w:val="24"/>
        </w:rPr>
        <w:t>пользоваться языковой догадкой, например, при опознавании интернационализмов;</w:t>
      </w:r>
    </w:p>
    <w:p w:rsidR="003B4106" w:rsidRPr="00ED52DA" w:rsidRDefault="003B4106" w:rsidP="00ED52DA">
      <w:pPr>
        <w:pStyle w:val="21"/>
        <w:spacing w:line="240" w:lineRule="auto"/>
        <w:rPr>
          <w:sz w:val="24"/>
        </w:rPr>
      </w:pPr>
      <w:r w:rsidRPr="00ED52DA">
        <w:rPr>
          <w:spacing w:val="2"/>
          <w:sz w:val="24"/>
        </w:rPr>
        <w:t xml:space="preserve">делать обобщения на основе </w:t>
      </w:r>
      <w:proofErr w:type="spellStart"/>
      <w:r w:rsidRPr="00ED52DA">
        <w:rPr>
          <w:spacing w:val="2"/>
          <w:sz w:val="24"/>
        </w:rPr>
        <w:t>структурно­функциональ</w:t>
      </w:r>
      <w:r w:rsidRPr="00ED52DA">
        <w:rPr>
          <w:sz w:val="24"/>
        </w:rPr>
        <w:t>ных</w:t>
      </w:r>
      <w:proofErr w:type="spellEnd"/>
      <w:r w:rsidRPr="00ED52DA">
        <w:rPr>
          <w:sz w:val="24"/>
        </w:rPr>
        <w:t xml:space="preserve"> схем простого предложения;</w:t>
      </w:r>
    </w:p>
    <w:p w:rsidR="003B4106" w:rsidRPr="00ED52DA" w:rsidRDefault="003B4106" w:rsidP="00ED52DA">
      <w:pPr>
        <w:pStyle w:val="21"/>
        <w:spacing w:line="240" w:lineRule="auto"/>
        <w:rPr>
          <w:sz w:val="24"/>
        </w:rPr>
      </w:pPr>
      <w:r w:rsidRPr="00ED52DA">
        <w:rPr>
          <w:spacing w:val="-4"/>
          <w:sz w:val="24"/>
        </w:rPr>
        <w:t>опознавать грамматические явления, отсутствующие в род</w:t>
      </w:r>
      <w:r w:rsidRPr="00ED52DA">
        <w:rPr>
          <w:sz w:val="24"/>
        </w:rPr>
        <w:t>ном языке, например, артикли.</w:t>
      </w:r>
    </w:p>
    <w:p w:rsidR="003B4106" w:rsidRPr="00ED52DA" w:rsidRDefault="003B4106" w:rsidP="00ED52DA">
      <w:pPr>
        <w:pStyle w:val="ae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ED52DA">
        <w:rPr>
          <w:rFonts w:ascii="Times New Roman" w:hAnsi="Times New Roman"/>
          <w:b/>
          <w:bCs/>
          <w:iCs/>
          <w:color w:val="auto"/>
          <w:sz w:val="24"/>
          <w:szCs w:val="24"/>
        </w:rPr>
        <w:t>Обще учебные умения и универсальные учебные действия</w:t>
      </w:r>
    </w:p>
    <w:p w:rsidR="003B4106" w:rsidRPr="00ED52DA" w:rsidRDefault="003B4106" w:rsidP="00ED52DA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D52DA">
        <w:rPr>
          <w:rFonts w:ascii="Times New Roman" w:hAnsi="Times New Roman"/>
          <w:color w:val="auto"/>
          <w:sz w:val="24"/>
          <w:szCs w:val="24"/>
        </w:rPr>
        <w:t>В процессе изучения курса «Иностранный язык» младшие школьники:</w:t>
      </w:r>
    </w:p>
    <w:p w:rsidR="003B4106" w:rsidRPr="00ED52DA" w:rsidRDefault="003B4106" w:rsidP="00ED52DA">
      <w:pPr>
        <w:pStyle w:val="21"/>
        <w:spacing w:line="240" w:lineRule="auto"/>
        <w:rPr>
          <w:sz w:val="24"/>
        </w:rPr>
      </w:pPr>
      <w:r w:rsidRPr="00ED52DA">
        <w:rPr>
          <w:sz w:val="24"/>
        </w:rPr>
        <w:t xml:space="preserve">совершенствуют приемы работы с текстом, опираясь на </w:t>
      </w:r>
      <w:r w:rsidRPr="00ED52DA">
        <w:rPr>
          <w:spacing w:val="2"/>
          <w:sz w:val="24"/>
        </w:rPr>
        <w:t>умения, приобретенные на уроках родного языка (прогно</w:t>
      </w:r>
      <w:r w:rsidRPr="00ED52DA">
        <w:rPr>
          <w:sz w:val="24"/>
        </w:rPr>
        <w:t xml:space="preserve">зировать содержание текста по заголовку, данным к тексту </w:t>
      </w:r>
      <w:r w:rsidRPr="00ED52DA">
        <w:rPr>
          <w:spacing w:val="2"/>
          <w:sz w:val="24"/>
        </w:rPr>
        <w:t xml:space="preserve">рисункам, списывать текст, выписывать отдельные слова и </w:t>
      </w:r>
      <w:r w:rsidRPr="00ED52DA">
        <w:rPr>
          <w:sz w:val="24"/>
        </w:rPr>
        <w:t>предложения из текста и</w:t>
      </w:r>
      <w:r w:rsidRPr="00ED52DA">
        <w:rPr>
          <w:sz w:val="24"/>
        </w:rPr>
        <w:t> </w:t>
      </w:r>
      <w:r w:rsidRPr="00ED52DA">
        <w:rPr>
          <w:sz w:val="24"/>
        </w:rPr>
        <w:t>т.</w:t>
      </w:r>
      <w:r w:rsidRPr="00ED52DA">
        <w:rPr>
          <w:sz w:val="24"/>
        </w:rPr>
        <w:t> </w:t>
      </w:r>
      <w:r w:rsidRPr="00ED52DA">
        <w:rPr>
          <w:sz w:val="24"/>
        </w:rPr>
        <w:t>п.);</w:t>
      </w:r>
    </w:p>
    <w:p w:rsidR="003B4106" w:rsidRPr="00ED52DA" w:rsidRDefault="003B4106" w:rsidP="00ED52DA">
      <w:pPr>
        <w:pStyle w:val="21"/>
        <w:spacing w:line="240" w:lineRule="auto"/>
        <w:rPr>
          <w:sz w:val="24"/>
        </w:rPr>
      </w:pPr>
      <w:r w:rsidRPr="00ED52DA">
        <w:rPr>
          <w:sz w:val="24"/>
        </w:rPr>
        <w:lastRenderedPageBreak/>
        <w:t>овладевают более разнообразными приемами раскрытия значения слова, используя словообразовательные элементы; синонимы, антонимы; контекст;</w:t>
      </w:r>
    </w:p>
    <w:p w:rsidR="003B4106" w:rsidRPr="00ED52DA" w:rsidRDefault="003B4106" w:rsidP="00ED52DA">
      <w:pPr>
        <w:pStyle w:val="21"/>
        <w:spacing w:line="240" w:lineRule="auto"/>
        <w:rPr>
          <w:spacing w:val="2"/>
          <w:sz w:val="24"/>
        </w:rPr>
      </w:pPr>
      <w:r w:rsidRPr="00ED52DA">
        <w:rPr>
          <w:sz w:val="24"/>
        </w:rPr>
        <w:t xml:space="preserve">совершенствуют </w:t>
      </w:r>
      <w:proofErr w:type="spellStart"/>
      <w:r w:rsidRPr="00ED52DA">
        <w:rPr>
          <w:sz w:val="24"/>
        </w:rPr>
        <w:t>общеречевые</w:t>
      </w:r>
      <w:proofErr w:type="spellEnd"/>
      <w:r w:rsidRPr="00ED52DA">
        <w:rPr>
          <w:sz w:val="24"/>
        </w:rPr>
        <w:t xml:space="preserve"> коммуникативные умения, например, начинать и завершать разговор, используя </w:t>
      </w:r>
      <w:r w:rsidRPr="00ED52DA">
        <w:rPr>
          <w:spacing w:val="2"/>
          <w:sz w:val="24"/>
        </w:rPr>
        <w:t>речевые клише; поддерживать беседу, задавая вопросы и переспрашивая;</w:t>
      </w:r>
    </w:p>
    <w:p w:rsidR="003B4106" w:rsidRPr="00ED52DA" w:rsidRDefault="003B4106" w:rsidP="00ED52DA">
      <w:pPr>
        <w:pStyle w:val="21"/>
        <w:spacing w:line="240" w:lineRule="auto"/>
        <w:rPr>
          <w:sz w:val="24"/>
        </w:rPr>
      </w:pPr>
      <w:r w:rsidRPr="00ED52DA">
        <w:rPr>
          <w:sz w:val="24"/>
        </w:rPr>
        <w:t>учатся осуществлять самоконтроль, самооценку;</w:t>
      </w:r>
    </w:p>
    <w:p w:rsidR="003B4106" w:rsidRPr="00ED52DA" w:rsidRDefault="003B4106" w:rsidP="00ED52DA">
      <w:pPr>
        <w:pStyle w:val="21"/>
        <w:spacing w:line="240" w:lineRule="auto"/>
        <w:rPr>
          <w:spacing w:val="-2"/>
          <w:sz w:val="24"/>
        </w:rPr>
      </w:pPr>
      <w:r w:rsidRPr="00ED52DA">
        <w:rPr>
          <w:spacing w:val="-4"/>
          <w:sz w:val="24"/>
        </w:rPr>
        <w:t>учатся самостоятельно выполнять задания с использовани</w:t>
      </w:r>
      <w:r w:rsidRPr="00ED52DA">
        <w:rPr>
          <w:spacing w:val="-2"/>
          <w:sz w:val="24"/>
        </w:rPr>
        <w:t>ем компьютера (при наличии мультимедийного приложения).</w:t>
      </w:r>
    </w:p>
    <w:p w:rsidR="003B4106" w:rsidRPr="00ED52DA" w:rsidRDefault="003B4106" w:rsidP="00ED52DA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D52DA">
        <w:rPr>
          <w:rFonts w:ascii="Times New Roman" w:hAnsi="Times New Roman"/>
          <w:color w:val="auto"/>
          <w:sz w:val="24"/>
          <w:szCs w:val="24"/>
        </w:rPr>
        <w:t xml:space="preserve">Общеучебные и специальные учебные умения,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деятельности. Поэтому они </w:t>
      </w:r>
      <w:r w:rsidRPr="00ED52DA">
        <w:rPr>
          <w:rFonts w:ascii="Times New Roman" w:hAnsi="Times New Roman"/>
          <w:bCs/>
          <w:color w:val="auto"/>
          <w:sz w:val="24"/>
          <w:szCs w:val="24"/>
        </w:rPr>
        <w:t>не выделяются</w:t>
      </w:r>
      <w:r w:rsidRPr="00ED52DA">
        <w:rPr>
          <w:rFonts w:ascii="Times New Roman" w:hAnsi="Times New Roman"/>
          <w:color w:val="auto"/>
          <w:sz w:val="24"/>
          <w:szCs w:val="24"/>
        </w:rPr>
        <w:t>отдельно в тематическом планировании.</w:t>
      </w:r>
    </w:p>
    <w:p w:rsidR="003B4106" w:rsidRDefault="003B4106" w:rsidP="00ED52DA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AF48C1" w:rsidRDefault="00AF48C1" w:rsidP="00ED52DA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AF48C1" w:rsidRDefault="00AF48C1" w:rsidP="00ED52DA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AF48C1" w:rsidRPr="00AF48C1" w:rsidRDefault="00AF48C1" w:rsidP="00AF48C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F48C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 класс</w:t>
      </w:r>
    </w:p>
    <w:p w:rsidR="00AF48C1" w:rsidRPr="00AF48C1" w:rsidRDefault="00AF48C1" w:rsidP="00AF4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Личностные результаты:</w:t>
      </w:r>
    </w:p>
    <w:p w:rsidR="00AF48C1" w:rsidRPr="00AF48C1" w:rsidRDefault="00AF48C1" w:rsidP="009C0A4F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AF48C1" w:rsidRPr="00AF48C1" w:rsidRDefault="00AF48C1" w:rsidP="009C0A4F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  самостоятельности  и  личной  ответственности за свои поступки, в том числе в процессе учения;</w:t>
      </w:r>
    </w:p>
    <w:p w:rsidR="00AF48C1" w:rsidRPr="00AF48C1" w:rsidRDefault="00AF48C1" w:rsidP="009C0A4F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AF48C1" w:rsidRPr="00AF48C1" w:rsidRDefault="00AF48C1" w:rsidP="009C0A4F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AF48C1" w:rsidRPr="00AF48C1" w:rsidRDefault="00AF48C1" w:rsidP="009C0A4F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AF48C1" w:rsidRPr="00AF48C1" w:rsidRDefault="00AF48C1" w:rsidP="009C0A4F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F48C1" w:rsidRPr="00AF48C1" w:rsidRDefault="00AF48C1" w:rsidP="009C0A4F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AF48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F4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AF48C1" w:rsidRPr="00AF48C1" w:rsidRDefault="00AF48C1" w:rsidP="009C0A4F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F48C1" w:rsidRPr="00AF48C1" w:rsidRDefault="00AF48C1" w:rsidP="00AF4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Метапредметные результаты:</w:t>
      </w:r>
    </w:p>
    <w:p w:rsidR="00AF48C1" w:rsidRPr="00AF48C1" w:rsidRDefault="00AF48C1" w:rsidP="009C0A4F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C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  способностью принимать и сохранять цели и задачи учебной деятельности, поиска средств её осуществления;</w:t>
      </w:r>
    </w:p>
    <w:p w:rsidR="00AF48C1" w:rsidRPr="00AF48C1" w:rsidRDefault="00AF48C1" w:rsidP="009C0A4F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умения планировать, контролировать и оценивать учебные действия в соответствии с поставленной задачей и </w:t>
      </w:r>
      <w:proofErr w:type="spellStart"/>
      <w:r w:rsidRPr="00AF48C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условиямиеё</w:t>
      </w:r>
      <w:proofErr w:type="spellEnd"/>
      <w:r w:rsidRPr="00AF4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реализации; определять наиболее эффективные способы достижения результата;</w:t>
      </w:r>
    </w:p>
    <w:p w:rsidR="00AF48C1" w:rsidRPr="00AF48C1" w:rsidRDefault="00AF48C1" w:rsidP="009C0A4F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F48C1" w:rsidRPr="00AF48C1" w:rsidRDefault="00AF48C1" w:rsidP="009C0A4F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начальных форм рефлексии (самоконтроля, самоанализа, </w:t>
      </w:r>
      <w:proofErr w:type="spellStart"/>
      <w:r w:rsidRPr="00AF48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AF48C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самооценки);</w:t>
      </w:r>
    </w:p>
    <w:p w:rsidR="00AF48C1" w:rsidRPr="00AF48C1" w:rsidRDefault="00AF48C1" w:rsidP="009C0A4F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AF48C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AF48C1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информации для создания мо</w:t>
      </w:r>
      <w:r w:rsidRPr="00AF48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делей изучаемых объектов и процессов, схем решения учебных и практических задач;</w:t>
      </w:r>
    </w:p>
    <w:p w:rsidR="00AF48C1" w:rsidRPr="00AF48C1" w:rsidRDefault="00AF48C1" w:rsidP="009C0A4F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C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группе и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F48C1" w:rsidRPr="00AF48C1" w:rsidRDefault="00AF48C1" w:rsidP="00AF48C1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F48C1" w:rsidRPr="00AF48C1" w:rsidRDefault="00AF48C1" w:rsidP="00AF48C1">
      <w:pPr>
        <w:spacing w:before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48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Предметные результаты</w:t>
      </w:r>
      <w:r w:rsidRPr="00AF48C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F48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1.1. Коммуникативная компетенция</w:t>
      </w:r>
      <w:r w:rsidRPr="00AF48C1">
        <w:rPr>
          <w:rStyle w:val="apple-converted-space"/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AF48C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(владение иностранным языком как средством общения)</w:t>
      </w: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F48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Говорение</w:t>
      </w: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F48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Ученик научится:</w:t>
      </w: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вести элементарный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AF48C1" w:rsidRPr="00AF48C1" w:rsidRDefault="00AF48C1" w:rsidP="009C0A4F">
      <w:pPr>
        <w:numPr>
          <w:ilvl w:val="0"/>
          <w:numId w:val="13"/>
        </w:num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AF48C1" w:rsidRPr="00AF48C1" w:rsidRDefault="00AF48C1" w:rsidP="00AF48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F48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</w:t>
      </w:r>
      <w:r w:rsidR="009C0A4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еник получит возможность научить</w:t>
      </w:r>
      <w:r w:rsidRPr="00AF48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ся:</w:t>
      </w: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AF48C1" w:rsidRPr="00AF48C1" w:rsidRDefault="00AF48C1" w:rsidP="009C0A4F">
      <w:pPr>
        <w:numPr>
          <w:ilvl w:val="0"/>
          <w:numId w:val="14"/>
        </w:num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t>участвовать в элементарном диалоге-расспросе, задавая вопросы собеседнику и отвечая на его вопросы;</w:t>
      </w: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воспроизводить наизусть небольшие произведения детского фольклора, детские песни;</w:t>
      </w:r>
    </w:p>
    <w:p w:rsidR="00AF48C1" w:rsidRPr="00AF48C1" w:rsidRDefault="00AF48C1" w:rsidP="009C0A4F">
      <w:pPr>
        <w:numPr>
          <w:ilvl w:val="0"/>
          <w:numId w:val="14"/>
        </w:num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t>составлять краткую характеристику персонажа.</w:t>
      </w:r>
    </w:p>
    <w:p w:rsidR="00AF48C1" w:rsidRPr="00AF48C1" w:rsidRDefault="00AF48C1" w:rsidP="00AF48C1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48C1" w:rsidRPr="00AF48C1" w:rsidRDefault="00AF48C1" w:rsidP="00AF48C1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48C1" w:rsidRPr="00AF48C1" w:rsidRDefault="00AF48C1" w:rsidP="00AF48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48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Аудирование</w:t>
      </w: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F48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Ученик научится:</w:t>
      </w: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AF48C1" w:rsidRPr="00AF48C1" w:rsidRDefault="00AF48C1" w:rsidP="009C0A4F">
      <w:pPr>
        <w:numPr>
          <w:ilvl w:val="0"/>
          <w:numId w:val="15"/>
        </w:num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t>невербально</w:t>
      </w:r>
      <w:proofErr w:type="spellEnd"/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реагировать на </w:t>
      </w:r>
      <w:proofErr w:type="gramStart"/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t>услышанное</w:t>
      </w:r>
      <w:proofErr w:type="gramEnd"/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F48C1" w:rsidRPr="00AF48C1" w:rsidRDefault="00AF48C1" w:rsidP="009C0A4F">
      <w:pPr>
        <w:numPr>
          <w:ilvl w:val="0"/>
          <w:numId w:val="15"/>
        </w:num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воспринимать на слух в аудиозаписи основное содержание небольших доступных текстов, построенных на изученном языковом материале.</w:t>
      </w:r>
    </w:p>
    <w:p w:rsidR="00AF48C1" w:rsidRPr="00AF48C1" w:rsidRDefault="00AF48C1" w:rsidP="00AF48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F48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</w:t>
      </w:r>
      <w:r w:rsidR="009C0A4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еник получит возможность научить</w:t>
      </w:r>
      <w:r w:rsidRPr="00AF48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ся:</w:t>
      </w: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AF48C1" w:rsidRPr="00AF48C1" w:rsidRDefault="00AF48C1" w:rsidP="009C0A4F">
      <w:pPr>
        <w:numPr>
          <w:ilvl w:val="0"/>
          <w:numId w:val="16"/>
        </w:num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t>воспринимать на слух в аудиозаписи небольшой текст, построенный на изученном языковом материале</w:t>
      </w:r>
    </w:p>
    <w:p w:rsidR="00AF48C1" w:rsidRPr="00AF48C1" w:rsidRDefault="00AF48C1" w:rsidP="009C0A4F">
      <w:pPr>
        <w:numPr>
          <w:ilvl w:val="0"/>
          <w:numId w:val="16"/>
        </w:num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AF48C1" w:rsidRPr="00AF48C1" w:rsidRDefault="00AF48C1" w:rsidP="00AF48C1">
      <w:pPr>
        <w:shd w:val="clear" w:color="auto" w:fill="FFFFFF"/>
        <w:spacing w:after="100" w:afterAutospacing="1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48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Чтение</w:t>
      </w:r>
    </w:p>
    <w:p w:rsidR="00AF48C1" w:rsidRPr="00AF48C1" w:rsidRDefault="00AF48C1" w:rsidP="00AF48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48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Ученик научится:</w:t>
      </w: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AF48C1" w:rsidRPr="00AF48C1" w:rsidRDefault="00AF48C1" w:rsidP="009C0A4F">
      <w:pPr>
        <w:numPr>
          <w:ilvl w:val="0"/>
          <w:numId w:val="17"/>
        </w:num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t>соотносить графический образ английского слова с его звуковым образом;</w:t>
      </w:r>
    </w:p>
    <w:p w:rsidR="00AF48C1" w:rsidRPr="00AF48C1" w:rsidRDefault="00AF48C1" w:rsidP="009C0A4F">
      <w:pPr>
        <w:numPr>
          <w:ilvl w:val="0"/>
          <w:numId w:val="17"/>
        </w:num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AF48C1" w:rsidRPr="00AF48C1" w:rsidRDefault="00AF48C1" w:rsidP="009C0A4F">
      <w:pPr>
        <w:numPr>
          <w:ilvl w:val="0"/>
          <w:numId w:val="17"/>
        </w:num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AF48C1" w:rsidRPr="00AF48C1" w:rsidRDefault="00AF48C1" w:rsidP="00AF48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48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Уч</w:t>
      </w:r>
      <w:r w:rsidR="009C0A4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еник получит возможность научить</w:t>
      </w:r>
      <w:r w:rsidRPr="00AF48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ся:</w:t>
      </w: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AF48C1" w:rsidRPr="00AF48C1" w:rsidRDefault="00AF48C1" w:rsidP="009C0A4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t>догадываться о значении незнакомых слов по контексту;</w:t>
      </w:r>
    </w:p>
    <w:p w:rsidR="00AF48C1" w:rsidRPr="00AF48C1" w:rsidRDefault="00AF48C1" w:rsidP="009C0A4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t>не обращать внимания на незнакомые слова, не мешающие понять основное содержание текста.</w:t>
      </w:r>
    </w:p>
    <w:p w:rsidR="00AF48C1" w:rsidRPr="00AF48C1" w:rsidRDefault="00AF48C1" w:rsidP="00AF48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48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Письмо</w:t>
      </w: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F48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Ученик научится:</w:t>
      </w:r>
    </w:p>
    <w:p w:rsidR="00AF48C1" w:rsidRPr="00AF48C1" w:rsidRDefault="00AF48C1" w:rsidP="009C0A4F">
      <w:pPr>
        <w:numPr>
          <w:ilvl w:val="0"/>
          <w:numId w:val="36"/>
        </w:num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t>владеть техникой письма;</w:t>
      </w:r>
    </w:p>
    <w:p w:rsidR="00AF48C1" w:rsidRPr="00AF48C1" w:rsidRDefault="00AF48C1" w:rsidP="009C0A4F">
      <w:pPr>
        <w:numPr>
          <w:ilvl w:val="0"/>
          <w:numId w:val="19"/>
        </w:num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t>списывать текст и выписывать из него слова, словосочетания, предложения в соответствии с решаемой учебной задачей;</w:t>
      </w:r>
    </w:p>
    <w:p w:rsidR="00AF48C1" w:rsidRPr="00AF48C1" w:rsidRDefault="00AF48C1" w:rsidP="00AF48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F48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</w:t>
      </w:r>
      <w:r w:rsidR="009C0A4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еник получит возможность научить</w:t>
      </w:r>
      <w:r w:rsidRPr="00AF48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ся:</w:t>
      </w: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AF48C1" w:rsidRPr="00AF48C1" w:rsidRDefault="00AF48C1" w:rsidP="009C0A4F">
      <w:pPr>
        <w:numPr>
          <w:ilvl w:val="0"/>
          <w:numId w:val="20"/>
        </w:num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t>в письменной форме кратко отвечать на вопросы к тексту</w:t>
      </w:r>
    </w:p>
    <w:p w:rsidR="00AF48C1" w:rsidRPr="00AF48C1" w:rsidRDefault="00AF48C1" w:rsidP="009C0A4F">
      <w:pPr>
        <w:numPr>
          <w:ilvl w:val="0"/>
          <w:numId w:val="20"/>
        </w:num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делать по образцу подписи к рисункам/фотографиям.</w:t>
      </w:r>
    </w:p>
    <w:p w:rsidR="00AF48C1" w:rsidRPr="00AF48C1" w:rsidRDefault="00AF48C1" w:rsidP="00AF48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F48C1">
        <w:rPr>
          <w:rStyle w:val="submenu-table"/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1.2. Языковая компетенция</w:t>
      </w:r>
      <w:r w:rsidRPr="00AF48C1">
        <w:rPr>
          <w:rStyle w:val="apple-converted-space"/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AF48C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(владение языковыми средствами)</w:t>
      </w: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F48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Графика, каллиграфия, орфография</w:t>
      </w: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F48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Ученик научится:</w:t>
      </w: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AF48C1" w:rsidRPr="00AF48C1" w:rsidRDefault="00AF48C1" w:rsidP="009C0A4F">
      <w:pPr>
        <w:numPr>
          <w:ilvl w:val="0"/>
          <w:numId w:val="21"/>
        </w:num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t>пользоваться немецким алфавитом, знать последовательность букв в нем;</w:t>
      </w:r>
    </w:p>
    <w:p w:rsidR="00AF48C1" w:rsidRPr="00AF48C1" w:rsidRDefault="00AF48C1" w:rsidP="009C0A4F">
      <w:pPr>
        <w:numPr>
          <w:ilvl w:val="0"/>
          <w:numId w:val="21"/>
        </w:num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воспроизводить графически и каллиграфически корректно все немецкие буквы алфавита (</w:t>
      </w:r>
      <w:proofErr w:type="spellStart"/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t>полупечатное</w:t>
      </w:r>
      <w:proofErr w:type="spellEnd"/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написание букв, слов);</w:t>
      </w:r>
    </w:p>
    <w:p w:rsidR="00AF48C1" w:rsidRPr="00AF48C1" w:rsidRDefault="00AF48C1" w:rsidP="009C0A4F">
      <w:pPr>
        <w:numPr>
          <w:ilvl w:val="0"/>
          <w:numId w:val="21"/>
        </w:num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br/>
        <w:t>находить и сравнивать (в объеме содержания курса) такие языковые единицы, как звук, буква, слово;</w:t>
      </w:r>
    </w:p>
    <w:p w:rsidR="00AF48C1" w:rsidRPr="00AF48C1" w:rsidRDefault="00AF48C1" w:rsidP="009C0A4F">
      <w:pPr>
        <w:numPr>
          <w:ilvl w:val="0"/>
          <w:numId w:val="21"/>
        </w:num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применять основные правила чтения и орфографии, изученные во 2 классе</w:t>
      </w:r>
    </w:p>
    <w:p w:rsidR="00AF48C1" w:rsidRPr="00AF48C1" w:rsidRDefault="00AF48C1" w:rsidP="009C0A4F">
      <w:pPr>
        <w:numPr>
          <w:ilvl w:val="0"/>
          <w:numId w:val="21"/>
        </w:num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отличать буквы от знаков транскрипции.</w:t>
      </w:r>
    </w:p>
    <w:p w:rsidR="00AF48C1" w:rsidRPr="00AF48C1" w:rsidRDefault="00AF48C1" w:rsidP="00AF48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48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</w:t>
      </w:r>
      <w:r w:rsidR="009C0A4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еник получит возможность научить</w:t>
      </w:r>
      <w:r w:rsidRPr="00AF48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ся:</w:t>
      </w: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AF48C1" w:rsidRPr="00AF48C1" w:rsidRDefault="00AF48C1" w:rsidP="009C0A4F">
      <w:pPr>
        <w:numPr>
          <w:ilvl w:val="0"/>
          <w:numId w:val="22"/>
        </w:num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t>сравнивать и анализировать буквосочетания немецкого языка и их транскрипцию;</w:t>
      </w:r>
    </w:p>
    <w:p w:rsidR="00AF48C1" w:rsidRPr="00AF48C1" w:rsidRDefault="00AF48C1" w:rsidP="009C0A4F">
      <w:pPr>
        <w:numPr>
          <w:ilvl w:val="0"/>
          <w:numId w:val="22"/>
        </w:num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группировать слова в соответствии с изученными правилами чтения;</w:t>
      </w:r>
    </w:p>
    <w:p w:rsidR="00AF48C1" w:rsidRPr="00AF48C1" w:rsidRDefault="00AF48C1" w:rsidP="009C0A4F">
      <w:pPr>
        <w:numPr>
          <w:ilvl w:val="0"/>
          <w:numId w:val="22"/>
        </w:num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уточнять написание слова по словарю учебника.</w:t>
      </w:r>
    </w:p>
    <w:p w:rsidR="00AF48C1" w:rsidRPr="00AF48C1" w:rsidRDefault="00AF48C1" w:rsidP="00AF48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F48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Фонетическая сторона речи</w:t>
      </w: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F48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Ученик научится:</w:t>
      </w: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AF48C1" w:rsidRPr="00AF48C1" w:rsidRDefault="00AF48C1" w:rsidP="009C0A4F">
      <w:pPr>
        <w:numPr>
          <w:ilvl w:val="0"/>
          <w:numId w:val="23"/>
        </w:num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t>адекватно произносить и различать на слух все звуки немецкого языка; соблюдать нормы произношения звуков;</w:t>
      </w:r>
    </w:p>
    <w:p w:rsidR="00AF48C1" w:rsidRPr="00AF48C1" w:rsidRDefault="00AF48C1" w:rsidP="009C0A4F">
      <w:pPr>
        <w:numPr>
          <w:ilvl w:val="0"/>
          <w:numId w:val="23"/>
        </w:num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соблюдать правильное ударение в изолированных словах и фразах;</w:t>
      </w:r>
    </w:p>
    <w:p w:rsidR="00AF48C1" w:rsidRPr="00AF48C1" w:rsidRDefault="00AF48C1" w:rsidP="009C0A4F">
      <w:pPr>
        <w:numPr>
          <w:ilvl w:val="0"/>
          <w:numId w:val="23"/>
        </w:num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соблюдать особенности интонации основных типов предложений;</w:t>
      </w:r>
    </w:p>
    <w:p w:rsidR="00AF48C1" w:rsidRPr="00AF48C1" w:rsidRDefault="00AF48C1" w:rsidP="009C0A4F">
      <w:pPr>
        <w:numPr>
          <w:ilvl w:val="0"/>
          <w:numId w:val="23"/>
        </w:num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t>корректно произносить предложения с точки зрения их ритмико-интонационных особенностей.</w:t>
      </w:r>
    </w:p>
    <w:p w:rsidR="00AF48C1" w:rsidRPr="00AF48C1" w:rsidRDefault="00AF48C1" w:rsidP="00AF48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48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</w:t>
      </w:r>
      <w:r w:rsidR="009C0A4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еник получит возможность научить</w:t>
      </w:r>
      <w:r w:rsidRPr="00AF48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ся:</w:t>
      </w: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AF48C1" w:rsidRPr="00AF48C1" w:rsidRDefault="00AF48C1" w:rsidP="009C0A4F">
      <w:pPr>
        <w:numPr>
          <w:ilvl w:val="0"/>
          <w:numId w:val="24"/>
        </w:num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t>распознавать случаи использования связующего «</w:t>
      </w:r>
      <w:proofErr w:type="spellStart"/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proofErr w:type="spellEnd"/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t>» и соблюдать их в речи;</w:t>
      </w:r>
    </w:p>
    <w:p w:rsidR="00AF48C1" w:rsidRPr="00AF48C1" w:rsidRDefault="00AF48C1" w:rsidP="009C0A4F">
      <w:pPr>
        <w:numPr>
          <w:ilvl w:val="0"/>
          <w:numId w:val="24"/>
        </w:num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br/>
        <w:t>соблюдать интонацию перечисления;</w:t>
      </w:r>
    </w:p>
    <w:p w:rsidR="00AF48C1" w:rsidRPr="00AF48C1" w:rsidRDefault="00AF48C1" w:rsidP="009C0A4F">
      <w:pPr>
        <w:numPr>
          <w:ilvl w:val="0"/>
          <w:numId w:val="24"/>
        </w:num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соблюдать правило отсутствия ударения на служебных словах (артиклях, союзах, предлогах);</w:t>
      </w:r>
    </w:p>
    <w:p w:rsidR="00AF48C1" w:rsidRPr="00AF48C1" w:rsidRDefault="00AF48C1" w:rsidP="009C0A4F">
      <w:pPr>
        <w:numPr>
          <w:ilvl w:val="0"/>
          <w:numId w:val="25"/>
        </w:num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читать изучаемые слова по транскрипции;</w:t>
      </w:r>
    </w:p>
    <w:p w:rsidR="00AF48C1" w:rsidRPr="00AF48C1" w:rsidRDefault="00AF48C1" w:rsidP="009C0A4F">
      <w:pPr>
        <w:numPr>
          <w:ilvl w:val="0"/>
          <w:numId w:val="25"/>
        </w:num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писать транскрипцию отдельных звуков, сочетаний звуков по образцу.</w:t>
      </w:r>
    </w:p>
    <w:p w:rsidR="00AF48C1" w:rsidRPr="00AF48C1" w:rsidRDefault="00AF48C1" w:rsidP="00AF48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F48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Лексическая сторона речи</w:t>
      </w: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F48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Ученик научится:</w:t>
      </w: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AF48C1" w:rsidRPr="00AF48C1" w:rsidRDefault="00AF48C1" w:rsidP="009C0A4F">
      <w:pPr>
        <w:numPr>
          <w:ilvl w:val="0"/>
          <w:numId w:val="26"/>
        </w:num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распознавать и употреблять в </w:t>
      </w:r>
      <w:proofErr w:type="gramStart"/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t>речи</w:t>
      </w:r>
      <w:proofErr w:type="gramEnd"/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нормы;</w:t>
      </w:r>
    </w:p>
    <w:p w:rsidR="00AF48C1" w:rsidRPr="00AF48C1" w:rsidRDefault="00AF48C1" w:rsidP="009C0A4F">
      <w:pPr>
        <w:numPr>
          <w:ilvl w:val="0"/>
          <w:numId w:val="26"/>
        </w:num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оперировать в процессе общения активной лексикой в соответствии с коммуникативной задачей.</w:t>
      </w:r>
    </w:p>
    <w:p w:rsidR="00AF48C1" w:rsidRPr="00AF48C1" w:rsidRDefault="00AF48C1" w:rsidP="00AF48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F48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</w:t>
      </w:r>
      <w:r w:rsidR="009C0A4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еник получит возможность научить</w:t>
      </w:r>
      <w:r w:rsidRPr="00AF48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ся:</w:t>
      </w: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AF48C1" w:rsidRPr="00AF48C1" w:rsidRDefault="00AF48C1" w:rsidP="009C0A4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t>узнавать простые словообразовательные элементы;</w:t>
      </w:r>
    </w:p>
    <w:p w:rsidR="00AF48C1" w:rsidRPr="00AF48C1" w:rsidRDefault="00AF48C1" w:rsidP="009C0A4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t>опираться на языковую догадку при восприятии интернациональных и сложных слов в процессе чтения и аудирования.</w:t>
      </w:r>
    </w:p>
    <w:p w:rsidR="00AF48C1" w:rsidRPr="00AF48C1" w:rsidRDefault="00AF48C1" w:rsidP="00AF48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F48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Грамматическая сторона речи</w:t>
      </w: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F48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Ученик научится:</w:t>
      </w: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AF48C1" w:rsidRPr="00AF48C1" w:rsidRDefault="00AF48C1" w:rsidP="009C0A4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AF48C1" w:rsidRPr="00AF48C1" w:rsidRDefault="00AF48C1" w:rsidP="009C0A4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распознавать и употреблять в речи изученные существительные с неопределенным/определенным/нулевым артиклем, в единственном и во множественном числе; притяжательный падеж существительных; модальные глаголы.</w:t>
      </w:r>
      <w:proofErr w:type="gramStart"/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Личные местоимения; количественные (до 10) числительные; наиболее употребительные предлоги для выражения временных и пространственных отношений.</w:t>
      </w:r>
    </w:p>
    <w:p w:rsidR="00AF48C1" w:rsidRPr="00AF48C1" w:rsidRDefault="00AF48C1" w:rsidP="00AF48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F48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</w:t>
      </w:r>
      <w:r w:rsidR="009C0A4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еник получит возможность научить</w:t>
      </w:r>
      <w:r w:rsidRPr="00AF48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ся:</w:t>
      </w:r>
    </w:p>
    <w:p w:rsidR="00AF48C1" w:rsidRPr="00AF48C1" w:rsidRDefault="00AF48C1" w:rsidP="009C0A4F">
      <w:pPr>
        <w:numPr>
          <w:ilvl w:val="0"/>
          <w:numId w:val="29"/>
        </w:num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узнавать сложносочиненные предложения с союзами </w:t>
      </w:r>
      <w:proofErr w:type="spellStart"/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t>und</w:t>
      </w:r>
      <w:proofErr w:type="spellEnd"/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t>aber</w:t>
      </w:r>
      <w:proofErr w:type="spellEnd"/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F48C1" w:rsidRPr="00AF48C1" w:rsidRDefault="00AF48C1" w:rsidP="009C0A4F">
      <w:pPr>
        <w:numPr>
          <w:ilvl w:val="0"/>
          <w:numId w:val="29"/>
        </w:num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распознавать в тексте и дифференцировать слова по определенным признакам (существительные, прилагательные, модальные/смысловые глаголы);</w:t>
      </w:r>
    </w:p>
    <w:p w:rsidR="00AF48C1" w:rsidRPr="00AF48C1" w:rsidRDefault="00AF48C1" w:rsidP="00AF48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48C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F48C1">
        <w:rPr>
          <w:rStyle w:val="submenu-table"/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1.3. Социокультурная осведомленность</w:t>
      </w:r>
      <w:r w:rsidRPr="00AF48C1">
        <w:rPr>
          <w:rFonts w:ascii="Times New Roman" w:eastAsia="Calibri" w:hAnsi="Times New Roman" w:cs="Times New Roman"/>
          <w:sz w:val="24"/>
          <w:szCs w:val="24"/>
        </w:rPr>
        <w:br/>
      </w:r>
      <w:r w:rsidRPr="00AF48C1">
        <w:rPr>
          <w:rFonts w:ascii="Times New Roman" w:eastAsia="Calibri" w:hAnsi="Times New Roman" w:cs="Times New Roman"/>
          <w:sz w:val="24"/>
          <w:szCs w:val="24"/>
        </w:rPr>
        <w:br/>
      </w:r>
      <w:r w:rsidRPr="00AF48C1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Ученик научится:</w:t>
      </w:r>
      <w:r w:rsidRPr="00AF48C1">
        <w:rPr>
          <w:rFonts w:ascii="Times New Roman" w:eastAsia="Calibri" w:hAnsi="Times New Roman" w:cs="Times New Roman"/>
          <w:sz w:val="24"/>
          <w:szCs w:val="24"/>
        </w:rPr>
        <w:br/>
      </w:r>
    </w:p>
    <w:p w:rsidR="00AF48C1" w:rsidRPr="00AF48C1" w:rsidRDefault="00AF48C1" w:rsidP="009C0A4F">
      <w:pPr>
        <w:numPr>
          <w:ilvl w:val="0"/>
          <w:numId w:val="30"/>
        </w:num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48C1">
        <w:rPr>
          <w:rFonts w:ascii="Times New Roman" w:eastAsia="Calibri" w:hAnsi="Times New Roman" w:cs="Times New Roman"/>
          <w:sz w:val="24"/>
          <w:szCs w:val="24"/>
        </w:rPr>
        <w:t>называть страны изучаемого языка по-немецки;</w:t>
      </w:r>
    </w:p>
    <w:p w:rsidR="00AF48C1" w:rsidRPr="00AF48C1" w:rsidRDefault="00AF48C1" w:rsidP="009C0A4F">
      <w:pPr>
        <w:numPr>
          <w:ilvl w:val="0"/>
          <w:numId w:val="31"/>
        </w:num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48C1">
        <w:rPr>
          <w:rFonts w:ascii="Times New Roman" w:eastAsia="Calibri" w:hAnsi="Times New Roman" w:cs="Times New Roman"/>
          <w:sz w:val="24"/>
          <w:szCs w:val="24"/>
        </w:rPr>
        <w:br/>
        <w:t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</w:p>
    <w:p w:rsidR="00AF48C1" w:rsidRPr="00AF48C1" w:rsidRDefault="00AF48C1" w:rsidP="009C0A4F">
      <w:pPr>
        <w:numPr>
          <w:ilvl w:val="0"/>
          <w:numId w:val="32"/>
        </w:num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48C1">
        <w:rPr>
          <w:rFonts w:ascii="Times New Roman" w:eastAsia="Calibri" w:hAnsi="Times New Roman" w:cs="Times New Roman"/>
          <w:sz w:val="24"/>
          <w:szCs w:val="24"/>
        </w:rPr>
        <w:br/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AF48C1" w:rsidRPr="00AF48C1" w:rsidRDefault="00AF48C1" w:rsidP="00AF48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48C1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lastRenderedPageBreak/>
        <w:t>Уч</w:t>
      </w:r>
      <w:r w:rsidR="009C0A4F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еник получит возможность научить</w:t>
      </w:r>
      <w:r w:rsidRPr="00AF48C1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ся:</w:t>
      </w:r>
      <w:r w:rsidRPr="00AF48C1">
        <w:rPr>
          <w:rFonts w:ascii="Times New Roman" w:eastAsia="Calibri" w:hAnsi="Times New Roman" w:cs="Times New Roman"/>
          <w:sz w:val="24"/>
          <w:szCs w:val="24"/>
        </w:rPr>
        <w:br/>
      </w:r>
    </w:p>
    <w:p w:rsidR="00AF48C1" w:rsidRPr="00AF48C1" w:rsidRDefault="00AF48C1" w:rsidP="009C0A4F">
      <w:pPr>
        <w:numPr>
          <w:ilvl w:val="0"/>
          <w:numId w:val="33"/>
        </w:num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48C1">
        <w:rPr>
          <w:rFonts w:ascii="Times New Roman" w:eastAsia="Calibri" w:hAnsi="Times New Roman" w:cs="Times New Roman"/>
          <w:sz w:val="24"/>
          <w:szCs w:val="24"/>
        </w:rPr>
        <w:t>называть столицы стран изучаемого языка по-немецки;</w:t>
      </w:r>
    </w:p>
    <w:p w:rsidR="00AF48C1" w:rsidRPr="00AF48C1" w:rsidRDefault="00AF48C1" w:rsidP="009C0A4F">
      <w:pPr>
        <w:numPr>
          <w:ilvl w:val="0"/>
          <w:numId w:val="34"/>
        </w:num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48C1">
        <w:rPr>
          <w:rFonts w:ascii="Times New Roman" w:eastAsia="Calibri" w:hAnsi="Times New Roman" w:cs="Times New Roman"/>
          <w:sz w:val="24"/>
          <w:szCs w:val="24"/>
        </w:rPr>
        <w:t>воспроизводить наизусть небольшие произведения детского фольклора (стихи, песни) на английском языке;</w:t>
      </w:r>
    </w:p>
    <w:p w:rsidR="00AF48C1" w:rsidRPr="00AF48C1" w:rsidRDefault="00AF48C1" w:rsidP="009C0A4F">
      <w:pPr>
        <w:numPr>
          <w:ilvl w:val="0"/>
          <w:numId w:val="35"/>
        </w:num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48C1">
        <w:rPr>
          <w:rFonts w:ascii="Times New Roman" w:eastAsia="Calibri" w:hAnsi="Times New Roman" w:cs="Times New Roman"/>
          <w:sz w:val="24"/>
          <w:szCs w:val="24"/>
        </w:rPr>
        <w:t>осуществлять поиск информации о стране изучаемого языка в соответствии с поставленной учебной задачей в пределах тематики, изучаемой в начальной школе.</w:t>
      </w:r>
    </w:p>
    <w:p w:rsidR="00AF48C1" w:rsidRPr="00AF48C1" w:rsidRDefault="00AF48C1" w:rsidP="00AF48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48C1" w:rsidRPr="00AF48C1" w:rsidRDefault="00AF48C1" w:rsidP="00AF48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48C1" w:rsidRPr="00AF48C1" w:rsidRDefault="00AF48C1" w:rsidP="00AF48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48C1" w:rsidRPr="00AF48C1" w:rsidRDefault="00AF48C1" w:rsidP="00AF48C1">
      <w:pPr>
        <w:pStyle w:val="a7"/>
        <w:shd w:val="clear" w:color="auto" w:fill="FFFFFF"/>
        <w:spacing w:before="0" w:after="150"/>
        <w:jc w:val="center"/>
        <w:rPr>
          <w:rFonts w:cs="Times New Roman"/>
        </w:rPr>
      </w:pPr>
      <w:r w:rsidRPr="00AF48C1">
        <w:rPr>
          <w:rFonts w:cs="Times New Roman"/>
          <w:b/>
          <w:bCs/>
        </w:rPr>
        <w:t>Содержание тем учебного курса</w:t>
      </w:r>
    </w:p>
    <w:p w:rsidR="00AF48C1" w:rsidRPr="00AF48C1" w:rsidRDefault="00AF48C1" w:rsidP="00AF48C1">
      <w:pPr>
        <w:pStyle w:val="a7"/>
        <w:shd w:val="clear" w:color="auto" w:fill="FFFFFF"/>
        <w:spacing w:before="0" w:after="150"/>
        <w:rPr>
          <w:rFonts w:cs="Times New Roman"/>
        </w:rPr>
      </w:pPr>
    </w:p>
    <w:p w:rsidR="00AF48C1" w:rsidRPr="00AF48C1" w:rsidRDefault="00AF48C1" w:rsidP="00AF48C1">
      <w:pPr>
        <w:pStyle w:val="a7"/>
        <w:shd w:val="clear" w:color="auto" w:fill="FFFFFF"/>
        <w:spacing w:before="0" w:after="150"/>
        <w:rPr>
          <w:rFonts w:cs="Times New Roman"/>
        </w:rPr>
      </w:pPr>
      <w:r w:rsidRPr="00AF48C1">
        <w:rPr>
          <w:rFonts w:cs="Times New Roman"/>
          <w:b/>
          <w:bCs/>
          <w:u w:val="single"/>
        </w:rPr>
        <w:t>Вводный курс. Часть первая</w:t>
      </w:r>
      <w:proofErr w:type="gramStart"/>
      <w:r w:rsidRPr="00AF48C1">
        <w:rPr>
          <w:rFonts w:cs="Times New Roman"/>
          <w:b/>
          <w:bCs/>
          <w:u w:val="single"/>
        </w:rPr>
        <w:t xml:space="preserve"> </w:t>
      </w:r>
      <w:r w:rsidR="005C46C4">
        <w:rPr>
          <w:rFonts w:cs="Times New Roman"/>
          <w:b/>
          <w:bCs/>
          <w:u w:val="single"/>
        </w:rPr>
        <w:t>.</w:t>
      </w:r>
      <w:proofErr w:type="gramEnd"/>
    </w:p>
    <w:p w:rsidR="00AF48C1" w:rsidRPr="00AF48C1" w:rsidRDefault="00AF48C1" w:rsidP="00AF48C1">
      <w:pPr>
        <w:pStyle w:val="a7"/>
        <w:shd w:val="clear" w:color="auto" w:fill="FFFFFF"/>
        <w:spacing w:before="0" w:after="150"/>
        <w:rPr>
          <w:rFonts w:cs="Times New Roman"/>
        </w:rPr>
      </w:pPr>
      <w:r w:rsidRPr="00AF48C1">
        <w:rPr>
          <w:rFonts w:cs="Times New Roman"/>
        </w:rPr>
        <w:t>Знакомство.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AF48C1" w:rsidRPr="00AF48C1" w:rsidRDefault="00AF48C1" w:rsidP="00AF48C1">
      <w:pPr>
        <w:pStyle w:val="a7"/>
        <w:shd w:val="clear" w:color="auto" w:fill="FFFFFF"/>
        <w:spacing w:before="0" w:after="150"/>
        <w:rPr>
          <w:rFonts w:cs="Times New Roman"/>
        </w:rPr>
      </w:pPr>
      <w:r w:rsidRPr="00AF48C1">
        <w:rPr>
          <w:rFonts w:cs="Times New Roman"/>
        </w:rPr>
        <w:t>Я и моя семья,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AF48C1" w:rsidRPr="00AF48C1" w:rsidRDefault="00AF48C1" w:rsidP="00AF48C1">
      <w:pPr>
        <w:pStyle w:val="a7"/>
        <w:shd w:val="clear" w:color="auto" w:fill="FFFFFF"/>
        <w:spacing w:before="0" w:after="150"/>
        <w:rPr>
          <w:rFonts w:cs="Times New Roman"/>
        </w:rPr>
      </w:pPr>
      <w:r w:rsidRPr="00AF48C1">
        <w:rPr>
          <w:rFonts w:cs="Times New Roman"/>
        </w:rPr>
        <w:t>Мир моих увлечений. Мои любимые занятия. Виды спорта и спортивные игры. Мои любимые сказки. Выходной день (в зоопарке, цирке), каникулы.</w:t>
      </w:r>
    </w:p>
    <w:p w:rsidR="00AF48C1" w:rsidRPr="00AF48C1" w:rsidRDefault="00AF48C1" w:rsidP="00AF48C1">
      <w:pPr>
        <w:pStyle w:val="a7"/>
        <w:shd w:val="clear" w:color="auto" w:fill="FFFFFF"/>
        <w:spacing w:before="0" w:after="150"/>
        <w:rPr>
          <w:rFonts w:cs="Times New Roman"/>
        </w:rPr>
      </w:pPr>
      <w:r w:rsidRPr="00AF48C1">
        <w:rPr>
          <w:rFonts w:cs="Times New Roman"/>
          <w:b/>
          <w:bCs/>
          <w:u w:val="single"/>
        </w:rPr>
        <w:t xml:space="preserve">Основной курс </w:t>
      </w:r>
    </w:p>
    <w:p w:rsidR="00AF48C1" w:rsidRPr="00AF48C1" w:rsidRDefault="00AF48C1" w:rsidP="00AF48C1">
      <w:pPr>
        <w:pStyle w:val="a7"/>
        <w:shd w:val="clear" w:color="auto" w:fill="FFFFFF"/>
        <w:spacing w:before="0" w:after="150"/>
        <w:rPr>
          <w:rFonts w:cs="Times New Roman"/>
        </w:rPr>
      </w:pPr>
      <w:r w:rsidRPr="00AF48C1">
        <w:rPr>
          <w:rFonts w:cs="Times New Roman"/>
          <w:b/>
          <w:bCs/>
        </w:rPr>
        <w:t>Наши новые персонажи книг. Кто они? Какие они?</w:t>
      </w:r>
    </w:p>
    <w:p w:rsidR="00AF48C1" w:rsidRPr="00AF48C1" w:rsidRDefault="00AF48C1" w:rsidP="00AF48C1">
      <w:pPr>
        <w:pStyle w:val="a7"/>
        <w:shd w:val="clear" w:color="auto" w:fill="FFFFFF"/>
        <w:spacing w:before="0" w:after="150"/>
        <w:rPr>
          <w:rFonts w:cs="Times New Roman"/>
        </w:rPr>
      </w:pPr>
      <w:r w:rsidRPr="00AF48C1">
        <w:rPr>
          <w:rFonts w:cs="Times New Roman"/>
        </w:rPr>
        <w:t xml:space="preserve">Я и мои друзья. Имя, возраст, внешность, характер, увлечения/хобби. Совместные занятия. Письмо зарубежному другу. </w:t>
      </w:r>
      <w:proofErr w:type="gramStart"/>
      <w:r w:rsidRPr="00AF48C1">
        <w:rPr>
          <w:rFonts w:cs="Times New Roman"/>
        </w:rPr>
        <w:t>Любимое домашнее животное: имя, возраст, цвет, размер, характер, что умеет делать.</w:t>
      </w:r>
      <w:proofErr w:type="gramEnd"/>
    </w:p>
    <w:p w:rsidR="00AF48C1" w:rsidRPr="00AF48C1" w:rsidRDefault="00AF48C1" w:rsidP="00AF48C1">
      <w:pPr>
        <w:pStyle w:val="a7"/>
        <w:shd w:val="clear" w:color="auto" w:fill="FFFFFF"/>
        <w:spacing w:before="0" w:after="150"/>
        <w:rPr>
          <w:rFonts w:cs="Times New Roman"/>
        </w:rPr>
      </w:pPr>
      <w:r w:rsidRPr="00AF48C1">
        <w:rPr>
          <w:rFonts w:cs="Times New Roman"/>
        </w:rPr>
        <w:lastRenderedPageBreak/>
        <w:t>Моя школа. Классная комната, учебные предметы, школьные принадлежности. Учебные занятия на уроках.</w:t>
      </w:r>
    </w:p>
    <w:p w:rsidR="00AF48C1" w:rsidRPr="00AF48C1" w:rsidRDefault="00AF48C1" w:rsidP="00AF48C1">
      <w:pPr>
        <w:pStyle w:val="a7"/>
        <w:shd w:val="clear" w:color="auto" w:fill="FFFFFF"/>
        <w:spacing w:before="0" w:after="150"/>
        <w:rPr>
          <w:rFonts w:cs="Times New Roman"/>
        </w:rPr>
      </w:pPr>
      <w:r w:rsidRPr="00AF48C1">
        <w:rPr>
          <w:rFonts w:cs="Times New Roman"/>
        </w:rPr>
        <w:t>Мир вокруг меня. 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AF48C1" w:rsidRPr="00AF48C1" w:rsidRDefault="00AF48C1" w:rsidP="00AF48C1">
      <w:pPr>
        <w:pStyle w:val="a7"/>
        <w:shd w:val="clear" w:color="auto" w:fill="FFFFFF"/>
        <w:spacing w:before="0" w:after="150"/>
        <w:rPr>
          <w:rFonts w:cs="Times New Roman"/>
        </w:rPr>
      </w:pPr>
      <w:r w:rsidRPr="00AF48C1">
        <w:rPr>
          <w:rFonts w:cs="Times New Roman"/>
        </w:rPr>
        <w:t>Страна/страны изучаемого языка и родная страна. 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</w:t>
      </w:r>
    </w:p>
    <w:p w:rsidR="00AF48C1" w:rsidRPr="00AF48C1" w:rsidRDefault="00AF48C1" w:rsidP="00AF48C1">
      <w:pPr>
        <w:pStyle w:val="a7"/>
        <w:shd w:val="clear" w:color="auto" w:fill="FFFFFF"/>
        <w:spacing w:before="0" w:after="150"/>
        <w:rPr>
          <w:rFonts w:cs="Times New Roman"/>
        </w:rPr>
      </w:pPr>
      <w:r w:rsidRPr="00AF48C1">
        <w:rPr>
          <w:rFonts w:cs="Times New Roman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AF48C1" w:rsidRPr="00AF48C1" w:rsidRDefault="00AF48C1" w:rsidP="00AF48C1">
      <w:pPr>
        <w:pStyle w:val="a7"/>
        <w:shd w:val="clear" w:color="auto" w:fill="FFFFFF"/>
        <w:spacing w:before="0" w:after="150"/>
        <w:rPr>
          <w:rFonts w:cs="Times New Roman"/>
        </w:rPr>
      </w:pPr>
      <w:r w:rsidRPr="00AF48C1">
        <w:rPr>
          <w:rFonts w:cs="Times New Roman"/>
          <w:b/>
          <w:bCs/>
        </w:rPr>
        <w:t xml:space="preserve">Чьи здесь фотографии? Что они рассказывают? </w:t>
      </w:r>
    </w:p>
    <w:p w:rsidR="00AF48C1" w:rsidRPr="00AF48C1" w:rsidRDefault="00AF48C1" w:rsidP="00AF48C1">
      <w:pPr>
        <w:pStyle w:val="a7"/>
        <w:shd w:val="clear" w:color="auto" w:fill="FFFFFF"/>
        <w:spacing w:before="0" w:after="150"/>
        <w:rPr>
          <w:rFonts w:cs="Times New Roman"/>
        </w:rPr>
      </w:pPr>
      <w:r w:rsidRPr="00AF48C1">
        <w:rPr>
          <w:rFonts w:cs="Times New Roman"/>
        </w:rPr>
        <w:t xml:space="preserve">Я и моя семья. Члены семьи </w:t>
      </w:r>
      <w:proofErr w:type="spellStart"/>
      <w:r w:rsidRPr="00AF48C1">
        <w:rPr>
          <w:rFonts w:cs="Times New Roman"/>
        </w:rPr>
        <w:t>Сабины</w:t>
      </w:r>
      <w:proofErr w:type="spellEnd"/>
      <w:r w:rsidRPr="00AF48C1">
        <w:rPr>
          <w:rFonts w:cs="Times New Roman"/>
        </w:rPr>
        <w:t>, их имена. Какие они? Семья Джона: мама, папа, бабушка, дядя, тетя и другие родственники.</w:t>
      </w:r>
    </w:p>
    <w:p w:rsidR="00AF48C1" w:rsidRPr="00AF48C1" w:rsidRDefault="00AF48C1" w:rsidP="00AF48C1">
      <w:pPr>
        <w:pStyle w:val="a7"/>
        <w:shd w:val="clear" w:color="auto" w:fill="FFFFFF"/>
        <w:spacing w:before="0" w:after="150"/>
        <w:rPr>
          <w:rFonts w:cs="Times New Roman"/>
        </w:rPr>
      </w:pPr>
      <w:r w:rsidRPr="00AF48C1">
        <w:rPr>
          <w:rFonts w:cs="Times New Roman"/>
        </w:rPr>
        <w:t>Я и мой друзья. Домашние животные.</w:t>
      </w:r>
    </w:p>
    <w:p w:rsidR="00AF48C1" w:rsidRPr="00AF48C1" w:rsidRDefault="00AF48C1" w:rsidP="00AF48C1">
      <w:pPr>
        <w:pStyle w:val="a7"/>
        <w:shd w:val="clear" w:color="auto" w:fill="FFFFFF"/>
        <w:spacing w:before="0" w:after="150"/>
        <w:rPr>
          <w:rFonts w:cs="Times New Roman"/>
        </w:rPr>
      </w:pPr>
      <w:r w:rsidRPr="00AF48C1">
        <w:rPr>
          <w:rFonts w:cs="Times New Roman"/>
          <w:b/>
          <w:bCs/>
        </w:rPr>
        <w:t xml:space="preserve">Что делают охотно </w:t>
      </w:r>
      <w:proofErr w:type="spellStart"/>
      <w:r w:rsidRPr="00AF48C1">
        <w:rPr>
          <w:rFonts w:cs="Times New Roman"/>
          <w:b/>
          <w:bCs/>
        </w:rPr>
        <w:t>Сабина</w:t>
      </w:r>
      <w:proofErr w:type="spellEnd"/>
      <w:r w:rsidRPr="00AF48C1">
        <w:rPr>
          <w:rFonts w:cs="Times New Roman"/>
          <w:b/>
          <w:bCs/>
        </w:rPr>
        <w:t xml:space="preserve"> и </w:t>
      </w:r>
      <w:proofErr w:type="spellStart"/>
      <w:r w:rsidRPr="00AF48C1">
        <w:rPr>
          <w:rFonts w:cs="Times New Roman"/>
          <w:b/>
          <w:bCs/>
        </w:rPr>
        <w:t>Свен</w:t>
      </w:r>
      <w:proofErr w:type="spellEnd"/>
      <w:r w:rsidRPr="00AF48C1">
        <w:rPr>
          <w:rFonts w:cs="Times New Roman"/>
          <w:b/>
          <w:bCs/>
        </w:rPr>
        <w:t xml:space="preserve"> дома? А мы? </w:t>
      </w:r>
    </w:p>
    <w:p w:rsidR="00AF48C1" w:rsidRPr="00AF48C1" w:rsidRDefault="00AF48C1" w:rsidP="00AF48C1">
      <w:pPr>
        <w:pStyle w:val="a7"/>
        <w:shd w:val="clear" w:color="auto" w:fill="FFFFFF"/>
        <w:spacing w:before="0" w:after="150"/>
        <w:rPr>
          <w:rFonts w:cs="Times New Roman"/>
        </w:rPr>
      </w:pPr>
      <w:r w:rsidRPr="00AF48C1">
        <w:rPr>
          <w:rFonts w:cs="Times New Roman"/>
        </w:rPr>
        <w:t xml:space="preserve">Члены семьи </w:t>
      </w:r>
      <w:proofErr w:type="spellStart"/>
      <w:r w:rsidRPr="00AF48C1">
        <w:rPr>
          <w:rFonts w:cs="Times New Roman"/>
        </w:rPr>
        <w:t>Сабины</w:t>
      </w:r>
      <w:proofErr w:type="spellEnd"/>
      <w:r w:rsidRPr="00AF48C1">
        <w:rPr>
          <w:rFonts w:cs="Times New Roman"/>
        </w:rPr>
        <w:t>, их имена</w:t>
      </w:r>
      <w:proofErr w:type="gramStart"/>
      <w:r w:rsidRPr="00AF48C1">
        <w:rPr>
          <w:rFonts w:cs="Times New Roman"/>
        </w:rPr>
        <w:t xml:space="preserve">., </w:t>
      </w:r>
      <w:proofErr w:type="gramEnd"/>
      <w:r w:rsidRPr="00AF48C1">
        <w:rPr>
          <w:rFonts w:cs="Times New Roman"/>
        </w:rPr>
        <w:t>возраст, черты характера, профессии. Любимые животные. Мир моих увлечений.</w:t>
      </w:r>
    </w:p>
    <w:p w:rsidR="00AF48C1" w:rsidRPr="00AF48C1" w:rsidRDefault="00AF48C1" w:rsidP="00AF48C1">
      <w:pPr>
        <w:pStyle w:val="a7"/>
        <w:shd w:val="clear" w:color="auto" w:fill="FFFFFF"/>
        <w:spacing w:before="0" w:after="150"/>
        <w:rPr>
          <w:rFonts w:cs="Times New Roman"/>
        </w:rPr>
      </w:pPr>
      <w:r w:rsidRPr="00AF48C1">
        <w:rPr>
          <w:rFonts w:cs="Times New Roman"/>
          <w:b/>
          <w:bCs/>
        </w:rPr>
        <w:t xml:space="preserve">Что мы только не делаем! </w:t>
      </w:r>
    </w:p>
    <w:p w:rsidR="00AF48C1" w:rsidRPr="00AF48C1" w:rsidRDefault="00AF48C1" w:rsidP="00AF48C1">
      <w:pPr>
        <w:pStyle w:val="a7"/>
        <w:shd w:val="clear" w:color="auto" w:fill="FFFFFF"/>
        <w:spacing w:before="0" w:after="150"/>
        <w:rPr>
          <w:rFonts w:cs="Times New Roman"/>
        </w:rPr>
      </w:pPr>
      <w:r w:rsidRPr="00AF48C1">
        <w:rPr>
          <w:rFonts w:cs="Times New Roman"/>
        </w:rPr>
        <w:t xml:space="preserve">Моя школа. Школьный праздник «Прощай, 2-й класс!». Подготовка к </w:t>
      </w:r>
      <w:proofErr w:type="spellStart"/>
      <w:r w:rsidRPr="00AF48C1">
        <w:rPr>
          <w:rFonts w:cs="Times New Roman"/>
        </w:rPr>
        <w:t>празднику</w:t>
      </w:r>
      <w:proofErr w:type="gramStart"/>
      <w:r w:rsidRPr="00AF48C1">
        <w:rPr>
          <w:rFonts w:cs="Times New Roman"/>
        </w:rPr>
        <w:t>.с</w:t>
      </w:r>
      <w:proofErr w:type="gramEnd"/>
      <w:r w:rsidRPr="00AF48C1">
        <w:rPr>
          <w:rFonts w:cs="Times New Roman"/>
        </w:rPr>
        <w:t>бор</w:t>
      </w:r>
      <w:proofErr w:type="spellEnd"/>
      <w:r w:rsidRPr="00AF48C1">
        <w:rPr>
          <w:rFonts w:cs="Times New Roman"/>
        </w:rPr>
        <w:t xml:space="preserve"> писем и фотографий из Германии. Переписка с немецкими друзьями. Немецкий фольклор. Формы речевого и неречевого этикета </w:t>
      </w:r>
      <w:proofErr w:type="gramStart"/>
      <w:r w:rsidRPr="00AF48C1">
        <w:rPr>
          <w:rFonts w:cs="Times New Roman"/>
        </w:rPr>
        <w:t>ряде</w:t>
      </w:r>
      <w:proofErr w:type="gramEnd"/>
      <w:r w:rsidRPr="00AF48C1">
        <w:rPr>
          <w:rFonts w:cs="Times New Roman"/>
        </w:rPr>
        <w:t xml:space="preserve"> ситуаций общения.</w:t>
      </w:r>
    </w:p>
    <w:p w:rsidR="00AF48C1" w:rsidRPr="00AF48C1" w:rsidRDefault="00AF48C1" w:rsidP="00AF48C1">
      <w:pPr>
        <w:pStyle w:val="a7"/>
        <w:shd w:val="clear" w:color="auto" w:fill="FFFFFF"/>
        <w:spacing w:before="0" w:after="150"/>
        <w:rPr>
          <w:rFonts w:cs="Times New Roman"/>
        </w:rPr>
      </w:pPr>
      <w:r w:rsidRPr="00AF48C1">
        <w:rPr>
          <w:rFonts w:cs="Times New Roman"/>
          <w:b/>
          <w:bCs/>
        </w:rPr>
        <w:t xml:space="preserve">Мы инсценируем к нашему празднику сказку? </w:t>
      </w:r>
    </w:p>
    <w:p w:rsidR="00AF48C1" w:rsidRPr="00AF48C1" w:rsidRDefault="00AF48C1" w:rsidP="00AF48C1">
      <w:pPr>
        <w:pStyle w:val="a7"/>
        <w:shd w:val="clear" w:color="auto" w:fill="FFFFFF"/>
        <w:spacing w:before="0" w:after="150"/>
        <w:rPr>
          <w:rFonts w:cs="Times New Roman"/>
        </w:rPr>
      </w:pPr>
      <w:r w:rsidRPr="00AF48C1">
        <w:rPr>
          <w:rFonts w:cs="Times New Roman"/>
        </w:rPr>
        <w:t>Литературные персонажи популярных детских книг. Рифмовки. Стихи. Песни. Сказка «Золотой гусь»</w:t>
      </w:r>
    </w:p>
    <w:p w:rsidR="00AF48C1" w:rsidRPr="00AF48C1" w:rsidRDefault="00AF48C1" w:rsidP="00AF48C1">
      <w:pPr>
        <w:pStyle w:val="a7"/>
        <w:shd w:val="clear" w:color="auto" w:fill="FFFFFF"/>
        <w:spacing w:before="0" w:after="150"/>
        <w:rPr>
          <w:rFonts w:cs="Times New Roman"/>
        </w:rPr>
      </w:pPr>
      <w:r w:rsidRPr="00AF48C1">
        <w:rPr>
          <w:rStyle w:val="aff"/>
          <w:rFonts w:cs="Times New Roman"/>
        </w:rPr>
        <w:t>Добро пож</w:t>
      </w:r>
      <w:r w:rsidR="005C46C4">
        <w:rPr>
          <w:rStyle w:val="aff"/>
          <w:rFonts w:cs="Times New Roman"/>
        </w:rPr>
        <w:t>аловать на наш праздник</w:t>
      </w:r>
      <w:proofErr w:type="gramStart"/>
      <w:r w:rsidR="005C46C4">
        <w:rPr>
          <w:rStyle w:val="aff"/>
          <w:rFonts w:cs="Times New Roman"/>
        </w:rPr>
        <w:t xml:space="preserve"> </w:t>
      </w:r>
      <w:r w:rsidRPr="00AF48C1">
        <w:rPr>
          <w:rStyle w:val="aff"/>
          <w:rFonts w:cs="Times New Roman"/>
        </w:rPr>
        <w:t>.</w:t>
      </w:r>
      <w:proofErr w:type="gramEnd"/>
    </w:p>
    <w:p w:rsidR="00AF48C1" w:rsidRPr="00AF48C1" w:rsidRDefault="00AF48C1" w:rsidP="00AF48C1">
      <w:pPr>
        <w:pStyle w:val="a7"/>
        <w:shd w:val="clear" w:color="auto" w:fill="FFFFFF"/>
        <w:spacing w:before="0" w:after="150"/>
        <w:rPr>
          <w:rFonts w:cs="Times New Roman"/>
        </w:rPr>
      </w:pPr>
      <w:r w:rsidRPr="00AF48C1">
        <w:rPr>
          <w:rStyle w:val="aff"/>
          <w:rFonts w:cs="Times New Roman"/>
        </w:rPr>
        <w:t>Школьный праздник «Прощай, 2-й класс!». Произведения детского фольклора на немецком языке.</w:t>
      </w:r>
    </w:p>
    <w:p w:rsidR="00AF48C1" w:rsidRPr="00AF48C1" w:rsidRDefault="00AF48C1" w:rsidP="00AF48C1">
      <w:pPr>
        <w:pStyle w:val="a7"/>
        <w:shd w:val="clear" w:color="auto" w:fill="FFFFFF"/>
        <w:spacing w:before="0" w:after="150"/>
        <w:rPr>
          <w:rFonts w:cs="Times New Roman"/>
        </w:rPr>
      </w:pPr>
    </w:p>
    <w:p w:rsidR="00AF48C1" w:rsidRPr="00AF48C1" w:rsidRDefault="00AF48C1" w:rsidP="00AF48C1">
      <w:pPr>
        <w:pStyle w:val="a7"/>
        <w:shd w:val="clear" w:color="auto" w:fill="FFFFFF"/>
        <w:spacing w:before="0" w:after="150"/>
        <w:rPr>
          <w:rFonts w:cs="Times New Roman"/>
        </w:rPr>
      </w:pPr>
      <w:r w:rsidRPr="00AF48C1">
        <w:rPr>
          <w:rFonts w:cs="Times New Roman"/>
          <w:b/>
          <w:bCs/>
        </w:rPr>
        <w:t>Коммуникативные умения по видам речевой деятельности</w:t>
      </w:r>
    </w:p>
    <w:p w:rsidR="00AF48C1" w:rsidRPr="00AF48C1" w:rsidRDefault="00AF48C1" w:rsidP="00AF48C1">
      <w:pPr>
        <w:pStyle w:val="a7"/>
        <w:shd w:val="clear" w:color="auto" w:fill="FFFFFF"/>
        <w:spacing w:before="0" w:after="150"/>
        <w:rPr>
          <w:rFonts w:cs="Times New Roman"/>
        </w:rPr>
      </w:pPr>
      <w:r w:rsidRPr="00AF48C1">
        <w:rPr>
          <w:rFonts w:cs="Times New Roman"/>
          <w:u w:val="single"/>
        </w:rPr>
        <w:t>В русле говорения</w:t>
      </w:r>
    </w:p>
    <w:p w:rsidR="00AF48C1" w:rsidRPr="00AF48C1" w:rsidRDefault="00AF48C1" w:rsidP="009C0A4F">
      <w:pPr>
        <w:pStyle w:val="a7"/>
        <w:numPr>
          <w:ilvl w:val="0"/>
          <w:numId w:val="39"/>
        </w:numPr>
        <w:shd w:val="clear" w:color="auto" w:fill="FFFFFF"/>
        <w:suppressAutoHyphens w:val="0"/>
        <w:spacing w:before="0" w:after="150"/>
        <w:rPr>
          <w:rFonts w:cs="Times New Roman"/>
        </w:rPr>
      </w:pPr>
      <w:r w:rsidRPr="00AF48C1">
        <w:rPr>
          <w:rFonts w:cs="Times New Roman"/>
        </w:rPr>
        <w:t>Диалогическая форма</w:t>
      </w:r>
    </w:p>
    <w:p w:rsidR="00AF48C1" w:rsidRPr="00AF48C1" w:rsidRDefault="00AF48C1" w:rsidP="00AF48C1">
      <w:pPr>
        <w:pStyle w:val="a7"/>
        <w:shd w:val="clear" w:color="auto" w:fill="FFFFFF"/>
        <w:spacing w:before="0" w:after="150"/>
        <w:rPr>
          <w:rFonts w:cs="Times New Roman"/>
        </w:rPr>
      </w:pPr>
      <w:r w:rsidRPr="00AF48C1">
        <w:rPr>
          <w:rFonts w:cs="Times New Roman"/>
        </w:rPr>
        <w:lastRenderedPageBreak/>
        <w:t>Уметь вести:</w:t>
      </w:r>
    </w:p>
    <w:p w:rsidR="00AF48C1" w:rsidRPr="00AF48C1" w:rsidRDefault="00AF48C1" w:rsidP="00AF48C1">
      <w:pPr>
        <w:pStyle w:val="a7"/>
        <w:shd w:val="clear" w:color="auto" w:fill="FFFFFF"/>
        <w:spacing w:before="0" w:after="150"/>
        <w:rPr>
          <w:rFonts w:cs="Times New Roman"/>
        </w:rPr>
      </w:pPr>
      <w:r w:rsidRPr="00AF48C1">
        <w:rPr>
          <w:rFonts w:cs="Times New Roman"/>
        </w:rPr>
        <w:t>•этикетные диалоги в типичных ситуациях бытового, учебно-трудового и межкультурного общения, в том числе при помощи средств телекоммуникации;</w:t>
      </w:r>
    </w:p>
    <w:p w:rsidR="00AF48C1" w:rsidRPr="00AF48C1" w:rsidRDefault="00AF48C1" w:rsidP="00AF48C1">
      <w:pPr>
        <w:pStyle w:val="a7"/>
        <w:shd w:val="clear" w:color="auto" w:fill="FFFFFF"/>
        <w:spacing w:before="0" w:after="150"/>
        <w:rPr>
          <w:rFonts w:cs="Times New Roman"/>
        </w:rPr>
      </w:pPr>
      <w:r w:rsidRPr="00AF48C1">
        <w:rPr>
          <w:rFonts w:cs="Times New Roman"/>
        </w:rPr>
        <w:t>•диалог-расспрос (запрос информации и ответ на него);</w:t>
      </w:r>
    </w:p>
    <w:p w:rsidR="00AF48C1" w:rsidRPr="00AF48C1" w:rsidRDefault="00AF48C1" w:rsidP="00AF48C1">
      <w:pPr>
        <w:pStyle w:val="a7"/>
        <w:shd w:val="clear" w:color="auto" w:fill="FFFFFF"/>
        <w:spacing w:before="0" w:after="150"/>
        <w:rPr>
          <w:rFonts w:cs="Times New Roman"/>
        </w:rPr>
      </w:pPr>
      <w:r w:rsidRPr="00AF48C1">
        <w:rPr>
          <w:rFonts w:cs="Times New Roman"/>
        </w:rPr>
        <w:t>•диалог — побуждение к действию.</w:t>
      </w:r>
    </w:p>
    <w:p w:rsidR="00AF48C1" w:rsidRPr="00AF48C1" w:rsidRDefault="00AF48C1" w:rsidP="00AF48C1">
      <w:pPr>
        <w:pStyle w:val="a7"/>
        <w:shd w:val="clear" w:color="auto" w:fill="FFFFFF"/>
        <w:spacing w:before="0" w:after="150"/>
        <w:rPr>
          <w:rFonts w:cs="Times New Roman"/>
        </w:rPr>
      </w:pPr>
      <w:r w:rsidRPr="00AF48C1">
        <w:rPr>
          <w:rFonts w:cs="Times New Roman"/>
        </w:rPr>
        <w:t>Объем диалогического высказывания - 2-3 реплики с каждой стороны.</w:t>
      </w:r>
    </w:p>
    <w:p w:rsidR="00AF48C1" w:rsidRPr="00AF48C1" w:rsidRDefault="00AF48C1" w:rsidP="009C0A4F">
      <w:pPr>
        <w:pStyle w:val="a7"/>
        <w:numPr>
          <w:ilvl w:val="0"/>
          <w:numId w:val="40"/>
        </w:numPr>
        <w:shd w:val="clear" w:color="auto" w:fill="FFFFFF"/>
        <w:suppressAutoHyphens w:val="0"/>
        <w:spacing w:before="0" w:after="150"/>
        <w:rPr>
          <w:rFonts w:cs="Times New Roman"/>
        </w:rPr>
      </w:pPr>
      <w:r w:rsidRPr="00AF48C1">
        <w:rPr>
          <w:rFonts w:cs="Times New Roman"/>
        </w:rPr>
        <w:t>Монологическая форма</w:t>
      </w:r>
    </w:p>
    <w:p w:rsidR="00AF48C1" w:rsidRPr="00AF48C1" w:rsidRDefault="00AF48C1" w:rsidP="00AF48C1">
      <w:pPr>
        <w:pStyle w:val="a7"/>
        <w:shd w:val="clear" w:color="auto" w:fill="FFFFFF"/>
        <w:spacing w:before="0" w:after="150"/>
        <w:rPr>
          <w:rFonts w:cs="Times New Roman"/>
        </w:rPr>
      </w:pPr>
      <w:r w:rsidRPr="00AF48C1">
        <w:rPr>
          <w:rFonts w:cs="Times New Roman"/>
        </w:rPr>
        <w:t>Уметь пользоваться:</w:t>
      </w:r>
    </w:p>
    <w:p w:rsidR="00AF48C1" w:rsidRPr="00AF48C1" w:rsidRDefault="00AF48C1" w:rsidP="00AF48C1">
      <w:pPr>
        <w:pStyle w:val="a7"/>
        <w:shd w:val="clear" w:color="auto" w:fill="FFFFFF"/>
        <w:spacing w:before="0" w:after="150"/>
        <w:rPr>
          <w:rFonts w:cs="Times New Roman"/>
        </w:rPr>
      </w:pPr>
      <w:r w:rsidRPr="00AF48C1">
        <w:rPr>
          <w:rFonts w:cs="Times New Roman"/>
        </w:rPr>
        <w:t>•основными коммуникативными типами речи: описание, рассказ, характеристика (персонажей).</w:t>
      </w:r>
    </w:p>
    <w:p w:rsidR="00AF48C1" w:rsidRPr="00AF48C1" w:rsidRDefault="00AF48C1" w:rsidP="00AF48C1">
      <w:pPr>
        <w:pStyle w:val="a7"/>
        <w:shd w:val="clear" w:color="auto" w:fill="FFFFFF"/>
        <w:spacing w:before="0" w:after="150"/>
        <w:rPr>
          <w:rFonts w:cs="Times New Roman"/>
        </w:rPr>
      </w:pPr>
      <w:r w:rsidRPr="00AF48C1">
        <w:rPr>
          <w:rFonts w:cs="Times New Roman"/>
        </w:rPr>
        <w:t>Объем монологического высказывания – 5-6 фраз.</w:t>
      </w:r>
    </w:p>
    <w:p w:rsidR="00AF48C1" w:rsidRPr="00AF48C1" w:rsidRDefault="00AF48C1" w:rsidP="00AF48C1">
      <w:pPr>
        <w:pStyle w:val="a7"/>
        <w:shd w:val="clear" w:color="auto" w:fill="FFFFFF"/>
        <w:spacing w:before="0" w:after="150"/>
        <w:rPr>
          <w:rFonts w:cs="Times New Roman"/>
        </w:rPr>
      </w:pPr>
      <w:r w:rsidRPr="00AF48C1">
        <w:rPr>
          <w:rFonts w:cs="Times New Roman"/>
          <w:u w:val="single"/>
        </w:rPr>
        <w:t>В русле аудирования</w:t>
      </w:r>
      <w:proofErr w:type="gramStart"/>
      <w:r w:rsidRPr="00AF48C1">
        <w:rPr>
          <w:rStyle w:val="apple-converted-space"/>
          <w:rFonts w:cs="Times New Roman"/>
        </w:rPr>
        <w:t> </w:t>
      </w:r>
      <w:r w:rsidRPr="00AF48C1">
        <w:rPr>
          <w:rFonts w:cs="Times New Roman"/>
        </w:rPr>
        <w:t>В</w:t>
      </w:r>
      <w:proofErr w:type="gramEnd"/>
      <w:r w:rsidRPr="00AF48C1">
        <w:rPr>
          <w:rFonts w:cs="Times New Roman"/>
        </w:rPr>
        <w:t>оспринимать на слух и понимать:</w:t>
      </w:r>
    </w:p>
    <w:p w:rsidR="00AF48C1" w:rsidRPr="00AF48C1" w:rsidRDefault="00AF48C1" w:rsidP="00AF48C1">
      <w:pPr>
        <w:pStyle w:val="a7"/>
        <w:shd w:val="clear" w:color="auto" w:fill="FFFFFF"/>
        <w:spacing w:before="0" w:after="150"/>
        <w:rPr>
          <w:rFonts w:cs="Times New Roman"/>
        </w:rPr>
      </w:pPr>
      <w:r w:rsidRPr="00AF48C1">
        <w:rPr>
          <w:rFonts w:cs="Times New Roman"/>
        </w:rPr>
        <w:t>•речь учителя и одноклассников в процессе общения на уроке и вербально/</w:t>
      </w:r>
      <w:proofErr w:type="spellStart"/>
      <w:r w:rsidRPr="00AF48C1">
        <w:rPr>
          <w:rFonts w:cs="Times New Roman"/>
        </w:rPr>
        <w:t>невербально</w:t>
      </w:r>
      <w:proofErr w:type="spellEnd"/>
      <w:r w:rsidRPr="00AF48C1">
        <w:rPr>
          <w:rFonts w:cs="Times New Roman"/>
        </w:rPr>
        <w:t xml:space="preserve"> реагировать на </w:t>
      </w:r>
      <w:proofErr w:type="gramStart"/>
      <w:r w:rsidRPr="00AF48C1">
        <w:rPr>
          <w:rFonts w:cs="Times New Roman"/>
        </w:rPr>
        <w:t>услышанное</w:t>
      </w:r>
      <w:proofErr w:type="gramEnd"/>
      <w:r w:rsidRPr="00AF48C1">
        <w:rPr>
          <w:rFonts w:cs="Times New Roman"/>
        </w:rPr>
        <w:t>;</w:t>
      </w:r>
    </w:p>
    <w:p w:rsidR="00AF48C1" w:rsidRPr="00AF48C1" w:rsidRDefault="00AF48C1" w:rsidP="00AF48C1">
      <w:pPr>
        <w:pStyle w:val="a7"/>
        <w:shd w:val="clear" w:color="auto" w:fill="FFFFFF"/>
        <w:spacing w:before="0" w:after="150"/>
        <w:rPr>
          <w:rFonts w:cs="Times New Roman"/>
        </w:rPr>
      </w:pPr>
      <w:r w:rsidRPr="00AF48C1">
        <w:rPr>
          <w:rFonts w:cs="Times New Roman"/>
        </w:rPr>
        <w:t>•небольшие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AF48C1" w:rsidRPr="00AF48C1" w:rsidRDefault="00AF48C1" w:rsidP="00AF48C1">
      <w:pPr>
        <w:pStyle w:val="a7"/>
        <w:shd w:val="clear" w:color="auto" w:fill="FFFFFF"/>
        <w:spacing w:before="0" w:after="150"/>
        <w:rPr>
          <w:rFonts w:cs="Times New Roman"/>
        </w:rPr>
      </w:pPr>
      <w:r w:rsidRPr="00AF48C1">
        <w:rPr>
          <w:rFonts w:cs="Times New Roman"/>
        </w:rPr>
        <w:t>Время звучания текста для аудирования – до 1 минуты.</w:t>
      </w:r>
    </w:p>
    <w:p w:rsidR="00AF48C1" w:rsidRPr="00AF48C1" w:rsidRDefault="00AF48C1" w:rsidP="00AF48C1">
      <w:pPr>
        <w:pStyle w:val="a7"/>
        <w:shd w:val="clear" w:color="auto" w:fill="FFFFFF"/>
        <w:spacing w:before="0" w:after="150"/>
        <w:rPr>
          <w:rFonts w:cs="Times New Roman"/>
        </w:rPr>
      </w:pPr>
      <w:r w:rsidRPr="00AF48C1">
        <w:rPr>
          <w:rFonts w:cs="Times New Roman"/>
          <w:u w:val="single"/>
        </w:rPr>
        <w:t>В русле чтения</w:t>
      </w:r>
      <w:proofErr w:type="gramStart"/>
      <w:r w:rsidRPr="00AF48C1">
        <w:rPr>
          <w:rStyle w:val="apple-converted-space"/>
          <w:rFonts w:cs="Times New Roman"/>
        </w:rPr>
        <w:t> </w:t>
      </w:r>
      <w:r>
        <w:rPr>
          <w:rStyle w:val="apple-converted-space"/>
          <w:rFonts w:cs="Times New Roman"/>
        </w:rPr>
        <w:t xml:space="preserve"> </w:t>
      </w:r>
      <w:r w:rsidRPr="00AF48C1">
        <w:rPr>
          <w:rFonts w:cs="Times New Roman"/>
        </w:rPr>
        <w:t>Ч</w:t>
      </w:r>
      <w:proofErr w:type="gramEnd"/>
      <w:r w:rsidRPr="00AF48C1">
        <w:rPr>
          <w:rFonts w:cs="Times New Roman"/>
        </w:rPr>
        <w:t>итать:</w:t>
      </w:r>
    </w:p>
    <w:p w:rsidR="00AF48C1" w:rsidRPr="00AF48C1" w:rsidRDefault="00AF48C1" w:rsidP="00AF48C1">
      <w:pPr>
        <w:pStyle w:val="a7"/>
        <w:shd w:val="clear" w:color="auto" w:fill="FFFFFF"/>
        <w:spacing w:before="0" w:after="150"/>
        <w:rPr>
          <w:rFonts w:cs="Times New Roman"/>
        </w:rPr>
      </w:pPr>
      <w:r w:rsidRPr="00AF48C1">
        <w:rPr>
          <w:rFonts w:cs="Times New Roman"/>
        </w:rPr>
        <w:t>•вслух небольшие тексты, построенные на изученном языковом материале;</w:t>
      </w:r>
    </w:p>
    <w:p w:rsidR="00AF48C1" w:rsidRPr="00AF48C1" w:rsidRDefault="00AF48C1" w:rsidP="00AF48C1">
      <w:pPr>
        <w:pStyle w:val="a7"/>
        <w:shd w:val="clear" w:color="auto" w:fill="FFFFFF"/>
        <w:spacing w:before="0" w:after="150"/>
        <w:rPr>
          <w:rFonts w:cs="Times New Roman"/>
        </w:rPr>
      </w:pPr>
      <w:r w:rsidRPr="00AF48C1">
        <w:rPr>
          <w:rFonts w:cs="Times New Roman"/>
        </w:rPr>
        <w:t>•про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т.-д.). Объем текстов – примерно 100 слов (без учета артиклей).</w:t>
      </w:r>
    </w:p>
    <w:p w:rsidR="00AF48C1" w:rsidRPr="00AF48C1" w:rsidRDefault="00AF48C1" w:rsidP="00AF48C1">
      <w:pPr>
        <w:pStyle w:val="a7"/>
        <w:shd w:val="clear" w:color="auto" w:fill="FFFFFF"/>
        <w:spacing w:before="0" w:after="150"/>
        <w:rPr>
          <w:rFonts w:cs="Times New Roman"/>
        </w:rPr>
      </w:pPr>
      <w:r w:rsidRPr="00AF48C1">
        <w:rPr>
          <w:rFonts w:cs="Times New Roman"/>
          <w:u w:val="single"/>
        </w:rPr>
        <w:t>В русле письма</w:t>
      </w:r>
      <w:proofErr w:type="gramStart"/>
      <w:r w:rsidRPr="00AF48C1">
        <w:rPr>
          <w:rStyle w:val="apple-converted-space"/>
          <w:rFonts w:cs="Times New Roman"/>
          <w:u w:val="single"/>
        </w:rPr>
        <w:t> </w:t>
      </w:r>
      <w:r w:rsidRPr="00AF48C1">
        <w:rPr>
          <w:rFonts w:cs="Times New Roman"/>
        </w:rPr>
        <w:t>В</w:t>
      </w:r>
      <w:proofErr w:type="gramEnd"/>
      <w:r w:rsidRPr="00AF48C1">
        <w:rPr>
          <w:rFonts w:cs="Times New Roman"/>
        </w:rPr>
        <w:t>ладеть:</w:t>
      </w:r>
    </w:p>
    <w:p w:rsidR="00AF48C1" w:rsidRPr="00AF48C1" w:rsidRDefault="00AF48C1" w:rsidP="00AF48C1">
      <w:pPr>
        <w:pStyle w:val="a7"/>
        <w:shd w:val="clear" w:color="auto" w:fill="FFFFFF"/>
        <w:spacing w:before="0" w:after="150"/>
        <w:rPr>
          <w:rFonts w:cs="Times New Roman"/>
        </w:rPr>
      </w:pPr>
      <w:r w:rsidRPr="00AF48C1">
        <w:rPr>
          <w:rFonts w:cs="Times New Roman"/>
        </w:rPr>
        <w:t>•владеть техникой письма (графикой, каллиграфией, орфографией);</w:t>
      </w:r>
    </w:p>
    <w:p w:rsidR="00AF48C1" w:rsidRPr="00AF48C1" w:rsidRDefault="00AF48C1" w:rsidP="00AF48C1">
      <w:pPr>
        <w:pStyle w:val="a7"/>
        <w:shd w:val="clear" w:color="auto" w:fill="FFFFFF"/>
        <w:spacing w:before="0" w:after="150"/>
        <w:rPr>
          <w:rFonts w:cs="Times New Roman"/>
        </w:rPr>
      </w:pPr>
      <w:r w:rsidRPr="00AF48C1">
        <w:rPr>
          <w:rFonts w:cs="Times New Roman"/>
        </w:rPr>
        <w:t>•умением выписывать из текста слова, словосочетания и предложения;</w:t>
      </w:r>
    </w:p>
    <w:p w:rsidR="00AF48C1" w:rsidRPr="00AF48C1" w:rsidRDefault="00AF48C1" w:rsidP="00AF48C1">
      <w:pPr>
        <w:pStyle w:val="a7"/>
        <w:shd w:val="clear" w:color="auto" w:fill="FFFFFF"/>
        <w:spacing w:before="0" w:after="150"/>
        <w:rPr>
          <w:rFonts w:cs="Times New Roman"/>
        </w:rPr>
      </w:pPr>
      <w:r w:rsidRPr="00AF48C1">
        <w:rPr>
          <w:rFonts w:cs="Times New Roman"/>
        </w:rPr>
        <w:t>•основами письменной речи: писать по образцу поздравление с праздником, короткое личное письмо</w:t>
      </w:r>
    </w:p>
    <w:p w:rsidR="005C46C4" w:rsidRPr="005C46C4" w:rsidRDefault="005C46C4" w:rsidP="005C46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C4">
        <w:rPr>
          <w:rFonts w:ascii="Times New Roman" w:hAnsi="Times New Roman" w:cs="Times New Roman"/>
          <w:b/>
          <w:sz w:val="28"/>
          <w:szCs w:val="28"/>
        </w:rPr>
        <w:lastRenderedPageBreak/>
        <w:t>3 класс</w:t>
      </w:r>
    </w:p>
    <w:p w:rsidR="005C46C4" w:rsidRPr="005C46C4" w:rsidRDefault="005C46C4" w:rsidP="005C46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46C4" w:rsidRPr="005C46C4" w:rsidRDefault="005C46C4" w:rsidP="005C46C4">
      <w:pPr>
        <w:spacing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C46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5C46C4" w:rsidRPr="005C46C4" w:rsidRDefault="005C46C4" w:rsidP="009C0A4F">
      <w:pPr>
        <w:pStyle w:val="a5"/>
        <w:numPr>
          <w:ilvl w:val="0"/>
          <w:numId w:val="49"/>
        </w:numPr>
        <w:suppressAutoHyphens w:val="0"/>
        <w:contextualSpacing/>
        <w:rPr>
          <w:rFonts w:cs="Times New Roman"/>
          <w:color w:val="000000"/>
        </w:rPr>
      </w:pPr>
      <w:r w:rsidRPr="005C46C4">
        <w:rPr>
          <w:rFonts w:cs="Times New Roman"/>
          <w:color w:val="000000"/>
        </w:rPr>
        <w:t xml:space="preserve">Осознание своей роли школьника, ученика, одноклассника. </w:t>
      </w:r>
    </w:p>
    <w:p w:rsidR="005C46C4" w:rsidRPr="005C46C4" w:rsidRDefault="005C46C4" w:rsidP="009C0A4F">
      <w:pPr>
        <w:pStyle w:val="a5"/>
        <w:numPr>
          <w:ilvl w:val="0"/>
          <w:numId w:val="49"/>
        </w:numPr>
        <w:suppressAutoHyphens w:val="0"/>
        <w:contextualSpacing/>
        <w:rPr>
          <w:rFonts w:cs="Times New Roman"/>
          <w:color w:val="000000"/>
        </w:rPr>
      </w:pPr>
      <w:r w:rsidRPr="005C46C4">
        <w:rPr>
          <w:rFonts w:cs="Times New Roman"/>
          <w:color w:val="000000"/>
        </w:rPr>
        <w:t>Формирование таких интеллектуальных операций, как анализ, сравнение, начальных умений словесно-логического мышления, смысловой памяти, начальных организационных умений.</w:t>
      </w:r>
    </w:p>
    <w:p w:rsidR="005C46C4" w:rsidRPr="005C46C4" w:rsidRDefault="005C46C4" w:rsidP="009C0A4F">
      <w:pPr>
        <w:pStyle w:val="a5"/>
        <w:numPr>
          <w:ilvl w:val="0"/>
          <w:numId w:val="49"/>
        </w:numPr>
        <w:suppressAutoHyphens w:val="0"/>
        <w:contextualSpacing/>
        <w:rPr>
          <w:rFonts w:cs="Times New Roman"/>
          <w:color w:val="000000"/>
        </w:rPr>
      </w:pPr>
      <w:r w:rsidRPr="005C46C4">
        <w:rPr>
          <w:rFonts w:cs="Times New Roman"/>
          <w:color w:val="000000"/>
        </w:rPr>
        <w:t xml:space="preserve">Развитие общего представления о мире как многоязычном и поликультурном сообществе (осознание себя гражданином своей страны), </w:t>
      </w:r>
    </w:p>
    <w:p w:rsidR="005C46C4" w:rsidRPr="005C46C4" w:rsidRDefault="005C46C4" w:rsidP="009C0A4F">
      <w:pPr>
        <w:pStyle w:val="a5"/>
        <w:numPr>
          <w:ilvl w:val="0"/>
          <w:numId w:val="49"/>
        </w:numPr>
        <w:suppressAutoHyphens w:val="0"/>
        <w:contextualSpacing/>
        <w:rPr>
          <w:rFonts w:cs="Times New Roman"/>
          <w:color w:val="000000"/>
        </w:rPr>
      </w:pPr>
      <w:r w:rsidRPr="005C46C4">
        <w:rPr>
          <w:rFonts w:cs="Times New Roman"/>
          <w:color w:val="000000"/>
        </w:rPr>
        <w:t>осознание языка, в том числе иностранного, как основ</w:t>
      </w:r>
      <w:r w:rsidRPr="005C46C4">
        <w:rPr>
          <w:rFonts w:cs="Times New Roman"/>
          <w:color w:val="000000"/>
        </w:rPr>
        <w:softHyphen/>
        <w:t>ного средства общения между людьми, знакомство с миром зару</w:t>
      </w:r>
      <w:r w:rsidRPr="005C46C4">
        <w:rPr>
          <w:rFonts w:cs="Times New Roman"/>
          <w:color w:val="000000"/>
        </w:rPr>
        <w:softHyphen/>
        <w:t>бежных сверстников с использованием средств немецкого языка (через детский фольклор, некоторые образцы детской художест</w:t>
      </w:r>
      <w:r w:rsidRPr="005C46C4">
        <w:rPr>
          <w:rFonts w:cs="Times New Roman"/>
          <w:color w:val="000000"/>
        </w:rPr>
        <w:softHyphen/>
        <w:t>венной литературы, традиции) в пределах, доступных второклас</w:t>
      </w:r>
      <w:r w:rsidRPr="005C46C4">
        <w:rPr>
          <w:rFonts w:cs="Times New Roman"/>
          <w:color w:val="000000"/>
        </w:rPr>
        <w:softHyphen/>
        <w:t>сникам.</w:t>
      </w:r>
    </w:p>
    <w:p w:rsidR="005C46C4" w:rsidRPr="005C46C4" w:rsidRDefault="005C46C4" w:rsidP="005C46C4">
      <w:pPr>
        <w:pStyle w:val="a5"/>
        <w:ind w:left="1004"/>
        <w:rPr>
          <w:rFonts w:cs="Times New Roman"/>
          <w:color w:val="000000"/>
        </w:rPr>
      </w:pPr>
    </w:p>
    <w:p w:rsidR="005C46C4" w:rsidRPr="005C46C4" w:rsidRDefault="005C46C4" w:rsidP="005C46C4">
      <w:pPr>
        <w:spacing w:line="240" w:lineRule="auto"/>
        <w:ind w:firstLine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46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результаты:</w:t>
      </w:r>
    </w:p>
    <w:p w:rsidR="005C46C4" w:rsidRPr="005C46C4" w:rsidRDefault="005C46C4" w:rsidP="005C46C4">
      <w:pPr>
        <w:spacing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5C46C4" w:rsidRPr="005C46C4" w:rsidRDefault="005C46C4" w:rsidP="009C0A4F">
      <w:pPr>
        <w:pStyle w:val="a5"/>
        <w:numPr>
          <w:ilvl w:val="0"/>
          <w:numId w:val="50"/>
        </w:numPr>
        <w:suppressAutoHyphens w:val="0"/>
        <w:contextualSpacing/>
        <w:rPr>
          <w:rFonts w:cs="Times New Roman"/>
          <w:color w:val="000000"/>
        </w:rPr>
      </w:pPr>
      <w:r w:rsidRPr="005C46C4">
        <w:rPr>
          <w:rFonts w:cs="Times New Roman"/>
          <w:color w:val="000000"/>
        </w:rPr>
        <w:t>Развитие познавательной, эмоциональной и волевой сфер млад</w:t>
      </w:r>
      <w:r w:rsidRPr="005C46C4">
        <w:rPr>
          <w:rFonts w:cs="Times New Roman"/>
          <w:color w:val="000000"/>
        </w:rPr>
        <w:softHyphen/>
        <w:t>шего школьника, формирование мотивации к изучению иностран</w:t>
      </w:r>
      <w:r w:rsidRPr="005C46C4">
        <w:rPr>
          <w:rFonts w:cs="Times New Roman"/>
          <w:color w:val="000000"/>
        </w:rPr>
        <w:softHyphen/>
        <w:t>ного языка.</w:t>
      </w:r>
    </w:p>
    <w:p w:rsidR="005C46C4" w:rsidRPr="005C46C4" w:rsidRDefault="005C46C4" w:rsidP="009C0A4F">
      <w:pPr>
        <w:pStyle w:val="a5"/>
        <w:numPr>
          <w:ilvl w:val="0"/>
          <w:numId w:val="50"/>
        </w:numPr>
        <w:suppressAutoHyphens w:val="0"/>
        <w:contextualSpacing/>
        <w:rPr>
          <w:rFonts w:cs="Times New Roman"/>
          <w:color w:val="000000"/>
        </w:rPr>
      </w:pPr>
      <w:r w:rsidRPr="005C46C4">
        <w:rPr>
          <w:rFonts w:cs="Times New Roman"/>
          <w:color w:val="000000"/>
        </w:rPr>
        <w:t>Развитие умения взаимодействовать с окружающими при вы</w:t>
      </w:r>
      <w:r w:rsidRPr="005C46C4">
        <w:rPr>
          <w:rFonts w:cs="Times New Roman"/>
          <w:color w:val="000000"/>
        </w:rPr>
        <w:softHyphen/>
        <w:t>полнении разных ролей в пределах речевых потребностей и возмож</w:t>
      </w:r>
      <w:r w:rsidRPr="005C46C4">
        <w:rPr>
          <w:rFonts w:cs="Times New Roman"/>
          <w:color w:val="000000"/>
        </w:rPr>
        <w:softHyphen/>
        <w:t>ностей младшего школьника. Умение работать в группе.</w:t>
      </w:r>
    </w:p>
    <w:p w:rsidR="005C46C4" w:rsidRPr="005C46C4" w:rsidRDefault="005C46C4" w:rsidP="009C0A4F">
      <w:pPr>
        <w:pStyle w:val="a5"/>
        <w:numPr>
          <w:ilvl w:val="0"/>
          <w:numId w:val="50"/>
        </w:numPr>
        <w:suppressAutoHyphens w:val="0"/>
        <w:contextualSpacing/>
        <w:rPr>
          <w:rFonts w:cs="Times New Roman"/>
          <w:color w:val="000000"/>
        </w:rPr>
      </w:pPr>
      <w:r w:rsidRPr="005C46C4">
        <w:rPr>
          <w:rFonts w:cs="Times New Roman"/>
          <w:color w:val="000000"/>
        </w:rPr>
        <w:t>Развитие коммуникативных способностей школьника, умение выбирать адекватные языковые и речевые средства для успешного решения элементарной коммуникативной задачи.</w:t>
      </w:r>
    </w:p>
    <w:p w:rsidR="005C46C4" w:rsidRPr="005C46C4" w:rsidRDefault="005C46C4" w:rsidP="009C0A4F">
      <w:pPr>
        <w:pStyle w:val="a5"/>
        <w:numPr>
          <w:ilvl w:val="0"/>
          <w:numId w:val="50"/>
        </w:numPr>
        <w:suppressAutoHyphens w:val="0"/>
        <w:contextualSpacing/>
        <w:rPr>
          <w:rFonts w:cs="Times New Roman"/>
          <w:color w:val="000000"/>
        </w:rPr>
      </w:pPr>
      <w:r w:rsidRPr="005C46C4">
        <w:rPr>
          <w:rFonts w:cs="Times New Roman"/>
          <w:color w:val="000000"/>
        </w:rPr>
        <w:t>Овладение умением координированной работы с разными ком</w:t>
      </w:r>
      <w:r w:rsidRPr="005C46C4">
        <w:rPr>
          <w:rFonts w:cs="Times New Roman"/>
          <w:color w:val="000000"/>
        </w:rPr>
        <w:softHyphen/>
        <w:t>понентами учебно-методического комплекта (учебником, рабочей тетрадью, аудиодиском и т.д.).</w:t>
      </w:r>
    </w:p>
    <w:p w:rsidR="005C46C4" w:rsidRPr="005C46C4" w:rsidRDefault="005C46C4" w:rsidP="005C46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46C4" w:rsidRPr="005C46C4" w:rsidRDefault="005C46C4" w:rsidP="005C46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6C4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</w:t>
      </w:r>
    </w:p>
    <w:p w:rsidR="005C46C4" w:rsidRPr="005C46C4" w:rsidRDefault="005C46C4" w:rsidP="005C4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6C4">
        <w:rPr>
          <w:rFonts w:ascii="Times New Roman" w:hAnsi="Times New Roman" w:cs="Times New Roman"/>
          <w:sz w:val="24"/>
          <w:szCs w:val="24"/>
        </w:rPr>
        <w:t>В процессе овладения познавательным (</w:t>
      </w:r>
      <w:proofErr w:type="spellStart"/>
      <w:r w:rsidRPr="005C46C4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5C46C4">
        <w:rPr>
          <w:rFonts w:ascii="Times New Roman" w:hAnsi="Times New Roman" w:cs="Times New Roman"/>
          <w:sz w:val="24"/>
          <w:szCs w:val="24"/>
        </w:rPr>
        <w:t xml:space="preserve">) аспектом ученик  научится: </w:t>
      </w:r>
    </w:p>
    <w:p w:rsidR="005C46C4" w:rsidRPr="005C46C4" w:rsidRDefault="005C46C4" w:rsidP="005C4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46C4" w:rsidRPr="005C46C4" w:rsidRDefault="005C46C4" w:rsidP="005C4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6C4">
        <w:rPr>
          <w:rFonts w:ascii="Times New Roman" w:hAnsi="Times New Roman" w:cs="Times New Roman"/>
          <w:sz w:val="24"/>
          <w:szCs w:val="24"/>
        </w:rPr>
        <w:lastRenderedPageBreak/>
        <w:t>- находить на карте страны изучаемого языка</w:t>
      </w:r>
      <w:proofErr w:type="gramStart"/>
      <w:r w:rsidRPr="005C46C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C46C4" w:rsidRPr="005C46C4" w:rsidRDefault="005C46C4" w:rsidP="005C4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6C4">
        <w:rPr>
          <w:rFonts w:ascii="Times New Roman" w:hAnsi="Times New Roman" w:cs="Times New Roman"/>
          <w:sz w:val="24"/>
          <w:szCs w:val="24"/>
        </w:rPr>
        <w:t xml:space="preserve"> - узнавать достопримечательности страны изучаемого языка/родной страны;</w:t>
      </w:r>
    </w:p>
    <w:p w:rsidR="005C46C4" w:rsidRPr="005C46C4" w:rsidRDefault="005C46C4" w:rsidP="005C4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6C4">
        <w:rPr>
          <w:rFonts w:ascii="Times New Roman" w:hAnsi="Times New Roman" w:cs="Times New Roman"/>
          <w:sz w:val="24"/>
          <w:szCs w:val="24"/>
        </w:rPr>
        <w:t xml:space="preserve"> - понимать особенности национальных и семейных праздников и традиций стран изучаемого языка; </w:t>
      </w:r>
      <w:proofErr w:type="gramStart"/>
      <w:r w:rsidRPr="005C46C4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5C46C4">
        <w:rPr>
          <w:rFonts w:ascii="Times New Roman" w:hAnsi="Times New Roman" w:cs="Times New Roman"/>
          <w:sz w:val="24"/>
          <w:szCs w:val="24"/>
        </w:rPr>
        <w:t xml:space="preserve">онимать особенности образа жизни своих зарубежных сверстников; </w:t>
      </w:r>
    </w:p>
    <w:p w:rsidR="005C46C4" w:rsidRPr="005C46C4" w:rsidRDefault="005C46C4" w:rsidP="005C4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6C4">
        <w:rPr>
          <w:rFonts w:ascii="Times New Roman" w:hAnsi="Times New Roman" w:cs="Times New Roman"/>
          <w:sz w:val="24"/>
          <w:szCs w:val="24"/>
        </w:rPr>
        <w:t xml:space="preserve">- узнавать наиболее известных персонажей иностранной детской литературы и популярные литературные произведения для детей; </w:t>
      </w:r>
    </w:p>
    <w:p w:rsidR="005C46C4" w:rsidRPr="005C46C4" w:rsidRDefault="005C46C4" w:rsidP="005C46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46C4" w:rsidRPr="005C46C4" w:rsidRDefault="005C46C4" w:rsidP="005C46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6C4">
        <w:rPr>
          <w:rFonts w:ascii="Times New Roman" w:hAnsi="Times New Roman" w:cs="Times New Roman"/>
          <w:b/>
          <w:sz w:val="24"/>
          <w:szCs w:val="24"/>
        </w:rPr>
        <w:t>Уч</w:t>
      </w:r>
      <w:r w:rsidR="009C0A4F">
        <w:rPr>
          <w:rFonts w:ascii="Times New Roman" w:hAnsi="Times New Roman" w:cs="Times New Roman"/>
          <w:b/>
          <w:sz w:val="24"/>
          <w:szCs w:val="24"/>
        </w:rPr>
        <w:t>еник получит возможность научить</w:t>
      </w:r>
      <w:r w:rsidRPr="005C46C4">
        <w:rPr>
          <w:rFonts w:ascii="Times New Roman" w:hAnsi="Times New Roman" w:cs="Times New Roman"/>
          <w:b/>
          <w:sz w:val="24"/>
          <w:szCs w:val="24"/>
        </w:rPr>
        <w:t xml:space="preserve">ся: </w:t>
      </w:r>
    </w:p>
    <w:p w:rsidR="005C46C4" w:rsidRPr="005C46C4" w:rsidRDefault="005C46C4" w:rsidP="005C4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46C4" w:rsidRPr="005C46C4" w:rsidRDefault="005C46C4" w:rsidP="005C4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6C4">
        <w:rPr>
          <w:rFonts w:ascii="Times New Roman" w:hAnsi="Times New Roman" w:cs="Times New Roman"/>
          <w:sz w:val="24"/>
          <w:szCs w:val="24"/>
        </w:rPr>
        <w:t xml:space="preserve">• сформировать представление о государственной символике стран изучаемого языка; </w:t>
      </w:r>
    </w:p>
    <w:p w:rsidR="005C46C4" w:rsidRPr="005C46C4" w:rsidRDefault="005C46C4" w:rsidP="005C4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6C4">
        <w:rPr>
          <w:rFonts w:ascii="Times New Roman" w:hAnsi="Times New Roman" w:cs="Times New Roman"/>
          <w:sz w:val="24"/>
          <w:szCs w:val="24"/>
        </w:rPr>
        <w:t>• сопоставлять реалии стран изучаемого языка и родной страны;</w:t>
      </w:r>
    </w:p>
    <w:p w:rsidR="005C46C4" w:rsidRPr="005C46C4" w:rsidRDefault="005C46C4" w:rsidP="005C4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6C4">
        <w:rPr>
          <w:rFonts w:ascii="Times New Roman" w:hAnsi="Times New Roman" w:cs="Times New Roman"/>
          <w:sz w:val="24"/>
          <w:szCs w:val="24"/>
        </w:rPr>
        <w:t xml:space="preserve"> • представлять реалии своей страны средствами иностранного языка.</w:t>
      </w:r>
    </w:p>
    <w:p w:rsidR="005C46C4" w:rsidRPr="005C46C4" w:rsidRDefault="005C46C4" w:rsidP="005C4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6C4">
        <w:rPr>
          <w:rFonts w:ascii="Times New Roman" w:hAnsi="Times New Roman" w:cs="Times New Roman"/>
          <w:sz w:val="24"/>
          <w:szCs w:val="24"/>
        </w:rPr>
        <w:t xml:space="preserve"> • познакомиться и выучить наизусть популярные детские песенки и стихотворения; </w:t>
      </w:r>
    </w:p>
    <w:p w:rsidR="005C46C4" w:rsidRPr="005C46C4" w:rsidRDefault="005C46C4" w:rsidP="005C46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6C4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5C46C4" w:rsidRPr="005C46C4" w:rsidRDefault="005C46C4" w:rsidP="009C0A4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46C4">
        <w:rPr>
          <w:rFonts w:ascii="Times New Roman" w:hAnsi="Times New Roman" w:cs="Times New Roman"/>
          <w:color w:val="000000"/>
          <w:sz w:val="24"/>
          <w:szCs w:val="24"/>
        </w:rPr>
        <w:t>Ученик научится:</w:t>
      </w:r>
      <w:r w:rsidRPr="005C46C4">
        <w:rPr>
          <w:rFonts w:ascii="Times New Roman" w:hAnsi="Times New Roman" w:cs="Times New Roman"/>
          <w:color w:val="000000"/>
          <w:sz w:val="24"/>
          <w:szCs w:val="24"/>
        </w:rPr>
        <w:br/>
        <w:t>Участвовать в элементарных диалогах;</w:t>
      </w:r>
    </w:p>
    <w:p w:rsidR="005C46C4" w:rsidRPr="005C46C4" w:rsidRDefault="005C46C4" w:rsidP="009C0A4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46C4">
        <w:rPr>
          <w:rFonts w:ascii="Times New Roman" w:hAnsi="Times New Roman" w:cs="Times New Roman"/>
          <w:color w:val="000000"/>
          <w:sz w:val="24"/>
          <w:szCs w:val="24"/>
        </w:rPr>
        <w:t>Составлять небольшое описание предмета, картинки, персонажа по образцу;</w:t>
      </w:r>
    </w:p>
    <w:p w:rsidR="005C46C4" w:rsidRPr="005C46C4" w:rsidRDefault="005C46C4" w:rsidP="009C0A4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46C4">
        <w:rPr>
          <w:rFonts w:ascii="Times New Roman" w:hAnsi="Times New Roman" w:cs="Times New Roman"/>
          <w:color w:val="000000"/>
          <w:sz w:val="24"/>
          <w:szCs w:val="24"/>
        </w:rPr>
        <w:t>Кратко рассказывать о себе, своей семье, друге.</w:t>
      </w:r>
    </w:p>
    <w:p w:rsidR="005C46C4" w:rsidRPr="005C46C4" w:rsidRDefault="005C46C4" w:rsidP="005C4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46C4" w:rsidRPr="005C46C4" w:rsidRDefault="005C46C4" w:rsidP="005C46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6C4">
        <w:rPr>
          <w:rFonts w:ascii="Times New Roman" w:hAnsi="Times New Roman" w:cs="Times New Roman"/>
          <w:b/>
          <w:sz w:val="24"/>
          <w:szCs w:val="24"/>
        </w:rPr>
        <w:t xml:space="preserve">Ученик получит возможность научиться: </w:t>
      </w:r>
    </w:p>
    <w:p w:rsidR="005C46C4" w:rsidRPr="005C46C4" w:rsidRDefault="005C46C4" w:rsidP="005C4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46C4" w:rsidRPr="005C46C4" w:rsidRDefault="005C46C4" w:rsidP="005C4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6C4">
        <w:rPr>
          <w:rFonts w:ascii="Times New Roman" w:hAnsi="Times New Roman" w:cs="Times New Roman"/>
          <w:sz w:val="24"/>
          <w:szCs w:val="24"/>
        </w:rPr>
        <w:t>• воспроизводить наизусть небольшие произведения детского фольклора: рифмовки, стихотворения, песни;</w:t>
      </w:r>
    </w:p>
    <w:p w:rsidR="005C46C4" w:rsidRPr="005C46C4" w:rsidRDefault="005C46C4" w:rsidP="005C4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6C4">
        <w:rPr>
          <w:rFonts w:ascii="Times New Roman" w:hAnsi="Times New Roman" w:cs="Times New Roman"/>
          <w:sz w:val="24"/>
          <w:szCs w:val="24"/>
        </w:rPr>
        <w:lastRenderedPageBreak/>
        <w:t xml:space="preserve"> • кратко передавать содержание прочитанного/услышанного текста; </w:t>
      </w:r>
    </w:p>
    <w:p w:rsidR="005C46C4" w:rsidRPr="005C46C4" w:rsidRDefault="005C46C4" w:rsidP="005C4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6C4">
        <w:rPr>
          <w:rFonts w:ascii="Times New Roman" w:hAnsi="Times New Roman" w:cs="Times New Roman"/>
          <w:sz w:val="24"/>
          <w:szCs w:val="24"/>
        </w:rPr>
        <w:t xml:space="preserve">• выражать отношение к </w:t>
      </w:r>
      <w:proofErr w:type="gramStart"/>
      <w:r w:rsidRPr="005C46C4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5C46C4">
        <w:rPr>
          <w:rFonts w:ascii="Times New Roman" w:hAnsi="Times New Roman" w:cs="Times New Roman"/>
          <w:sz w:val="24"/>
          <w:szCs w:val="24"/>
        </w:rPr>
        <w:t xml:space="preserve">/услышанному. </w:t>
      </w:r>
    </w:p>
    <w:p w:rsidR="005C46C4" w:rsidRPr="005C46C4" w:rsidRDefault="005C46C4" w:rsidP="005C46C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46C4">
        <w:rPr>
          <w:rFonts w:ascii="Times New Roman" w:hAnsi="Times New Roman" w:cs="Times New Roman"/>
          <w:sz w:val="24"/>
          <w:szCs w:val="24"/>
        </w:rPr>
        <w:t xml:space="preserve"> </w:t>
      </w:r>
      <w:r w:rsidRPr="005C46C4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        Аудирование</w:t>
      </w:r>
    </w:p>
    <w:p w:rsidR="005C46C4" w:rsidRPr="005C46C4" w:rsidRDefault="005C46C4" w:rsidP="005C46C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46C4">
        <w:rPr>
          <w:rFonts w:ascii="Times New Roman" w:hAnsi="Times New Roman" w:cs="Times New Roman"/>
          <w:b/>
          <w:color w:val="000000"/>
          <w:sz w:val="24"/>
          <w:szCs w:val="24"/>
        </w:rPr>
        <w:t>Ученик научится:</w:t>
      </w:r>
    </w:p>
    <w:p w:rsidR="005C46C4" w:rsidRPr="005C46C4" w:rsidRDefault="005C46C4" w:rsidP="009C0A4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46C4">
        <w:rPr>
          <w:rFonts w:ascii="Times New Roman" w:hAnsi="Times New Roman" w:cs="Times New Roman"/>
          <w:color w:val="000000"/>
          <w:sz w:val="24"/>
          <w:szCs w:val="24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5C46C4">
        <w:rPr>
          <w:rFonts w:ascii="Times New Roman" w:hAnsi="Times New Roman" w:cs="Times New Roman"/>
          <w:color w:val="000000"/>
          <w:sz w:val="24"/>
          <w:szCs w:val="24"/>
        </w:rPr>
        <w:t>невербально</w:t>
      </w:r>
      <w:proofErr w:type="spellEnd"/>
      <w:r w:rsidRPr="005C46C4">
        <w:rPr>
          <w:rFonts w:ascii="Times New Roman" w:hAnsi="Times New Roman" w:cs="Times New Roman"/>
          <w:color w:val="000000"/>
          <w:sz w:val="24"/>
          <w:szCs w:val="24"/>
        </w:rPr>
        <w:t xml:space="preserve"> реагировать на </w:t>
      </w:r>
      <w:proofErr w:type="gramStart"/>
      <w:r w:rsidRPr="005C46C4">
        <w:rPr>
          <w:rFonts w:ascii="Times New Roman" w:hAnsi="Times New Roman" w:cs="Times New Roman"/>
          <w:color w:val="000000"/>
          <w:sz w:val="24"/>
          <w:szCs w:val="24"/>
        </w:rPr>
        <w:t>услышанное</w:t>
      </w:r>
      <w:proofErr w:type="gramEnd"/>
      <w:r w:rsidRPr="005C46C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C46C4" w:rsidRPr="005C46C4" w:rsidRDefault="005C46C4" w:rsidP="009C0A4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46C4">
        <w:rPr>
          <w:rFonts w:ascii="Times New Roman" w:hAnsi="Times New Roman" w:cs="Times New Roman"/>
          <w:color w:val="000000"/>
          <w:sz w:val="24"/>
          <w:szCs w:val="24"/>
        </w:rPr>
        <w:t>Воспринимать на слух и понимать основное содержание сообщений, рассказов, сказок, построенных на знакомом языковом материале с опорой на зрительную наглядность.</w:t>
      </w:r>
    </w:p>
    <w:p w:rsidR="005C46C4" w:rsidRPr="005C46C4" w:rsidRDefault="005C46C4" w:rsidP="005C46C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46C4" w:rsidRPr="005C46C4" w:rsidRDefault="005C46C4" w:rsidP="005C46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6C4">
        <w:rPr>
          <w:rFonts w:ascii="Times New Roman" w:hAnsi="Times New Roman" w:cs="Times New Roman"/>
          <w:b/>
          <w:sz w:val="24"/>
          <w:szCs w:val="24"/>
        </w:rPr>
        <w:t xml:space="preserve">Ученик получит возможность научиться: </w:t>
      </w:r>
    </w:p>
    <w:p w:rsidR="005C46C4" w:rsidRPr="005C46C4" w:rsidRDefault="005C46C4" w:rsidP="005C4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46C4" w:rsidRPr="005C46C4" w:rsidRDefault="005C46C4" w:rsidP="005C4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6C4">
        <w:rPr>
          <w:rFonts w:ascii="Times New Roman" w:hAnsi="Times New Roman" w:cs="Times New Roman"/>
          <w:sz w:val="24"/>
          <w:szCs w:val="24"/>
        </w:rPr>
        <w:t xml:space="preserve">• понимать на слух разные типы текстов,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 </w:t>
      </w:r>
    </w:p>
    <w:p w:rsidR="005C46C4" w:rsidRPr="005C46C4" w:rsidRDefault="005C46C4" w:rsidP="005C4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6C4">
        <w:rPr>
          <w:rFonts w:ascii="Times New Roman" w:hAnsi="Times New Roman" w:cs="Times New Roman"/>
          <w:sz w:val="24"/>
          <w:szCs w:val="24"/>
        </w:rPr>
        <w:t>• использовать контекстуальную или языковую догадку;</w:t>
      </w:r>
    </w:p>
    <w:p w:rsidR="005C46C4" w:rsidRPr="005C46C4" w:rsidRDefault="005C46C4" w:rsidP="005C4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6C4">
        <w:rPr>
          <w:rFonts w:ascii="Times New Roman" w:hAnsi="Times New Roman" w:cs="Times New Roman"/>
          <w:sz w:val="24"/>
          <w:szCs w:val="24"/>
        </w:rPr>
        <w:t xml:space="preserve"> • </w:t>
      </w:r>
      <w:proofErr w:type="gramStart"/>
      <w:r w:rsidRPr="005C46C4">
        <w:rPr>
          <w:rFonts w:ascii="Times New Roman" w:hAnsi="Times New Roman" w:cs="Times New Roman"/>
          <w:sz w:val="24"/>
          <w:szCs w:val="24"/>
        </w:rPr>
        <w:t>не обращать внимание</w:t>
      </w:r>
      <w:proofErr w:type="gramEnd"/>
      <w:r w:rsidRPr="005C46C4">
        <w:rPr>
          <w:rFonts w:ascii="Times New Roman" w:hAnsi="Times New Roman" w:cs="Times New Roman"/>
          <w:sz w:val="24"/>
          <w:szCs w:val="24"/>
        </w:rPr>
        <w:t xml:space="preserve"> на незнакомые слова, не мешающие понимать основное содержание текста. </w:t>
      </w:r>
    </w:p>
    <w:p w:rsidR="005C46C4" w:rsidRPr="005C46C4" w:rsidRDefault="005C46C4" w:rsidP="005C4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46C4" w:rsidRPr="005C46C4" w:rsidRDefault="005C46C4" w:rsidP="005C46C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C46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Чтение</w:t>
      </w:r>
      <w:r w:rsidRPr="005C46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46C4">
        <w:rPr>
          <w:rFonts w:ascii="Times New Roman" w:hAnsi="Times New Roman" w:cs="Times New Roman"/>
          <w:b/>
          <w:color w:val="000000"/>
          <w:sz w:val="24"/>
          <w:szCs w:val="24"/>
        </w:rPr>
        <w:t>Ученик научится:</w:t>
      </w:r>
    </w:p>
    <w:p w:rsidR="005C46C4" w:rsidRPr="005C46C4" w:rsidRDefault="005C46C4" w:rsidP="009C0A4F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46C4">
        <w:rPr>
          <w:rFonts w:ascii="Times New Roman" w:hAnsi="Times New Roman" w:cs="Times New Roman"/>
          <w:color w:val="000000"/>
          <w:sz w:val="24"/>
          <w:szCs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5C46C4" w:rsidRPr="005C46C4" w:rsidRDefault="005C46C4" w:rsidP="009C0A4F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46C4">
        <w:rPr>
          <w:rFonts w:ascii="Times New Roman" w:hAnsi="Times New Roman" w:cs="Times New Roman"/>
          <w:color w:val="000000"/>
          <w:sz w:val="24"/>
          <w:szCs w:val="24"/>
        </w:rPr>
        <w:t>Читать про себя и понимать содержание небольшого текста, построенного на изученном языковом материале.</w:t>
      </w:r>
    </w:p>
    <w:p w:rsidR="005C46C4" w:rsidRPr="005C46C4" w:rsidRDefault="005C46C4" w:rsidP="005C46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46C4" w:rsidRPr="005C46C4" w:rsidRDefault="005C46C4" w:rsidP="005C46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6C4">
        <w:rPr>
          <w:rFonts w:ascii="Times New Roman" w:hAnsi="Times New Roman" w:cs="Times New Roman"/>
          <w:b/>
          <w:sz w:val="24"/>
          <w:szCs w:val="24"/>
        </w:rPr>
        <w:t xml:space="preserve">Ученик получит возможность научиться: </w:t>
      </w:r>
    </w:p>
    <w:p w:rsidR="005C46C4" w:rsidRPr="005C46C4" w:rsidRDefault="005C46C4" w:rsidP="005C4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46C4" w:rsidRPr="005C46C4" w:rsidRDefault="005C46C4" w:rsidP="005C4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6C4">
        <w:rPr>
          <w:rFonts w:ascii="Times New Roman" w:hAnsi="Times New Roman" w:cs="Times New Roman"/>
          <w:sz w:val="24"/>
          <w:szCs w:val="24"/>
        </w:rPr>
        <w:t xml:space="preserve">• читать небольшие различных типов тексты с разными стратегиями, обеспечивающими понимание основной идеи текста, полное понимание текста и понимание необходимой (запрашиваемой) информации; </w:t>
      </w:r>
    </w:p>
    <w:p w:rsidR="005C46C4" w:rsidRPr="005C46C4" w:rsidRDefault="005C46C4" w:rsidP="005C4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6C4">
        <w:rPr>
          <w:rFonts w:ascii="Times New Roman" w:hAnsi="Times New Roman" w:cs="Times New Roman"/>
          <w:sz w:val="24"/>
          <w:szCs w:val="24"/>
        </w:rPr>
        <w:t xml:space="preserve">• выражать собственное мнение по поводу </w:t>
      </w:r>
      <w:proofErr w:type="gramStart"/>
      <w:r w:rsidRPr="005C46C4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5C46C4">
        <w:rPr>
          <w:rFonts w:ascii="Times New Roman" w:hAnsi="Times New Roman" w:cs="Times New Roman"/>
          <w:sz w:val="24"/>
          <w:szCs w:val="24"/>
        </w:rPr>
        <w:t>;</w:t>
      </w:r>
    </w:p>
    <w:p w:rsidR="005C46C4" w:rsidRPr="005C46C4" w:rsidRDefault="005C46C4" w:rsidP="005C4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6C4">
        <w:rPr>
          <w:rFonts w:ascii="Times New Roman" w:hAnsi="Times New Roman" w:cs="Times New Roman"/>
          <w:sz w:val="24"/>
          <w:szCs w:val="24"/>
        </w:rPr>
        <w:t xml:space="preserve"> • выражать суждение относительно поступков героев; </w:t>
      </w:r>
    </w:p>
    <w:p w:rsidR="005C46C4" w:rsidRPr="005C46C4" w:rsidRDefault="005C46C4" w:rsidP="005C4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6C4">
        <w:rPr>
          <w:rFonts w:ascii="Times New Roman" w:hAnsi="Times New Roman" w:cs="Times New Roman"/>
          <w:sz w:val="24"/>
          <w:szCs w:val="24"/>
        </w:rPr>
        <w:t xml:space="preserve">• соотносить события в тексте с личным опытом; </w:t>
      </w:r>
    </w:p>
    <w:p w:rsidR="005C46C4" w:rsidRPr="005C46C4" w:rsidRDefault="005C46C4" w:rsidP="005C4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46C4" w:rsidRPr="005C46C4" w:rsidRDefault="005C46C4" w:rsidP="005C46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6C4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5C46C4" w:rsidRPr="005C46C4" w:rsidRDefault="005C46C4" w:rsidP="005C4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46C4" w:rsidRPr="005C46C4" w:rsidRDefault="005C46C4" w:rsidP="005C46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6C4">
        <w:rPr>
          <w:rFonts w:ascii="Times New Roman" w:hAnsi="Times New Roman" w:cs="Times New Roman"/>
          <w:sz w:val="24"/>
          <w:szCs w:val="24"/>
        </w:rPr>
        <w:t xml:space="preserve"> </w:t>
      </w:r>
      <w:r w:rsidRPr="005C46C4">
        <w:rPr>
          <w:rFonts w:ascii="Times New Roman" w:hAnsi="Times New Roman" w:cs="Times New Roman"/>
          <w:b/>
          <w:sz w:val="24"/>
          <w:szCs w:val="24"/>
        </w:rPr>
        <w:t xml:space="preserve">Ученик научится: </w:t>
      </w:r>
    </w:p>
    <w:p w:rsidR="005C46C4" w:rsidRPr="005C46C4" w:rsidRDefault="005C46C4" w:rsidP="005C4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46C4" w:rsidRPr="005C46C4" w:rsidRDefault="005C46C4" w:rsidP="005C4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6C4">
        <w:rPr>
          <w:rFonts w:ascii="Times New Roman" w:hAnsi="Times New Roman" w:cs="Times New Roman"/>
          <w:sz w:val="24"/>
          <w:szCs w:val="24"/>
        </w:rPr>
        <w:t xml:space="preserve">• правильно списывать, </w:t>
      </w:r>
    </w:p>
    <w:p w:rsidR="005C46C4" w:rsidRPr="005C46C4" w:rsidRDefault="005C46C4" w:rsidP="005C4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6C4">
        <w:rPr>
          <w:rFonts w:ascii="Times New Roman" w:hAnsi="Times New Roman" w:cs="Times New Roman"/>
          <w:sz w:val="24"/>
          <w:szCs w:val="24"/>
        </w:rPr>
        <w:t xml:space="preserve">• выполнять лексико-грамматические упражнения, </w:t>
      </w:r>
    </w:p>
    <w:p w:rsidR="005C46C4" w:rsidRPr="005C46C4" w:rsidRDefault="005C46C4" w:rsidP="005C4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46C4">
        <w:rPr>
          <w:rFonts w:ascii="Times New Roman" w:hAnsi="Times New Roman" w:cs="Times New Roman"/>
          <w:sz w:val="24"/>
          <w:szCs w:val="24"/>
        </w:rPr>
        <w:t>• делать записи (выписки из текста</w:t>
      </w:r>
      <w:proofErr w:type="gramEnd"/>
    </w:p>
    <w:p w:rsidR="005C46C4" w:rsidRPr="005C46C4" w:rsidRDefault="005C46C4" w:rsidP="005C4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6C4">
        <w:rPr>
          <w:rFonts w:ascii="Times New Roman" w:hAnsi="Times New Roman" w:cs="Times New Roman"/>
          <w:sz w:val="24"/>
          <w:szCs w:val="24"/>
        </w:rPr>
        <w:t xml:space="preserve"> • делать подписи к рисункам, </w:t>
      </w:r>
    </w:p>
    <w:p w:rsidR="005C46C4" w:rsidRPr="005C46C4" w:rsidRDefault="005C46C4" w:rsidP="005C4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6C4">
        <w:rPr>
          <w:rFonts w:ascii="Times New Roman" w:hAnsi="Times New Roman" w:cs="Times New Roman"/>
          <w:sz w:val="24"/>
          <w:szCs w:val="24"/>
        </w:rPr>
        <w:t xml:space="preserve">• отвечать письменно на вопросы, </w:t>
      </w:r>
    </w:p>
    <w:p w:rsidR="005C46C4" w:rsidRPr="005C46C4" w:rsidRDefault="005C46C4" w:rsidP="005C4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6C4">
        <w:rPr>
          <w:rFonts w:ascii="Times New Roman" w:hAnsi="Times New Roman" w:cs="Times New Roman"/>
          <w:sz w:val="24"/>
          <w:szCs w:val="24"/>
        </w:rPr>
        <w:t xml:space="preserve">• писать открытки - поздравления с праздником  </w:t>
      </w:r>
    </w:p>
    <w:p w:rsidR="005C46C4" w:rsidRPr="005C46C4" w:rsidRDefault="005C46C4" w:rsidP="005C4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6C4">
        <w:rPr>
          <w:rFonts w:ascii="Times New Roman" w:hAnsi="Times New Roman" w:cs="Times New Roman"/>
          <w:sz w:val="24"/>
          <w:szCs w:val="24"/>
        </w:rPr>
        <w:t xml:space="preserve">• писать личные письма в рамках изучаемой тематики </w:t>
      </w:r>
    </w:p>
    <w:p w:rsidR="005C46C4" w:rsidRPr="005C46C4" w:rsidRDefault="005C46C4" w:rsidP="005C46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46C4" w:rsidRPr="005C46C4" w:rsidRDefault="005C46C4" w:rsidP="005C46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6C4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5C46C4" w:rsidRPr="005C46C4" w:rsidRDefault="005C46C4" w:rsidP="005C4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46C4" w:rsidRPr="005C46C4" w:rsidRDefault="005C46C4" w:rsidP="005C4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6C4">
        <w:rPr>
          <w:rFonts w:ascii="Times New Roman" w:hAnsi="Times New Roman" w:cs="Times New Roman"/>
          <w:sz w:val="24"/>
          <w:szCs w:val="24"/>
        </w:rPr>
        <w:t xml:space="preserve"> • писать русские имена и фамилии на иностранном языке, </w:t>
      </w:r>
    </w:p>
    <w:p w:rsidR="005C46C4" w:rsidRPr="005C46C4" w:rsidRDefault="005C46C4" w:rsidP="005C4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6C4">
        <w:rPr>
          <w:rFonts w:ascii="Times New Roman" w:hAnsi="Times New Roman" w:cs="Times New Roman"/>
          <w:sz w:val="24"/>
          <w:szCs w:val="24"/>
        </w:rPr>
        <w:t xml:space="preserve">• заполнять анкеты (имя, фамилия, возраст, хобби), сообщать краткие сведения о себе; </w:t>
      </w:r>
    </w:p>
    <w:p w:rsidR="005C46C4" w:rsidRPr="005C46C4" w:rsidRDefault="005C46C4" w:rsidP="005C4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6C4">
        <w:rPr>
          <w:rFonts w:ascii="Times New Roman" w:hAnsi="Times New Roman" w:cs="Times New Roman"/>
          <w:sz w:val="24"/>
          <w:szCs w:val="24"/>
        </w:rPr>
        <w:t xml:space="preserve">• в личных письмах запрашивать интересующую информацию; </w:t>
      </w:r>
    </w:p>
    <w:p w:rsidR="005C46C4" w:rsidRPr="005C46C4" w:rsidRDefault="005C46C4" w:rsidP="005C4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6C4">
        <w:rPr>
          <w:rFonts w:ascii="Times New Roman" w:hAnsi="Times New Roman" w:cs="Times New Roman"/>
          <w:sz w:val="24"/>
          <w:szCs w:val="24"/>
        </w:rPr>
        <w:t>• писать короткие сообщения (в рамках изучаемой тематики) с опорой на план/ключевые слова (объѐм 50-60 слов); • правильно оформлять конверт (с опорой на образец)</w:t>
      </w:r>
    </w:p>
    <w:p w:rsidR="005C46C4" w:rsidRPr="005C46C4" w:rsidRDefault="005C46C4" w:rsidP="005C46C4">
      <w:pPr>
        <w:spacing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6C4" w:rsidRPr="005C46C4" w:rsidRDefault="005C46C4" w:rsidP="005C46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Содержание курса</w:t>
      </w:r>
    </w:p>
    <w:p w:rsidR="005C46C4" w:rsidRPr="005C46C4" w:rsidRDefault="005C46C4" w:rsidP="005C46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содержательные линии</w:t>
      </w:r>
    </w:p>
    <w:p w:rsidR="005C46C4" w:rsidRPr="005C46C4" w:rsidRDefault="005C46C4" w:rsidP="005C46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Предметное содержание речи</w:t>
      </w:r>
    </w:p>
    <w:p w:rsidR="005C46C4" w:rsidRPr="005C46C4" w:rsidRDefault="005C46C4" w:rsidP="005C46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5C46C4" w:rsidRPr="005C46C4" w:rsidRDefault="005C46C4" w:rsidP="005C46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друзья: имя,  возраст, внешность, характер, увлечения, семья.</w:t>
      </w:r>
    </w:p>
    <w:p w:rsidR="005C46C4" w:rsidRPr="005C46C4" w:rsidRDefault="005C46C4" w:rsidP="005C46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моих увлечений.  Выходной день.</w:t>
      </w:r>
    </w:p>
    <w:p w:rsidR="005C46C4" w:rsidRPr="005C46C4" w:rsidRDefault="005C46C4" w:rsidP="005C46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Моя школа. Классная комната. Школьные  принадлежности</w:t>
      </w:r>
    </w:p>
    <w:p w:rsidR="005C46C4" w:rsidRPr="005C46C4" w:rsidRDefault="005C46C4" w:rsidP="005C46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вокруг меня. Природа. Погода. Любимое время года.</w:t>
      </w:r>
    </w:p>
    <w:p w:rsidR="005C46C4" w:rsidRPr="005C46C4" w:rsidRDefault="005C46C4" w:rsidP="005C46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моя семья. Семейные праздники. Новый год. Рождество. День рождения.</w:t>
      </w:r>
    </w:p>
    <w:p w:rsidR="005C46C4" w:rsidRPr="005C46C4" w:rsidRDefault="005C46C4" w:rsidP="005C46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5C46C4" w:rsidRPr="005C46C4" w:rsidRDefault="005C46C4" w:rsidP="005C46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умения по видам речевой деятельности</w:t>
      </w:r>
    </w:p>
    <w:p w:rsidR="005C46C4" w:rsidRPr="005C46C4" w:rsidRDefault="005C46C4" w:rsidP="005C46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русле говорения</w:t>
      </w:r>
    </w:p>
    <w:p w:rsidR="005C46C4" w:rsidRPr="005C46C4" w:rsidRDefault="005C46C4" w:rsidP="005C46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Диалогическая форма</w:t>
      </w:r>
    </w:p>
    <w:p w:rsidR="005C46C4" w:rsidRPr="005C46C4" w:rsidRDefault="005C46C4" w:rsidP="005C46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вести:</w:t>
      </w:r>
    </w:p>
    <w:p w:rsidR="005C46C4" w:rsidRPr="005C46C4" w:rsidRDefault="005C46C4" w:rsidP="009C0A4F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этикетные диалоги в типичных ситуациях бытового, учебно-трудового и межкультурного общения;</w:t>
      </w:r>
    </w:p>
    <w:p w:rsidR="005C46C4" w:rsidRPr="005C46C4" w:rsidRDefault="005C46C4" w:rsidP="009C0A4F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диалог-расспрос (запрос информации и ответ на него);</w:t>
      </w:r>
    </w:p>
    <w:p w:rsidR="005C46C4" w:rsidRPr="005C46C4" w:rsidRDefault="005C46C4" w:rsidP="009C0A4F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диалог-побуждение к действию.</w:t>
      </w:r>
    </w:p>
    <w:p w:rsidR="005C46C4" w:rsidRPr="005C46C4" w:rsidRDefault="005C46C4" w:rsidP="005C46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Монологическая форма</w:t>
      </w:r>
    </w:p>
    <w:p w:rsidR="005C46C4" w:rsidRPr="005C46C4" w:rsidRDefault="005C46C4" w:rsidP="005C46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пользоваться:</w:t>
      </w:r>
    </w:p>
    <w:p w:rsidR="005C46C4" w:rsidRPr="005C46C4" w:rsidRDefault="005C46C4" w:rsidP="009C0A4F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коммуникативными типами речи: описание, сообщение, рассказ, характеристика (персонажей).</w:t>
      </w:r>
    </w:p>
    <w:p w:rsidR="005C46C4" w:rsidRPr="005C46C4" w:rsidRDefault="005C46C4" w:rsidP="005C46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русле аудирования</w:t>
      </w:r>
    </w:p>
    <w:p w:rsidR="005C46C4" w:rsidRPr="005C46C4" w:rsidRDefault="005C46C4" w:rsidP="005C46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понимать:</w:t>
      </w:r>
    </w:p>
    <w:p w:rsidR="005C46C4" w:rsidRPr="005C46C4" w:rsidRDefault="005C46C4" w:rsidP="009C0A4F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учителя и одноклассников в процессе общения на уроке;</w:t>
      </w:r>
    </w:p>
    <w:p w:rsidR="005C46C4" w:rsidRPr="005C46C4" w:rsidRDefault="005C46C4" w:rsidP="009C0A4F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небольшие доступные тексты в аудиозаписи, построенные на изученном языковом материале.</w:t>
      </w:r>
    </w:p>
    <w:p w:rsidR="005C46C4" w:rsidRPr="005C46C4" w:rsidRDefault="005C46C4" w:rsidP="005C46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русле чтения</w:t>
      </w:r>
    </w:p>
    <w:p w:rsidR="005C46C4" w:rsidRPr="005C46C4" w:rsidRDefault="005C46C4" w:rsidP="005C46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с целью извлечения и понимания языковой и тематической информации:</w:t>
      </w:r>
    </w:p>
    <w:p w:rsidR="005C46C4" w:rsidRPr="005C46C4" w:rsidRDefault="005C46C4" w:rsidP="009C0A4F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вслух небольшие тексты, построенные на изученном языковом материале;</w:t>
      </w:r>
    </w:p>
    <w:p w:rsidR="005C46C4" w:rsidRPr="005C46C4" w:rsidRDefault="005C46C4" w:rsidP="009C0A4F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5C46C4" w:rsidRPr="005C46C4" w:rsidRDefault="005C46C4" w:rsidP="005C46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русле письма</w:t>
      </w:r>
    </w:p>
    <w:p w:rsidR="005C46C4" w:rsidRPr="005C46C4" w:rsidRDefault="005C46C4" w:rsidP="005C46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Владеть:</w:t>
      </w:r>
    </w:p>
    <w:p w:rsidR="005C46C4" w:rsidRPr="005C46C4" w:rsidRDefault="005C46C4" w:rsidP="009C0A4F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техникой письма (графикой, каллиграфией, орфографией);</w:t>
      </w:r>
    </w:p>
    <w:p w:rsidR="005C46C4" w:rsidRPr="005C46C4" w:rsidRDefault="005C46C4" w:rsidP="009C0A4F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основами письменной речи: писать с опорой на образец поздравление с праздником, короткое личное письмо.</w:t>
      </w:r>
    </w:p>
    <w:p w:rsidR="005C46C4" w:rsidRPr="005C46C4" w:rsidRDefault="005C46C4" w:rsidP="005C46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средства и навыки пользования ими</w:t>
      </w:r>
    </w:p>
    <w:p w:rsidR="005C46C4" w:rsidRPr="005C46C4" w:rsidRDefault="005C46C4" w:rsidP="009C0A4F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Графика, каллиграфия, орфография</w:t>
      </w:r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буквы немецкого алфавита. Звукобуквенные соответствия. Основные буквосочетания. Основные правила чтения и орфографии. Написание наиболее употребительных слов, вошедших в активный словарь.</w:t>
      </w:r>
    </w:p>
    <w:p w:rsidR="005C46C4" w:rsidRPr="005C46C4" w:rsidRDefault="005C46C4" w:rsidP="009C0A4F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звуки немецкого языка. Нормы произношения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гласными). Дифтонги. Ударение в изолированном слове, фразе. Отсутствие ударения на служебных словах (артиклях, союзах, предлогах). Членение предложения на смысловые группы. Ритмико-интонационные особенности повествовательного, побудительного и вопросительного предложений. Интонация перечисления.</w:t>
      </w:r>
    </w:p>
    <w:p w:rsidR="005C46C4" w:rsidRPr="005C46C4" w:rsidRDefault="005C46C4" w:rsidP="009C0A4F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усвоения.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немецкоговорящих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стран. Интернациональные слова (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das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Kino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die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Fabrik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Начальные представления о способах словообразования: суффиксация (-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er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chen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lein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tion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ist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словосложение (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das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Lehrbuch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конверсия (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das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Lesen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die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Kälte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C46C4" w:rsidRPr="005C46C4" w:rsidRDefault="005C46C4" w:rsidP="009C0A4F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Основные коммуникативные типы предложений: </w:t>
      </w:r>
      <w:proofErr w:type="gram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повествовательное</w:t>
      </w:r>
      <w:proofErr w:type="gram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побудительное, вопросительное. Общий и специальный вопросы. Вопросительные слова 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wer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was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wie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warum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wohin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wann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Порядок слов в предложении. Утвердительные и отрицательные предложения. Простое предложение с простым глагольным сказуемым (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Wir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lesen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gern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.), составным именным сказуемым (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Meine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Familie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ist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groß.) и составным глагольным сказуемым (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Ich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lerne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Deutsch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sprechen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.). </w:t>
      </w:r>
      <w:proofErr w:type="gram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Безличные предложения (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Es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ist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kalt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Es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schneit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  <w:proofErr w:type="gram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Побудительные предложения (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Hilf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mir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bitte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!). Предложения с оборотом 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Es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gibt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 .  Простые распространённые предложения. Предложения с однородными членами. Сложносочинённые предложения с союзами 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und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aber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46C4" w:rsidRPr="005C46C4" w:rsidRDefault="005C46C4" w:rsidP="009C0A4F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Грамматические формы изъявительного наклонения: 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Präsens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Präteritum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Perfekt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Слабые и сильные глаголы. Вспомогательные глаголы 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haben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sein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werden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Глагол-связка 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sein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Модальные глаголы 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können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wollen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müssen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sollen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Неопределенная форма глагола (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Infinitiv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C46C4" w:rsidRPr="005C46C4" w:rsidRDefault="005C46C4" w:rsidP="009C0A4F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Существительные в единственном и множественном числе с определённым/ неопределённым и нулевым артиклем. Склонение существительных.</w:t>
      </w:r>
    </w:p>
    <w:p w:rsidR="005C46C4" w:rsidRPr="005C46C4" w:rsidRDefault="005C46C4" w:rsidP="009C0A4F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5C46C4" w:rsidRPr="005C46C4" w:rsidRDefault="005C46C4" w:rsidP="009C0A4F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Местоимения: личные, притяжательные и указательные (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ich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du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er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mein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dieser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jener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Отрицательное местоимение 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kein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46C4" w:rsidRPr="005C46C4" w:rsidRDefault="005C46C4" w:rsidP="009C0A4F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Наречия</w:t>
      </w:r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</w:t>
      </w:r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: heute, oft, nie, schnell </w:t>
      </w:r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</w:t>
      </w:r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Наречия, образующие степени сравнения не по правилам: 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gut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viel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gern</w:t>
      </w:r>
      <w:proofErr w:type="spellEnd"/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46C4" w:rsidRPr="005C46C4" w:rsidRDefault="005C46C4" w:rsidP="009C0A4F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Количественные числительные (до 100), порядковые числительные (до 30).</w:t>
      </w:r>
    </w:p>
    <w:p w:rsidR="005C46C4" w:rsidRPr="005C46C4" w:rsidRDefault="005C46C4" w:rsidP="009C0A4F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</w:t>
      </w:r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употребительные</w:t>
      </w:r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предлоги</w:t>
      </w:r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: in, an, auf, hinter, neben, mit, über, unter, nach, zwischen, vor.</w:t>
      </w:r>
    </w:p>
    <w:p w:rsidR="005C46C4" w:rsidRPr="005C46C4" w:rsidRDefault="005C46C4" w:rsidP="005C46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Социокультурная осведомленность</w:t>
      </w:r>
    </w:p>
    <w:p w:rsidR="005C46C4" w:rsidRPr="005C46C4" w:rsidRDefault="005C46C4" w:rsidP="005C46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немецкому языку в начальной школе учащиеся знакомятся: с названиями стран изучаемого языка; некоторыми литературными персонажами популярных детских произведений; сюжетами некоторых популярных сказок, а также небольшими произведениями детского фольклора (стихи, песни) на немецком языке; элементарными формами речевого и неречевого поведения, принятого в странах изучаемого языка.</w:t>
      </w:r>
    </w:p>
    <w:p w:rsidR="005C46C4" w:rsidRPr="005C46C4" w:rsidRDefault="005C46C4" w:rsidP="005C46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Специальные учебные умения</w:t>
      </w:r>
    </w:p>
    <w:p w:rsidR="005C46C4" w:rsidRPr="005C46C4" w:rsidRDefault="005C46C4" w:rsidP="005C46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Третьеклассники овладевают следующими специальными (предметными) учебными умениями и навыками:</w:t>
      </w:r>
    </w:p>
    <w:p w:rsidR="005C46C4" w:rsidRPr="005C46C4" w:rsidRDefault="005C46C4" w:rsidP="009C0A4F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двуязычным словарём учебника;</w:t>
      </w:r>
    </w:p>
    <w:p w:rsidR="005C46C4" w:rsidRPr="005C46C4" w:rsidRDefault="005C46C4" w:rsidP="009C0A4F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справочным материалом, представленным в виде таблиц, схем, правил;</w:t>
      </w:r>
    </w:p>
    <w:p w:rsidR="005C46C4" w:rsidRPr="005C46C4" w:rsidRDefault="005C46C4" w:rsidP="009C0A4F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вести словарь (словарную тетрадь);</w:t>
      </w:r>
    </w:p>
    <w:p w:rsidR="005C46C4" w:rsidRPr="005C46C4" w:rsidRDefault="005C46C4" w:rsidP="009C0A4F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слова, например по тематическому принципу;</w:t>
      </w:r>
    </w:p>
    <w:p w:rsidR="005C46C4" w:rsidRPr="005C46C4" w:rsidRDefault="005C46C4" w:rsidP="009C0A4F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языковой догадкой, например при опознавании интернационализмов;</w:t>
      </w:r>
    </w:p>
    <w:p w:rsidR="005C46C4" w:rsidRPr="005C46C4" w:rsidRDefault="005C46C4" w:rsidP="009C0A4F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обобщения на основе структурно-функциональных схем простого предложения опознавать грамматические явления, отсутствующие в родном языке, например артикли.</w:t>
      </w:r>
    </w:p>
    <w:p w:rsidR="005C46C4" w:rsidRPr="005C46C4" w:rsidRDefault="005C46C4" w:rsidP="005C46C4">
      <w:pPr>
        <w:spacing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48C1" w:rsidRPr="005C46C4" w:rsidRDefault="00AF48C1" w:rsidP="005C46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46C4" w:rsidRPr="005C46C4" w:rsidRDefault="005C46C4" w:rsidP="005C46C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C46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4 класс</w:t>
      </w:r>
    </w:p>
    <w:p w:rsidR="005C46C4" w:rsidRPr="005C46C4" w:rsidRDefault="005C46C4" w:rsidP="005C46C4">
      <w:pPr>
        <w:pStyle w:val="a7"/>
        <w:rPr>
          <w:rFonts w:cs="Times New Roman"/>
          <w:color w:val="000000"/>
        </w:rPr>
      </w:pPr>
      <w:r w:rsidRPr="005C46C4">
        <w:rPr>
          <w:rFonts w:cs="Times New Roman"/>
          <w:b/>
          <w:bCs/>
          <w:color w:val="000000"/>
        </w:rPr>
        <w:t>Личностные результаты:</w:t>
      </w:r>
    </w:p>
    <w:p w:rsidR="005C46C4" w:rsidRPr="005C46C4" w:rsidRDefault="005C46C4" w:rsidP="009C0A4F">
      <w:pPr>
        <w:pStyle w:val="a7"/>
        <w:numPr>
          <w:ilvl w:val="0"/>
          <w:numId w:val="51"/>
        </w:num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color w:val="000000"/>
        </w:rPr>
      </w:pPr>
      <w:r w:rsidRPr="005C46C4">
        <w:rPr>
          <w:rFonts w:cs="Times New Roman"/>
          <w:color w:val="000000"/>
        </w:rPr>
        <w:t>развитие самостоятельности и личной ответственности за свои поступки, в том числе в процессе учения;</w:t>
      </w:r>
    </w:p>
    <w:p w:rsidR="005C46C4" w:rsidRPr="005C46C4" w:rsidRDefault="005C46C4" w:rsidP="009C0A4F">
      <w:pPr>
        <w:pStyle w:val="a7"/>
        <w:numPr>
          <w:ilvl w:val="0"/>
          <w:numId w:val="51"/>
        </w:num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color w:val="000000"/>
        </w:rPr>
      </w:pPr>
      <w:r w:rsidRPr="005C46C4">
        <w:rPr>
          <w:rFonts w:cs="Times New Roman"/>
          <w:color w:val="000000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5C46C4" w:rsidRPr="005C46C4" w:rsidRDefault="005C46C4" w:rsidP="009C0A4F">
      <w:pPr>
        <w:pStyle w:val="a7"/>
        <w:numPr>
          <w:ilvl w:val="0"/>
          <w:numId w:val="51"/>
        </w:num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color w:val="000000"/>
        </w:rPr>
      </w:pPr>
      <w:r w:rsidRPr="005C46C4">
        <w:rPr>
          <w:rFonts w:cs="Times New Roman"/>
          <w:color w:val="000000"/>
        </w:rPr>
        <w:t>овладение начальными навыками адаптации в динамично изменяющемся и развивающемся мире;</w:t>
      </w:r>
    </w:p>
    <w:p w:rsidR="005C46C4" w:rsidRPr="005C46C4" w:rsidRDefault="005C46C4" w:rsidP="009C0A4F">
      <w:pPr>
        <w:pStyle w:val="a7"/>
        <w:numPr>
          <w:ilvl w:val="0"/>
          <w:numId w:val="51"/>
        </w:num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color w:val="000000"/>
        </w:rPr>
      </w:pPr>
      <w:r w:rsidRPr="005C46C4">
        <w:rPr>
          <w:rFonts w:cs="Times New Roman"/>
          <w:color w:val="000000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5C46C4" w:rsidRPr="005C46C4" w:rsidRDefault="005C46C4" w:rsidP="009C0A4F">
      <w:pPr>
        <w:pStyle w:val="a7"/>
        <w:numPr>
          <w:ilvl w:val="0"/>
          <w:numId w:val="51"/>
        </w:num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color w:val="000000"/>
        </w:rPr>
      </w:pPr>
      <w:r w:rsidRPr="005C46C4">
        <w:rPr>
          <w:rFonts w:cs="Times New Roman"/>
          <w:color w:val="000000"/>
        </w:rPr>
        <w:t>формирование уважительного отношения к иному мнению, истории и культуре других народов;</w:t>
      </w:r>
    </w:p>
    <w:p w:rsidR="005C46C4" w:rsidRPr="005C46C4" w:rsidRDefault="005C46C4" w:rsidP="009C0A4F">
      <w:pPr>
        <w:pStyle w:val="a7"/>
        <w:numPr>
          <w:ilvl w:val="0"/>
          <w:numId w:val="51"/>
        </w:num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color w:val="000000"/>
        </w:rPr>
      </w:pPr>
      <w:r w:rsidRPr="005C46C4">
        <w:rPr>
          <w:rFonts w:cs="Times New Roman"/>
          <w:color w:val="000000"/>
        </w:rPr>
        <w:t>формирование эстетических потребностей, ценностей и чувств;</w:t>
      </w:r>
    </w:p>
    <w:p w:rsidR="005C46C4" w:rsidRPr="005C46C4" w:rsidRDefault="005C46C4" w:rsidP="009C0A4F">
      <w:pPr>
        <w:pStyle w:val="a7"/>
        <w:numPr>
          <w:ilvl w:val="0"/>
          <w:numId w:val="51"/>
        </w:num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color w:val="000000"/>
        </w:rPr>
      </w:pPr>
      <w:r w:rsidRPr="005C46C4">
        <w:rPr>
          <w:rFonts w:cs="Times New Roman"/>
          <w:color w:val="00000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5C46C4" w:rsidRPr="005C46C4" w:rsidRDefault="005C46C4" w:rsidP="005C46C4">
      <w:pPr>
        <w:pStyle w:val="a7"/>
        <w:rPr>
          <w:rFonts w:cs="Times New Roman"/>
          <w:color w:val="000000"/>
        </w:rPr>
      </w:pPr>
      <w:r w:rsidRPr="005C46C4">
        <w:rPr>
          <w:rFonts w:cs="Times New Roman"/>
          <w:b/>
          <w:bCs/>
          <w:color w:val="000000"/>
        </w:rPr>
        <w:t>Метапредметные результаты:</w:t>
      </w:r>
    </w:p>
    <w:p w:rsidR="005C46C4" w:rsidRPr="005C46C4" w:rsidRDefault="005C46C4" w:rsidP="009C0A4F">
      <w:pPr>
        <w:pStyle w:val="a7"/>
        <w:numPr>
          <w:ilvl w:val="0"/>
          <w:numId w:val="52"/>
        </w:num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color w:val="000000"/>
        </w:rPr>
      </w:pPr>
      <w:r w:rsidRPr="005C46C4">
        <w:rPr>
          <w:rFonts w:cs="Times New Roman"/>
          <w:color w:val="000000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5C46C4" w:rsidRPr="005C46C4" w:rsidRDefault="005C46C4" w:rsidP="009C0A4F">
      <w:pPr>
        <w:pStyle w:val="a7"/>
        <w:numPr>
          <w:ilvl w:val="0"/>
          <w:numId w:val="52"/>
        </w:num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color w:val="000000"/>
        </w:rPr>
      </w:pPr>
      <w:r w:rsidRPr="005C46C4">
        <w:rPr>
          <w:rFonts w:cs="Times New Roman"/>
          <w:color w:val="000000"/>
        </w:rPr>
        <w:t>освоение способов решения проблем творческого и поискового характера;</w:t>
      </w:r>
    </w:p>
    <w:p w:rsidR="005C46C4" w:rsidRPr="005C46C4" w:rsidRDefault="005C46C4" w:rsidP="009C0A4F">
      <w:pPr>
        <w:pStyle w:val="a7"/>
        <w:numPr>
          <w:ilvl w:val="0"/>
          <w:numId w:val="52"/>
        </w:num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color w:val="000000"/>
        </w:rPr>
      </w:pPr>
      <w:r w:rsidRPr="005C46C4">
        <w:rPr>
          <w:rFonts w:cs="Times New Roman"/>
          <w:color w:val="000000"/>
        </w:rPr>
        <w:t xml:space="preserve">формирование умения планировать, контролировать и оценивать учебные действия в соответствии с поставленной задачей и </w:t>
      </w:r>
      <w:proofErr w:type="spellStart"/>
      <w:r w:rsidRPr="005C46C4">
        <w:rPr>
          <w:rFonts w:cs="Times New Roman"/>
          <w:color w:val="000000"/>
        </w:rPr>
        <w:t>условиямиеё</w:t>
      </w:r>
      <w:proofErr w:type="spellEnd"/>
      <w:r w:rsidRPr="005C46C4">
        <w:rPr>
          <w:rFonts w:cs="Times New Roman"/>
          <w:color w:val="000000"/>
        </w:rPr>
        <w:t xml:space="preserve"> реализации; определять наиболее эффективные способы достижения результата;</w:t>
      </w:r>
    </w:p>
    <w:p w:rsidR="005C46C4" w:rsidRPr="005C46C4" w:rsidRDefault="005C46C4" w:rsidP="009C0A4F">
      <w:pPr>
        <w:pStyle w:val="a7"/>
        <w:numPr>
          <w:ilvl w:val="0"/>
          <w:numId w:val="53"/>
        </w:num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color w:val="000000"/>
        </w:rPr>
      </w:pPr>
      <w:r w:rsidRPr="005C46C4">
        <w:rPr>
          <w:rFonts w:cs="Times New Roman"/>
          <w:color w:val="000000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C46C4" w:rsidRPr="005C46C4" w:rsidRDefault="005C46C4" w:rsidP="009C0A4F">
      <w:pPr>
        <w:pStyle w:val="a7"/>
        <w:numPr>
          <w:ilvl w:val="0"/>
          <w:numId w:val="53"/>
        </w:num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color w:val="000000"/>
        </w:rPr>
      </w:pPr>
      <w:r w:rsidRPr="005C46C4">
        <w:rPr>
          <w:rFonts w:cs="Times New Roman"/>
          <w:color w:val="000000"/>
        </w:rPr>
        <w:t xml:space="preserve">освоение начальных форм рефлексии (самоконтроля, самоанализа, </w:t>
      </w:r>
      <w:proofErr w:type="spellStart"/>
      <w:r w:rsidRPr="005C46C4">
        <w:rPr>
          <w:rFonts w:cs="Times New Roman"/>
          <w:color w:val="000000"/>
        </w:rPr>
        <w:t>саморегуляции</w:t>
      </w:r>
      <w:proofErr w:type="spellEnd"/>
      <w:r w:rsidRPr="005C46C4">
        <w:rPr>
          <w:rFonts w:cs="Times New Roman"/>
          <w:color w:val="000000"/>
        </w:rPr>
        <w:t>, самооценки);</w:t>
      </w:r>
    </w:p>
    <w:p w:rsidR="005C46C4" w:rsidRPr="005C46C4" w:rsidRDefault="005C46C4" w:rsidP="009C0A4F">
      <w:pPr>
        <w:pStyle w:val="a7"/>
        <w:numPr>
          <w:ilvl w:val="0"/>
          <w:numId w:val="53"/>
        </w:num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color w:val="000000"/>
        </w:rPr>
      </w:pPr>
      <w:r w:rsidRPr="005C46C4">
        <w:rPr>
          <w:rFonts w:cs="Times New Roman"/>
          <w:color w:val="000000"/>
        </w:rPr>
        <w:t>использование знаково-символических сре</w:t>
      </w:r>
      <w:proofErr w:type="gramStart"/>
      <w:r w:rsidRPr="005C46C4">
        <w:rPr>
          <w:rFonts w:cs="Times New Roman"/>
          <w:color w:val="000000"/>
        </w:rPr>
        <w:t>дств пр</w:t>
      </w:r>
      <w:proofErr w:type="gramEnd"/>
      <w:r w:rsidRPr="005C46C4">
        <w:rPr>
          <w:rFonts w:cs="Times New Roman"/>
          <w:color w:val="000000"/>
        </w:rPr>
        <w:t>едставления информации для создания мо</w:t>
      </w:r>
      <w:r w:rsidRPr="005C46C4">
        <w:rPr>
          <w:rFonts w:cs="Times New Roman"/>
          <w:color w:val="000000"/>
        </w:rPr>
        <w:softHyphen/>
        <w:t>делей изучаемых объектов и процессов, схем решения учебных и практических задач;</w:t>
      </w:r>
    </w:p>
    <w:p w:rsidR="005C46C4" w:rsidRPr="005C46C4" w:rsidRDefault="005C46C4" w:rsidP="009C0A4F">
      <w:pPr>
        <w:pStyle w:val="a7"/>
        <w:numPr>
          <w:ilvl w:val="0"/>
          <w:numId w:val="53"/>
        </w:num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color w:val="000000"/>
        </w:rPr>
      </w:pPr>
      <w:r w:rsidRPr="005C46C4">
        <w:rPr>
          <w:rFonts w:cs="Times New Roman"/>
          <w:color w:val="000000"/>
        </w:rPr>
        <w:t>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уровне; осознанно строить речевое высказывание в соответствии с задачами коммуникации и составлять тексты в устной и письменной форме с учётом возможностей младших школьников;</w:t>
      </w:r>
    </w:p>
    <w:p w:rsidR="005C46C4" w:rsidRPr="005C46C4" w:rsidRDefault="005C46C4" w:rsidP="009C0A4F">
      <w:pPr>
        <w:pStyle w:val="a7"/>
        <w:numPr>
          <w:ilvl w:val="0"/>
          <w:numId w:val="53"/>
        </w:num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color w:val="000000"/>
        </w:rPr>
      </w:pPr>
      <w:r w:rsidRPr="005C46C4">
        <w:rPr>
          <w:rFonts w:cs="Times New Roman"/>
          <w:color w:val="000000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5C46C4" w:rsidRPr="005C46C4" w:rsidRDefault="005C46C4" w:rsidP="009C0A4F">
      <w:pPr>
        <w:pStyle w:val="a7"/>
        <w:numPr>
          <w:ilvl w:val="0"/>
          <w:numId w:val="53"/>
        </w:num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color w:val="000000"/>
        </w:rPr>
      </w:pPr>
      <w:r w:rsidRPr="005C46C4">
        <w:rPr>
          <w:rFonts w:cs="Times New Roman"/>
          <w:color w:val="000000"/>
        </w:rPr>
        <w:lastRenderedPageBreak/>
        <w:t>умение работать в группе и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C46C4" w:rsidRPr="005C46C4" w:rsidRDefault="005C46C4" w:rsidP="009C0A4F">
      <w:pPr>
        <w:pStyle w:val="a7"/>
        <w:numPr>
          <w:ilvl w:val="0"/>
          <w:numId w:val="53"/>
        </w:num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color w:val="000000"/>
        </w:rPr>
      </w:pPr>
      <w:r w:rsidRPr="005C46C4">
        <w:rPr>
          <w:rFonts w:cs="Times New Roman"/>
          <w:color w:val="000000"/>
        </w:rPr>
        <w:t>готовность конструктивно разрешать конфликты посредством учёта интересов сторон и сотрудничества.</w:t>
      </w:r>
    </w:p>
    <w:p w:rsidR="005C46C4" w:rsidRPr="005C46C4" w:rsidRDefault="005C46C4" w:rsidP="005C46C4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5C46C4" w:rsidRPr="005C46C4" w:rsidRDefault="005C46C4" w:rsidP="005C46C4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5C46C4" w:rsidRPr="005C46C4" w:rsidRDefault="005C46C4" w:rsidP="005C46C4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46C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Предметные результаты</w:t>
      </w:r>
      <w:r w:rsidRPr="005C46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5C46C4" w:rsidRPr="005C46C4" w:rsidRDefault="005C46C4" w:rsidP="005C46C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6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 процессе овладения познавательным (</w:t>
      </w:r>
      <w:proofErr w:type="spellStart"/>
      <w:r w:rsidRPr="005C46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социокультурным</w:t>
      </w:r>
      <w:proofErr w:type="spellEnd"/>
      <w:r w:rsidRPr="005C46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) аспектом ученик научится:</w:t>
      </w:r>
    </w:p>
    <w:p w:rsidR="005C46C4" w:rsidRPr="005C46C4" w:rsidRDefault="005C46C4" w:rsidP="009C0A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>- находить на карте страны изучаемого языка и континенты;</w:t>
      </w:r>
    </w:p>
    <w:p w:rsidR="005C46C4" w:rsidRPr="005C46C4" w:rsidRDefault="005C46C4" w:rsidP="009C0A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>- узнавать достопримечательности стран изучаемого языка/родной страны;</w:t>
      </w:r>
    </w:p>
    <w:p w:rsidR="005C46C4" w:rsidRPr="005C46C4" w:rsidRDefault="005C46C4" w:rsidP="009C0A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>- понимать особенности национальных и семейных праздников и традиций стран изучаемого языка;</w:t>
      </w:r>
    </w:p>
    <w:p w:rsidR="005C46C4" w:rsidRPr="005C46C4" w:rsidRDefault="005C46C4" w:rsidP="009C0A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>-понимать особенности образа жизни своих зарубежных сверстников;</w:t>
      </w:r>
    </w:p>
    <w:p w:rsidR="005C46C4" w:rsidRPr="005C46C4" w:rsidRDefault="005C46C4" w:rsidP="009C0A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>- узнавать наиболее известных персонажей иностранной детской литературы и популярные литературные произведения для детей;</w:t>
      </w:r>
    </w:p>
    <w:p w:rsidR="005C46C4" w:rsidRPr="005C46C4" w:rsidRDefault="005C46C4" w:rsidP="005C46C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5C46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Ученик получит возможность:</w:t>
      </w:r>
    </w:p>
    <w:p w:rsidR="005C46C4" w:rsidRPr="005C46C4" w:rsidRDefault="005C46C4" w:rsidP="009C0A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>- представлять реалии своей страны средствами иностранного языка.</w:t>
      </w:r>
    </w:p>
    <w:p w:rsidR="005C46C4" w:rsidRPr="005C46C4" w:rsidRDefault="005C46C4" w:rsidP="009C0A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>- познакомиться и выучить наизусть популярные детские песенки и стихотворения;</w:t>
      </w:r>
    </w:p>
    <w:p w:rsidR="005C46C4" w:rsidRPr="005C46C4" w:rsidRDefault="005C46C4" w:rsidP="005C46C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6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5C46C4" w:rsidRPr="005C46C4" w:rsidRDefault="005C46C4" w:rsidP="009C0A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6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 говорении ученик научится:</w:t>
      </w:r>
    </w:p>
    <w:p w:rsidR="005C46C4" w:rsidRPr="005C46C4" w:rsidRDefault="005C46C4" w:rsidP="009C0A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5C46C4" w:rsidRPr="005C46C4" w:rsidRDefault="005C46C4" w:rsidP="009C0A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>кратко описывать и характеризовать предмет, картинку, персонаж;</w:t>
      </w:r>
    </w:p>
    <w:p w:rsidR="005C46C4" w:rsidRPr="005C46C4" w:rsidRDefault="005C46C4" w:rsidP="009C0A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>рассказывать о себе, своей семье, друге, школе, родном крае, стране и т.п. (в пределах тематики начальной школы).</w:t>
      </w:r>
    </w:p>
    <w:p w:rsidR="005C46C4" w:rsidRPr="005C46C4" w:rsidRDefault="005C46C4" w:rsidP="005C46C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br/>
      </w:r>
      <w:r w:rsidRPr="005C46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Ученик получит возможность научиться:</w:t>
      </w:r>
    </w:p>
    <w:p w:rsidR="005C46C4" w:rsidRPr="005C46C4" w:rsidRDefault="005C46C4" w:rsidP="009C0A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>воспроизводить наизусть небольшие произведения детского фольклора: рифмовки, стихотворения, песни;</w:t>
      </w:r>
    </w:p>
    <w:p w:rsidR="005C46C4" w:rsidRPr="005C46C4" w:rsidRDefault="005C46C4" w:rsidP="009C0A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>кратко передавать содержание прочитанного/услышанного  текста;</w:t>
      </w:r>
    </w:p>
    <w:p w:rsidR="005C46C4" w:rsidRPr="005C46C4" w:rsidRDefault="005C46C4" w:rsidP="009C0A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выражать отношение к </w:t>
      </w:r>
      <w:proofErr w:type="gramStart"/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>/услышанному.</w:t>
      </w:r>
    </w:p>
    <w:p w:rsidR="005C46C4" w:rsidRPr="005C46C4" w:rsidRDefault="005C46C4" w:rsidP="005C46C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5C46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 </w:t>
      </w:r>
      <w:proofErr w:type="spellStart"/>
      <w:r w:rsidRPr="005C46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аудировании</w:t>
      </w:r>
      <w:proofErr w:type="spellEnd"/>
      <w:r w:rsidRPr="005C46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ученик научится:</w:t>
      </w:r>
    </w:p>
    <w:p w:rsidR="005C46C4" w:rsidRPr="005C46C4" w:rsidRDefault="005C46C4" w:rsidP="009C0A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на слух:</w:t>
      </w:r>
    </w:p>
    <w:p w:rsidR="005C46C4" w:rsidRPr="005C46C4" w:rsidRDefault="005C46C4" w:rsidP="009C0A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>- речь учителя по ведению урока;</w:t>
      </w:r>
    </w:p>
    <w:p w:rsidR="005C46C4" w:rsidRPr="005C46C4" w:rsidRDefault="005C46C4" w:rsidP="009C0A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>- связные высказывания учителя, построенные на знакомом материале или содержащие некоторые незнакомые слова;</w:t>
      </w:r>
    </w:p>
    <w:p w:rsidR="005C46C4" w:rsidRPr="005C46C4" w:rsidRDefault="005C46C4" w:rsidP="009C0A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>- выказывания одноклассников;</w:t>
      </w:r>
    </w:p>
    <w:p w:rsidR="005C46C4" w:rsidRPr="005C46C4" w:rsidRDefault="005C46C4" w:rsidP="009C0A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>- 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>ии ау</w:t>
      </w:r>
      <w:proofErr w:type="gramEnd"/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>диозаписи;</w:t>
      </w:r>
    </w:p>
    <w:p w:rsidR="005C46C4" w:rsidRPr="005C46C4" w:rsidRDefault="005C46C4" w:rsidP="009C0A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>- содержание текста на уровне значения (уметь отвечать на вопросы по содержанию текста);</w:t>
      </w:r>
    </w:p>
    <w:p w:rsidR="005C46C4" w:rsidRPr="005C46C4" w:rsidRDefault="005C46C4" w:rsidP="009C0A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понимать основную информацию </w:t>
      </w:r>
      <w:proofErr w:type="gramStart"/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>услышанного</w:t>
      </w:r>
      <w:proofErr w:type="gramEnd"/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C46C4" w:rsidRPr="005C46C4" w:rsidRDefault="005C46C4" w:rsidP="009C0A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извлекать конкретную информацию из </w:t>
      </w:r>
      <w:proofErr w:type="gramStart"/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>услышанного</w:t>
      </w:r>
      <w:proofErr w:type="gramEnd"/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C46C4" w:rsidRPr="005C46C4" w:rsidRDefault="005C46C4" w:rsidP="009C0A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детали текста;</w:t>
      </w:r>
    </w:p>
    <w:p w:rsidR="005C46C4" w:rsidRPr="005C46C4" w:rsidRDefault="005C46C4" w:rsidP="009C0A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вербально или </w:t>
      </w:r>
      <w:proofErr w:type="spellStart"/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>невербально</w:t>
      </w:r>
      <w:proofErr w:type="spellEnd"/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реагировать на услышанное;</w:t>
      </w:r>
    </w:p>
    <w:p w:rsidR="005C46C4" w:rsidRPr="005C46C4" w:rsidRDefault="005C46C4" w:rsidP="005C46C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5C46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Ученик получит возможность научиться:</w:t>
      </w:r>
    </w:p>
    <w:p w:rsidR="005C46C4" w:rsidRPr="005C46C4" w:rsidRDefault="005C46C4" w:rsidP="009C0A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на слух разные типы текстов,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5C46C4" w:rsidRPr="005C46C4" w:rsidRDefault="005C46C4" w:rsidP="009C0A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контекстуальную или языковую догадку;</w:t>
      </w:r>
    </w:p>
    <w:p w:rsidR="005C46C4" w:rsidRPr="005C46C4" w:rsidRDefault="005C46C4" w:rsidP="009C0A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>не обращать внимание</w:t>
      </w:r>
      <w:proofErr w:type="gramEnd"/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незнакомые слова, не мешающие понимать основное содержание текста.</w:t>
      </w:r>
    </w:p>
    <w:p w:rsidR="005C46C4" w:rsidRPr="005C46C4" w:rsidRDefault="005C46C4" w:rsidP="005C46C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5C46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 чтении ученик овладеет техникой чтения, т.е. научится читать:</w:t>
      </w:r>
    </w:p>
    <w:p w:rsidR="005C46C4" w:rsidRPr="005C46C4" w:rsidRDefault="005C46C4" w:rsidP="009C0A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 правильным логическим и фразовым ударением простые нераспространенные предложения;</w:t>
      </w:r>
    </w:p>
    <w:p w:rsidR="005C46C4" w:rsidRPr="005C46C4" w:rsidRDefault="005C46C4" w:rsidP="009C0A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5C46C4" w:rsidRPr="005C46C4" w:rsidRDefault="005C46C4" w:rsidP="009C0A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определенной скоростью, обеспечивающей понимание </w:t>
      </w:r>
      <w:proofErr w:type="gramStart"/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>читаемого</w:t>
      </w:r>
      <w:proofErr w:type="gramEnd"/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C46C4" w:rsidRPr="005C46C4" w:rsidRDefault="005C46C4" w:rsidP="005C46C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5C46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Ученик овладеет умением читать, т.е. научится:</w:t>
      </w:r>
    </w:p>
    <w:p w:rsidR="005C46C4" w:rsidRPr="005C46C4" w:rsidRDefault="005C46C4" w:rsidP="009C0A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>читать небольшие различных типов тексты с разными стратегиями, обеспечивающими понимание основной идеи текста, полное понимание текста и понимание необходимой (запрашиваемой) информации;</w:t>
      </w:r>
    </w:p>
    <w:p w:rsidR="005C46C4" w:rsidRPr="005C46C4" w:rsidRDefault="005C46C4" w:rsidP="009C0A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>читать и понимать содержание текста на уровне значения, т.е. сумеет на основе понимания взаимоотношений между членами простых предложений ответить на вопросы по содержанию текста;</w:t>
      </w:r>
    </w:p>
    <w:p w:rsidR="005C46C4" w:rsidRPr="005C46C4" w:rsidRDefault="005C46C4" w:rsidP="009C0A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значения незнакомых слов по:</w:t>
      </w:r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знакомым словообразовательным элементам (приставки, суффиксы) и по известным составляющим элементам сложных слов,</w:t>
      </w:r>
    </w:p>
    <w:p w:rsidR="005C46C4" w:rsidRPr="005C46C4" w:rsidRDefault="005C46C4" w:rsidP="009C0A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>- аналогии с родным языком,</w:t>
      </w:r>
    </w:p>
    <w:p w:rsidR="005C46C4" w:rsidRPr="005C46C4" w:rsidRDefault="005C46C4" w:rsidP="009C0A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>- конверсии,</w:t>
      </w:r>
    </w:p>
    <w:p w:rsidR="005C46C4" w:rsidRPr="005C46C4" w:rsidRDefault="005C46C4" w:rsidP="009C0A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>контексту,</w:t>
      </w:r>
    </w:p>
    <w:p w:rsidR="005C46C4" w:rsidRPr="005C46C4" w:rsidRDefault="005C46C4" w:rsidP="009C0A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>- иллюстративной наглядности;</w:t>
      </w:r>
    </w:p>
    <w:p w:rsidR="005C46C4" w:rsidRPr="005C46C4" w:rsidRDefault="005C46C4" w:rsidP="009C0A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>пользоваться справочными материалами (двуязычным словарем, лингвострановедческим справочником) с применением знаний алфавита и транскрипции;</w:t>
      </w:r>
    </w:p>
    <w:p w:rsidR="005C46C4" w:rsidRPr="005C46C4" w:rsidRDefault="005C46C4" w:rsidP="005C46C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5C46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Ученик получит возможность научиться:</w:t>
      </w:r>
    </w:p>
    <w:p w:rsidR="005C46C4" w:rsidRPr="005C46C4" w:rsidRDefault="005C46C4" w:rsidP="009C0A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>читать с соответствующим ритмико-интонационным оформлением простые распространенные предложения с однородными членами;</w:t>
      </w:r>
    </w:p>
    <w:p w:rsidR="005C46C4" w:rsidRPr="005C46C4" w:rsidRDefault="005C46C4" w:rsidP="009C0A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внутреннюю организацию текста и определять:</w:t>
      </w:r>
    </w:p>
    <w:p w:rsidR="005C46C4" w:rsidRPr="005C46C4" w:rsidRDefault="005C46C4" w:rsidP="009C0A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>- главную идею текста и предложения, подчиненные главному предложению;</w:t>
      </w:r>
    </w:p>
    <w:p w:rsidR="005C46C4" w:rsidRPr="005C46C4" w:rsidRDefault="005C46C4" w:rsidP="009C0A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>- хронологический/логический порядок;</w:t>
      </w:r>
    </w:p>
    <w:p w:rsidR="005C46C4" w:rsidRPr="005C46C4" w:rsidRDefault="005C46C4" w:rsidP="009C0A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>- причинно-следственные и другие смысловые связи текста с помощью лексических и грамматических средств;</w:t>
      </w:r>
    </w:p>
    <w:p w:rsidR="005C46C4" w:rsidRPr="005C46C4" w:rsidRDefault="005C46C4" w:rsidP="009C0A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>читать и понимать содержание текста на уровне смысла и:</w:t>
      </w:r>
    </w:p>
    <w:p w:rsidR="005C46C4" w:rsidRPr="005C46C4" w:rsidRDefault="005C46C4" w:rsidP="009C0A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делать выводы из </w:t>
      </w:r>
      <w:proofErr w:type="gramStart"/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C46C4" w:rsidRPr="005C46C4" w:rsidRDefault="005C46C4" w:rsidP="009C0A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- выражать собственное мнение по поводу </w:t>
      </w:r>
      <w:proofErr w:type="gramStart"/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C46C4" w:rsidRPr="005C46C4" w:rsidRDefault="005C46C4" w:rsidP="009C0A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>- выражать суждение относительно поступков героев;</w:t>
      </w:r>
    </w:p>
    <w:p w:rsidR="005C46C4" w:rsidRPr="005C46C4" w:rsidRDefault="005C46C4" w:rsidP="009C0A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>- соотносить события в тексте с личным опытом;</w:t>
      </w:r>
    </w:p>
    <w:p w:rsidR="005C46C4" w:rsidRPr="005C46C4" w:rsidRDefault="005C46C4" w:rsidP="005C46C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br/>
      </w:r>
      <w:r w:rsidRPr="005C46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 письме ученик</w:t>
      </w:r>
      <w:r w:rsidR="00480A6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C46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научится:</w:t>
      </w:r>
    </w:p>
    <w:p w:rsidR="005C46C4" w:rsidRPr="005C46C4" w:rsidRDefault="005C46C4" w:rsidP="009C0A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>- выполнять лексико-грамматические упражнения,</w:t>
      </w:r>
    </w:p>
    <w:p w:rsidR="005C46C4" w:rsidRPr="005C46C4" w:rsidRDefault="005C46C4" w:rsidP="009C0A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>- отвечать письменно на вопросы,</w:t>
      </w:r>
    </w:p>
    <w:p w:rsidR="005C46C4" w:rsidRPr="005C46C4" w:rsidRDefault="005C46C4" w:rsidP="009C0A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>- писать открытки - поздравления с праздником (объём 15-20 слов),</w:t>
      </w:r>
    </w:p>
    <w:p w:rsidR="005C46C4" w:rsidRPr="005C46C4" w:rsidRDefault="005C46C4" w:rsidP="009C0A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>- писать личные письма в рамках изучаемой тематики (объём 30-40 слов) с опорой на образец;</w:t>
      </w:r>
    </w:p>
    <w:p w:rsidR="005C46C4" w:rsidRPr="005C46C4" w:rsidRDefault="005C46C4" w:rsidP="005C46C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5C46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5C46C4" w:rsidRPr="005C46C4" w:rsidRDefault="005C46C4" w:rsidP="009C0A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>-  заполнять анкеты (имя, фамилия, возраст, хобби), сообщать краткие сведения о себе;</w:t>
      </w:r>
    </w:p>
    <w:p w:rsidR="005C46C4" w:rsidRPr="005C46C4" w:rsidRDefault="005C46C4" w:rsidP="009C0A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>- в личных письмах запрашивать интересующую информацию;</w:t>
      </w:r>
    </w:p>
    <w:p w:rsidR="005C46C4" w:rsidRPr="005C46C4" w:rsidRDefault="005C46C4" w:rsidP="009C0A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5C46C4">
        <w:rPr>
          <w:rFonts w:ascii="Times New Roman" w:eastAsia="Calibri" w:hAnsi="Times New Roman" w:cs="Times New Roman"/>
          <w:color w:val="000000"/>
          <w:sz w:val="24"/>
          <w:szCs w:val="24"/>
        </w:rPr>
        <w:t>- писать короткие сообщения (в рамках изучаемой тематики) с опорой на план/ключевые слова  (объём 50-60 слов);</w:t>
      </w:r>
      <w:r w:rsidRPr="005C46C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правильно оформлять конверт (с опорой на образец.</w:t>
      </w:r>
      <w:proofErr w:type="gramEnd"/>
    </w:p>
    <w:p w:rsidR="005C46C4" w:rsidRPr="005C46C4" w:rsidRDefault="005C46C4" w:rsidP="005C46C4">
      <w:pPr>
        <w:pStyle w:val="a7"/>
        <w:rPr>
          <w:rFonts w:cs="Times New Roman"/>
          <w:color w:val="000000"/>
        </w:rPr>
      </w:pPr>
      <w:r w:rsidRPr="005C46C4">
        <w:rPr>
          <w:rFonts w:eastAsiaTheme="minorHAnsi" w:cs="Times New Roman"/>
          <w:b/>
          <w:lang w:eastAsia="en-US"/>
        </w:rPr>
        <w:t xml:space="preserve">                                                    </w:t>
      </w:r>
      <w:r w:rsidRPr="005C46C4">
        <w:rPr>
          <w:rFonts w:cs="Times New Roman"/>
          <w:b/>
          <w:bCs/>
          <w:color w:val="000000"/>
        </w:rPr>
        <w:t>Содержание учебного предмета</w:t>
      </w:r>
    </w:p>
    <w:p w:rsidR="005C46C4" w:rsidRPr="005C46C4" w:rsidRDefault="005C46C4" w:rsidP="005C46C4">
      <w:pPr>
        <w:pStyle w:val="a7"/>
        <w:shd w:val="clear" w:color="auto" w:fill="FFFFFF"/>
        <w:rPr>
          <w:rFonts w:cs="Times New Roman"/>
          <w:color w:val="000000"/>
        </w:rPr>
      </w:pPr>
      <w:r w:rsidRPr="005C46C4">
        <w:rPr>
          <w:rFonts w:cs="Times New Roman"/>
          <w:b/>
          <w:bCs/>
          <w:color w:val="000000"/>
        </w:rPr>
        <w:t>Предметное содержание речи</w:t>
      </w:r>
    </w:p>
    <w:p w:rsidR="005C46C4" w:rsidRPr="005C46C4" w:rsidRDefault="005C46C4" w:rsidP="005C46C4">
      <w:pPr>
        <w:pStyle w:val="a7"/>
        <w:shd w:val="clear" w:color="auto" w:fill="FFFFFF"/>
        <w:rPr>
          <w:rFonts w:cs="Times New Roman"/>
          <w:color w:val="000000"/>
        </w:rPr>
      </w:pPr>
      <w:r w:rsidRPr="005C46C4">
        <w:rPr>
          <w:rFonts w:cs="Times New Roman"/>
          <w:color w:val="000000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5C46C4" w:rsidRPr="005C46C4" w:rsidRDefault="005C46C4" w:rsidP="005C46C4">
      <w:pPr>
        <w:pStyle w:val="a7"/>
        <w:shd w:val="clear" w:color="auto" w:fill="FFFFFF"/>
        <w:rPr>
          <w:rFonts w:cs="Times New Roman"/>
          <w:color w:val="000000"/>
        </w:rPr>
      </w:pPr>
      <w:r w:rsidRPr="005C46C4">
        <w:rPr>
          <w:rFonts w:cs="Times New Roman"/>
          <w:b/>
          <w:bCs/>
          <w:color w:val="000000"/>
        </w:rPr>
        <w:t>Знакомство</w:t>
      </w:r>
      <w:r w:rsidRPr="005C46C4">
        <w:rPr>
          <w:rFonts w:cs="Times New Roman"/>
          <w:color w:val="000000"/>
        </w:rPr>
        <w:t>. С одноклассниками, учителем, персонажем детских произведений: имя, возраст. Приветствие, прощание (с использованием типичных фраз речевого этикета).</w:t>
      </w:r>
    </w:p>
    <w:p w:rsidR="005C46C4" w:rsidRPr="005C46C4" w:rsidRDefault="005C46C4" w:rsidP="005C46C4">
      <w:pPr>
        <w:pStyle w:val="a7"/>
        <w:shd w:val="clear" w:color="auto" w:fill="FFFFFF"/>
        <w:rPr>
          <w:rFonts w:cs="Times New Roman"/>
          <w:color w:val="000000"/>
        </w:rPr>
      </w:pPr>
      <w:r w:rsidRPr="005C46C4">
        <w:rPr>
          <w:rFonts w:cs="Times New Roman"/>
          <w:b/>
          <w:bCs/>
          <w:color w:val="000000"/>
        </w:rPr>
        <w:t>Я и моя семья</w:t>
      </w:r>
      <w:r w:rsidRPr="005C46C4">
        <w:rPr>
          <w:rFonts w:cs="Times New Roman"/>
          <w:color w:val="000000"/>
        </w:rPr>
        <w:t>. Члены семьи, их имена, возраст, внешность, черты характера, увлечения/хобби. Мой день (распорядок дня,</w:t>
      </w:r>
      <w:r w:rsidRPr="005C46C4">
        <w:rPr>
          <w:rStyle w:val="apple-converted-space"/>
          <w:rFonts w:cs="Times New Roman"/>
          <w:color w:val="000000"/>
        </w:rPr>
        <w:t> </w:t>
      </w:r>
      <w:r w:rsidRPr="005C46C4">
        <w:rPr>
          <w:rFonts w:cs="Times New Roman"/>
          <w:i/>
          <w:iCs/>
          <w:color w:val="000000"/>
        </w:rPr>
        <w:t>домашние обязанности</w:t>
      </w:r>
      <w:r w:rsidRPr="005C46C4">
        <w:rPr>
          <w:rFonts w:cs="Times New Roman"/>
          <w:color w:val="000000"/>
        </w:rPr>
        <w:t>). Покупки в магазине: одежда,</w:t>
      </w:r>
      <w:r w:rsidRPr="005C46C4">
        <w:rPr>
          <w:rStyle w:val="apple-converted-space"/>
          <w:rFonts w:cs="Times New Roman"/>
          <w:color w:val="000000"/>
        </w:rPr>
        <w:t> </w:t>
      </w:r>
      <w:r w:rsidRPr="005C46C4">
        <w:rPr>
          <w:rFonts w:cs="Times New Roman"/>
          <w:i/>
          <w:iCs/>
          <w:color w:val="000000"/>
        </w:rPr>
        <w:t>обувь</w:t>
      </w:r>
      <w:r w:rsidRPr="005C46C4">
        <w:rPr>
          <w:rFonts w:cs="Times New Roman"/>
          <w:color w:val="000000"/>
        </w:rPr>
        <w:t>, основные продукты питания. Любимая еда. Семейные праздники: день рождения, Новый год/Рождество. Подарки.</w:t>
      </w:r>
    </w:p>
    <w:p w:rsidR="005C46C4" w:rsidRPr="005C46C4" w:rsidRDefault="005C46C4" w:rsidP="005C46C4">
      <w:pPr>
        <w:pStyle w:val="a7"/>
        <w:shd w:val="clear" w:color="auto" w:fill="FFFFFF"/>
        <w:rPr>
          <w:rFonts w:cs="Times New Roman"/>
          <w:color w:val="000000"/>
        </w:rPr>
      </w:pPr>
      <w:r w:rsidRPr="005C46C4">
        <w:rPr>
          <w:rFonts w:cs="Times New Roman"/>
          <w:b/>
          <w:bCs/>
          <w:color w:val="000000"/>
        </w:rPr>
        <w:t>Мир моих увлечений</w:t>
      </w:r>
      <w:r w:rsidRPr="005C46C4">
        <w:rPr>
          <w:rFonts w:cs="Times New Roman"/>
          <w:color w:val="000000"/>
        </w:rPr>
        <w:t>. Мои любимые занятия. Виды спорта и спортивные игры. Мои</w:t>
      </w:r>
      <w:r w:rsidRPr="005C46C4">
        <w:rPr>
          <w:rStyle w:val="apple-converted-space"/>
          <w:rFonts w:cs="Times New Roman"/>
          <w:color w:val="000000"/>
        </w:rPr>
        <w:t> </w:t>
      </w:r>
      <w:r w:rsidRPr="005C46C4">
        <w:rPr>
          <w:rFonts w:cs="Times New Roman"/>
          <w:i/>
          <w:iCs/>
          <w:color w:val="000000"/>
        </w:rPr>
        <w:t>любимые сказки.</w:t>
      </w:r>
      <w:r w:rsidRPr="005C46C4">
        <w:rPr>
          <w:rStyle w:val="apple-converted-space"/>
          <w:rFonts w:cs="Times New Roman"/>
          <w:color w:val="000000"/>
        </w:rPr>
        <w:t> </w:t>
      </w:r>
      <w:r w:rsidRPr="005C46C4">
        <w:rPr>
          <w:rFonts w:cs="Times New Roman"/>
          <w:color w:val="000000"/>
        </w:rPr>
        <w:t>Выходной день (</w:t>
      </w:r>
      <w:r w:rsidRPr="005C46C4">
        <w:rPr>
          <w:rFonts w:cs="Times New Roman"/>
          <w:i/>
          <w:iCs/>
          <w:color w:val="000000"/>
        </w:rPr>
        <w:t>в зоопарке, цирке</w:t>
      </w:r>
      <w:r w:rsidRPr="005C46C4">
        <w:rPr>
          <w:rFonts w:cs="Times New Roman"/>
          <w:color w:val="000000"/>
        </w:rPr>
        <w:t>), каникулы.</w:t>
      </w:r>
    </w:p>
    <w:p w:rsidR="005C46C4" w:rsidRPr="005C46C4" w:rsidRDefault="005C46C4" w:rsidP="005C46C4">
      <w:pPr>
        <w:pStyle w:val="a7"/>
        <w:shd w:val="clear" w:color="auto" w:fill="FFFFFF"/>
        <w:rPr>
          <w:rFonts w:cs="Times New Roman"/>
          <w:color w:val="000000"/>
        </w:rPr>
      </w:pPr>
      <w:r w:rsidRPr="005C46C4">
        <w:rPr>
          <w:rFonts w:cs="Times New Roman"/>
          <w:b/>
          <w:bCs/>
          <w:color w:val="000000"/>
        </w:rPr>
        <w:lastRenderedPageBreak/>
        <w:t>Я и мои друзья</w:t>
      </w:r>
      <w:r w:rsidRPr="005C46C4">
        <w:rPr>
          <w:rFonts w:cs="Times New Roman"/>
          <w:color w:val="000000"/>
        </w:rPr>
        <w:t xml:space="preserve">. Имя, возраст, внешность, характер, увлечения/хобби. Совместные занятия. Письмо зарубежному другу. </w:t>
      </w:r>
      <w:proofErr w:type="gramStart"/>
      <w:r w:rsidRPr="005C46C4">
        <w:rPr>
          <w:rFonts w:cs="Times New Roman"/>
          <w:color w:val="000000"/>
        </w:rPr>
        <w:t>Любимое домашнее животное: имя, возраст, цвет, размер, характер, что умеет делать.</w:t>
      </w:r>
      <w:proofErr w:type="gramEnd"/>
    </w:p>
    <w:p w:rsidR="005C46C4" w:rsidRPr="005C46C4" w:rsidRDefault="005C46C4" w:rsidP="005C46C4">
      <w:pPr>
        <w:pStyle w:val="a7"/>
        <w:shd w:val="clear" w:color="auto" w:fill="FFFFFF"/>
        <w:rPr>
          <w:rFonts w:cs="Times New Roman"/>
          <w:color w:val="000000"/>
        </w:rPr>
      </w:pPr>
      <w:r w:rsidRPr="005C46C4">
        <w:rPr>
          <w:rFonts w:cs="Times New Roman"/>
          <w:b/>
          <w:bCs/>
          <w:color w:val="000000"/>
        </w:rPr>
        <w:t>Моя школа</w:t>
      </w:r>
      <w:r w:rsidRPr="005C46C4">
        <w:rPr>
          <w:rFonts w:cs="Times New Roman"/>
          <w:color w:val="000000"/>
        </w:rPr>
        <w:t>. Классная комната, учебные предметы, школьные принадлежности. Учебные занятия на уроках.</w:t>
      </w:r>
    </w:p>
    <w:p w:rsidR="005C46C4" w:rsidRPr="005C46C4" w:rsidRDefault="005C46C4" w:rsidP="005C46C4">
      <w:pPr>
        <w:pStyle w:val="a7"/>
        <w:shd w:val="clear" w:color="auto" w:fill="FFFFFF"/>
        <w:rPr>
          <w:rFonts w:cs="Times New Roman"/>
          <w:color w:val="000000"/>
        </w:rPr>
      </w:pPr>
      <w:r w:rsidRPr="005C46C4">
        <w:rPr>
          <w:rFonts w:cs="Times New Roman"/>
          <w:b/>
          <w:bCs/>
          <w:color w:val="000000"/>
        </w:rPr>
        <w:t>Мир вокруг меня</w:t>
      </w:r>
      <w:r w:rsidRPr="005C46C4">
        <w:rPr>
          <w:rFonts w:cs="Times New Roman"/>
          <w:color w:val="000000"/>
        </w:rPr>
        <w:t>. Мой дом/квартира/комната: названия комнат, их размер, предметы мебели и интерьера. Природа.</w:t>
      </w:r>
      <w:r w:rsidRPr="005C46C4">
        <w:rPr>
          <w:rStyle w:val="apple-converted-space"/>
          <w:rFonts w:cs="Times New Roman"/>
          <w:color w:val="000000"/>
        </w:rPr>
        <w:t> </w:t>
      </w:r>
      <w:r w:rsidRPr="005C46C4">
        <w:rPr>
          <w:rFonts w:cs="Times New Roman"/>
          <w:i/>
          <w:iCs/>
          <w:color w:val="000000"/>
        </w:rPr>
        <w:t>Дикие и домашние животные</w:t>
      </w:r>
      <w:r w:rsidRPr="005C46C4">
        <w:rPr>
          <w:rFonts w:cs="Times New Roman"/>
          <w:color w:val="000000"/>
        </w:rPr>
        <w:t>. Любимое время года. Погода.</w:t>
      </w:r>
    </w:p>
    <w:p w:rsidR="005C46C4" w:rsidRPr="005C46C4" w:rsidRDefault="005C46C4" w:rsidP="005C46C4">
      <w:pPr>
        <w:pStyle w:val="a7"/>
        <w:shd w:val="clear" w:color="auto" w:fill="FFFFFF"/>
        <w:rPr>
          <w:rFonts w:cs="Times New Roman"/>
          <w:color w:val="000000"/>
        </w:rPr>
      </w:pPr>
      <w:r w:rsidRPr="005C46C4">
        <w:rPr>
          <w:rFonts w:cs="Times New Roman"/>
          <w:b/>
          <w:bCs/>
          <w:color w:val="000000"/>
        </w:rPr>
        <w:t>Страна /страны изучаемого языка и родная страна</w:t>
      </w:r>
      <w:r w:rsidRPr="005C46C4">
        <w:rPr>
          <w:rFonts w:cs="Times New Roman"/>
          <w:color w:val="000000"/>
        </w:rPr>
        <w:t>. Общие сведения: название, столица.</w:t>
      </w:r>
      <w:r w:rsidRPr="005C46C4">
        <w:rPr>
          <w:rStyle w:val="apple-converted-space"/>
          <w:rFonts w:cs="Times New Roman"/>
          <w:color w:val="000000"/>
        </w:rPr>
        <w:t> </w:t>
      </w:r>
      <w:r w:rsidRPr="005C46C4">
        <w:rPr>
          <w:rFonts w:cs="Times New Roman"/>
          <w:i/>
          <w:iCs/>
          <w:color w:val="000000"/>
        </w:rPr>
        <w:t>Литературные персонажи популярных книг моих сверстников (имена героев книг, черты характера).</w:t>
      </w:r>
      <w:r w:rsidRPr="005C46C4">
        <w:rPr>
          <w:rStyle w:val="apple-converted-space"/>
          <w:rFonts w:cs="Times New Roman"/>
          <w:color w:val="000000"/>
        </w:rPr>
        <w:t> </w:t>
      </w:r>
      <w:r w:rsidRPr="005C46C4">
        <w:rPr>
          <w:rFonts w:cs="Times New Roman"/>
          <w:color w:val="000000"/>
        </w:rPr>
        <w:t>Небольшие произведения детского фольклора на немецком языке (рифмовки, стихи, песни, сказки).</w:t>
      </w:r>
    </w:p>
    <w:p w:rsidR="005C46C4" w:rsidRPr="005C46C4" w:rsidRDefault="005C46C4" w:rsidP="005C46C4">
      <w:pPr>
        <w:pStyle w:val="a7"/>
        <w:shd w:val="clear" w:color="auto" w:fill="FFFFFF"/>
        <w:rPr>
          <w:rFonts w:cs="Times New Roman"/>
          <w:color w:val="000000"/>
        </w:rPr>
      </w:pPr>
      <w:r w:rsidRPr="005C46C4">
        <w:rPr>
          <w:rFonts w:cs="Times New Roman"/>
          <w:color w:val="000000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5C46C4" w:rsidRPr="005C46C4" w:rsidRDefault="005C46C4" w:rsidP="005C46C4">
      <w:pPr>
        <w:pStyle w:val="a7"/>
        <w:shd w:val="clear" w:color="auto" w:fill="FFFFFF"/>
        <w:rPr>
          <w:rFonts w:cs="Times New Roman"/>
          <w:color w:val="000000"/>
        </w:rPr>
      </w:pPr>
      <w:r w:rsidRPr="005C46C4">
        <w:rPr>
          <w:rFonts w:cs="Times New Roman"/>
          <w:b/>
          <w:bCs/>
          <w:color w:val="000000"/>
        </w:rPr>
        <w:t>Коммуникативные умения по видам речевой деятельности</w:t>
      </w:r>
    </w:p>
    <w:p w:rsidR="005C46C4" w:rsidRPr="005C46C4" w:rsidRDefault="005C46C4" w:rsidP="005C46C4">
      <w:pPr>
        <w:pStyle w:val="a7"/>
        <w:shd w:val="clear" w:color="auto" w:fill="FFFFFF"/>
        <w:rPr>
          <w:rFonts w:cs="Times New Roman"/>
          <w:color w:val="000000"/>
        </w:rPr>
      </w:pPr>
      <w:r w:rsidRPr="005C46C4">
        <w:rPr>
          <w:rFonts w:cs="Times New Roman"/>
          <w:b/>
          <w:bCs/>
          <w:color w:val="000000"/>
        </w:rPr>
        <w:t>В русле говорения</w:t>
      </w:r>
    </w:p>
    <w:p w:rsidR="005C46C4" w:rsidRPr="005C46C4" w:rsidRDefault="005C46C4" w:rsidP="005C46C4">
      <w:pPr>
        <w:pStyle w:val="a7"/>
        <w:shd w:val="clear" w:color="auto" w:fill="FFFFFF"/>
        <w:rPr>
          <w:rFonts w:cs="Times New Roman"/>
          <w:color w:val="000000"/>
        </w:rPr>
      </w:pPr>
      <w:r w:rsidRPr="005C46C4">
        <w:rPr>
          <w:rFonts w:cs="Times New Roman"/>
          <w:i/>
          <w:iCs/>
          <w:color w:val="000000"/>
        </w:rPr>
        <w:t>1. Диалогическая форма</w:t>
      </w:r>
    </w:p>
    <w:p w:rsidR="005C46C4" w:rsidRPr="005C46C4" w:rsidRDefault="005C46C4" w:rsidP="005C46C4">
      <w:pPr>
        <w:pStyle w:val="a7"/>
        <w:shd w:val="clear" w:color="auto" w:fill="FFFFFF"/>
        <w:rPr>
          <w:rFonts w:cs="Times New Roman"/>
          <w:color w:val="000000"/>
        </w:rPr>
      </w:pPr>
      <w:r w:rsidRPr="005C46C4">
        <w:rPr>
          <w:rFonts w:cs="Times New Roman"/>
          <w:color w:val="000000"/>
        </w:rPr>
        <w:t>Уметь вести:</w:t>
      </w:r>
    </w:p>
    <w:p w:rsidR="005C46C4" w:rsidRPr="005C46C4" w:rsidRDefault="005C46C4" w:rsidP="009C0A4F">
      <w:pPr>
        <w:pStyle w:val="a7"/>
        <w:numPr>
          <w:ilvl w:val="0"/>
          <w:numId w:val="54"/>
        </w:num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color w:val="000000"/>
        </w:rPr>
      </w:pPr>
      <w:r w:rsidRPr="005C46C4">
        <w:rPr>
          <w:rFonts w:cs="Times New Roman"/>
          <w:color w:val="000000"/>
        </w:rPr>
        <w:t>этикетные диалоги в типичных ситуациях бытового, учебно-трудового и межкультурного общения;</w:t>
      </w:r>
    </w:p>
    <w:p w:rsidR="005C46C4" w:rsidRPr="005C46C4" w:rsidRDefault="005C46C4" w:rsidP="009C0A4F">
      <w:pPr>
        <w:pStyle w:val="a7"/>
        <w:numPr>
          <w:ilvl w:val="0"/>
          <w:numId w:val="54"/>
        </w:num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color w:val="000000"/>
        </w:rPr>
      </w:pPr>
      <w:r w:rsidRPr="005C46C4">
        <w:rPr>
          <w:rFonts w:cs="Times New Roman"/>
          <w:color w:val="000000"/>
        </w:rPr>
        <w:t>диалог-расспрос (запрос информации и ответ на него);</w:t>
      </w:r>
    </w:p>
    <w:p w:rsidR="005C46C4" w:rsidRPr="005C46C4" w:rsidRDefault="005C46C4" w:rsidP="009C0A4F">
      <w:pPr>
        <w:pStyle w:val="a7"/>
        <w:numPr>
          <w:ilvl w:val="0"/>
          <w:numId w:val="54"/>
        </w:num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color w:val="000000"/>
        </w:rPr>
      </w:pPr>
      <w:r w:rsidRPr="005C46C4">
        <w:rPr>
          <w:rFonts w:cs="Times New Roman"/>
          <w:color w:val="000000"/>
        </w:rPr>
        <w:t>диалог-побуждение к действию.</w:t>
      </w:r>
    </w:p>
    <w:p w:rsidR="005C46C4" w:rsidRPr="005C46C4" w:rsidRDefault="005C46C4" w:rsidP="005C46C4">
      <w:pPr>
        <w:pStyle w:val="a7"/>
        <w:shd w:val="clear" w:color="auto" w:fill="FFFFFF"/>
        <w:rPr>
          <w:rFonts w:cs="Times New Roman"/>
          <w:color w:val="000000"/>
        </w:rPr>
      </w:pPr>
      <w:r w:rsidRPr="005C46C4">
        <w:rPr>
          <w:rFonts w:cs="Times New Roman"/>
          <w:i/>
          <w:iCs/>
          <w:color w:val="000000"/>
        </w:rPr>
        <w:t>2. Монологическая форма</w:t>
      </w:r>
    </w:p>
    <w:p w:rsidR="005C46C4" w:rsidRPr="005C46C4" w:rsidRDefault="005C46C4" w:rsidP="005C46C4">
      <w:pPr>
        <w:pStyle w:val="a7"/>
        <w:shd w:val="clear" w:color="auto" w:fill="FFFFFF"/>
        <w:rPr>
          <w:rFonts w:cs="Times New Roman"/>
          <w:color w:val="000000"/>
        </w:rPr>
      </w:pPr>
      <w:r w:rsidRPr="005C46C4">
        <w:rPr>
          <w:rFonts w:cs="Times New Roman"/>
          <w:color w:val="000000"/>
        </w:rPr>
        <w:t>Уметь пользоваться:</w:t>
      </w:r>
    </w:p>
    <w:p w:rsidR="005C46C4" w:rsidRPr="005C46C4" w:rsidRDefault="005C46C4" w:rsidP="009C0A4F">
      <w:pPr>
        <w:pStyle w:val="a7"/>
        <w:numPr>
          <w:ilvl w:val="0"/>
          <w:numId w:val="55"/>
        </w:num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color w:val="000000"/>
        </w:rPr>
      </w:pPr>
      <w:r w:rsidRPr="005C46C4">
        <w:rPr>
          <w:rFonts w:cs="Times New Roman"/>
          <w:color w:val="000000"/>
        </w:rPr>
        <w:t>основными коммуникативными типами речи: описание, сообщение, рассказ, характеристика (персонажей).</w:t>
      </w:r>
    </w:p>
    <w:p w:rsidR="005C46C4" w:rsidRPr="005C46C4" w:rsidRDefault="005C46C4" w:rsidP="005C46C4">
      <w:pPr>
        <w:pStyle w:val="a7"/>
        <w:shd w:val="clear" w:color="auto" w:fill="FFFFFF"/>
        <w:rPr>
          <w:rFonts w:cs="Times New Roman"/>
          <w:color w:val="000000"/>
        </w:rPr>
      </w:pPr>
      <w:r w:rsidRPr="005C46C4">
        <w:rPr>
          <w:rFonts w:cs="Times New Roman"/>
          <w:b/>
          <w:bCs/>
          <w:color w:val="000000"/>
        </w:rPr>
        <w:lastRenderedPageBreak/>
        <w:t>В русле аудирования</w:t>
      </w:r>
    </w:p>
    <w:p w:rsidR="005C46C4" w:rsidRPr="005C46C4" w:rsidRDefault="005C46C4" w:rsidP="005C46C4">
      <w:pPr>
        <w:pStyle w:val="a7"/>
        <w:shd w:val="clear" w:color="auto" w:fill="FFFFFF"/>
        <w:rPr>
          <w:rFonts w:cs="Times New Roman"/>
          <w:color w:val="000000"/>
        </w:rPr>
      </w:pPr>
      <w:r w:rsidRPr="005C46C4">
        <w:rPr>
          <w:rFonts w:cs="Times New Roman"/>
          <w:color w:val="000000"/>
        </w:rPr>
        <w:t>Воспринимать на слух и понимать:</w:t>
      </w:r>
    </w:p>
    <w:p w:rsidR="005C46C4" w:rsidRPr="005C46C4" w:rsidRDefault="005C46C4" w:rsidP="009C0A4F">
      <w:pPr>
        <w:pStyle w:val="a7"/>
        <w:numPr>
          <w:ilvl w:val="0"/>
          <w:numId w:val="56"/>
        </w:num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color w:val="000000"/>
        </w:rPr>
      </w:pPr>
      <w:r w:rsidRPr="005C46C4">
        <w:rPr>
          <w:rFonts w:cs="Times New Roman"/>
          <w:color w:val="000000"/>
        </w:rPr>
        <w:t>речь учителя и одноклассников в процессе общения на уроке;</w:t>
      </w:r>
    </w:p>
    <w:p w:rsidR="005C46C4" w:rsidRPr="005C46C4" w:rsidRDefault="005C46C4" w:rsidP="009C0A4F">
      <w:pPr>
        <w:pStyle w:val="a7"/>
        <w:numPr>
          <w:ilvl w:val="0"/>
          <w:numId w:val="56"/>
        </w:num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color w:val="000000"/>
        </w:rPr>
      </w:pPr>
      <w:r w:rsidRPr="005C46C4">
        <w:rPr>
          <w:rFonts w:cs="Times New Roman"/>
          <w:color w:val="000000"/>
        </w:rPr>
        <w:t>небольшие доступные тексты в аудиозаписи, построенные на изученном языковом материале.</w:t>
      </w:r>
    </w:p>
    <w:p w:rsidR="005C46C4" w:rsidRPr="005C46C4" w:rsidRDefault="005C46C4" w:rsidP="005C46C4">
      <w:pPr>
        <w:pStyle w:val="a7"/>
        <w:shd w:val="clear" w:color="auto" w:fill="FFFFFF"/>
        <w:rPr>
          <w:rFonts w:cs="Times New Roman"/>
          <w:color w:val="000000"/>
        </w:rPr>
      </w:pPr>
      <w:r w:rsidRPr="005C46C4">
        <w:rPr>
          <w:rFonts w:cs="Times New Roman"/>
          <w:b/>
          <w:bCs/>
          <w:color w:val="000000"/>
        </w:rPr>
        <w:t>В русле чтения</w:t>
      </w:r>
    </w:p>
    <w:p w:rsidR="005C46C4" w:rsidRPr="005C46C4" w:rsidRDefault="005C46C4" w:rsidP="005C46C4">
      <w:pPr>
        <w:pStyle w:val="a7"/>
        <w:shd w:val="clear" w:color="auto" w:fill="FFFFFF"/>
        <w:rPr>
          <w:rFonts w:cs="Times New Roman"/>
          <w:color w:val="000000"/>
        </w:rPr>
      </w:pPr>
      <w:r w:rsidRPr="005C46C4">
        <w:rPr>
          <w:rFonts w:cs="Times New Roman"/>
          <w:color w:val="000000"/>
        </w:rPr>
        <w:t>Читать</w:t>
      </w:r>
      <w:r w:rsidRPr="005C46C4">
        <w:rPr>
          <w:rStyle w:val="apple-converted-space"/>
          <w:rFonts w:cs="Times New Roman"/>
          <w:color w:val="000000"/>
        </w:rPr>
        <w:t> </w:t>
      </w:r>
      <w:r w:rsidRPr="005C46C4">
        <w:rPr>
          <w:rFonts w:cs="Times New Roman"/>
          <w:color w:val="000000"/>
        </w:rPr>
        <w:t>с целью извлечения и понимания языковой и тематической информации:</w:t>
      </w:r>
    </w:p>
    <w:p w:rsidR="005C46C4" w:rsidRPr="005C46C4" w:rsidRDefault="005C46C4" w:rsidP="009C0A4F">
      <w:pPr>
        <w:pStyle w:val="a7"/>
        <w:numPr>
          <w:ilvl w:val="0"/>
          <w:numId w:val="57"/>
        </w:num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color w:val="000000"/>
        </w:rPr>
      </w:pPr>
      <w:r w:rsidRPr="005C46C4">
        <w:rPr>
          <w:rFonts w:cs="Times New Roman"/>
          <w:color w:val="000000"/>
        </w:rPr>
        <w:t>вслух небольшие тексты, построенные на изученном языковом материале;</w:t>
      </w:r>
    </w:p>
    <w:p w:rsidR="005C46C4" w:rsidRPr="005C46C4" w:rsidRDefault="005C46C4" w:rsidP="009C0A4F">
      <w:pPr>
        <w:pStyle w:val="a7"/>
        <w:numPr>
          <w:ilvl w:val="0"/>
          <w:numId w:val="57"/>
        </w:num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color w:val="000000"/>
        </w:rPr>
      </w:pPr>
      <w:r w:rsidRPr="005C46C4">
        <w:rPr>
          <w:rFonts w:cs="Times New Roman"/>
          <w:color w:val="000000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5C46C4" w:rsidRPr="005C46C4" w:rsidRDefault="005C46C4" w:rsidP="005C46C4">
      <w:pPr>
        <w:pStyle w:val="a7"/>
        <w:shd w:val="clear" w:color="auto" w:fill="FFFFFF"/>
        <w:rPr>
          <w:rFonts w:cs="Times New Roman"/>
          <w:color w:val="000000"/>
        </w:rPr>
      </w:pPr>
      <w:r w:rsidRPr="005C46C4">
        <w:rPr>
          <w:rFonts w:cs="Times New Roman"/>
          <w:b/>
          <w:bCs/>
          <w:color w:val="000000"/>
        </w:rPr>
        <w:t>В русле письма</w:t>
      </w:r>
    </w:p>
    <w:p w:rsidR="005C46C4" w:rsidRPr="005C46C4" w:rsidRDefault="005C46C4" w:rsidP="005C46C4">
      <w:pPr>
        <w:pStyle w:val="a7"/>
        <w:shd w:val="clear" w:color="auto" w:fill="FFFFFF"/>
        <w:rPr>
          <w:rFonts w:cs="Times New Roman"/>
          <w:color w:val="000000"/>
        </w:rPr>
      </w:pPr>
      <w:r w:rsidRPr="005C46C4">
        <w:rPr>
          <w:rFonts w:cs="Times New Roman"/>
          <w:color w:val="000000"/>
        </w:rPr>
        <w:t>Владеть:</w:t>
      </w:r>
    </w:p>
    <w:p w:rsidR="005C46C4" w:rsidRPr="005C46C4" w:rsidRDefault="005C46C4" w:rsidP="009C0A4F">
      <w:pPr>
        <w:pStyle w:val="a7"/>
        <w:numPr>
          <w:ilvl w:val="0"/>
          <w:numId w:val="58"/>
        </w:num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color w:val="000000"/>
        </w:rPr>
      </w:pPr>
      <w:r w:rsidRPr="005C46C4">
        <w:rPr>
          <w:rFonts w:cs="Times New Roman"/>
          <w:color w:val="000000"/>
        </w:rPr>
        <w:t>техникой письма (графикой, каллиграфией, орфографией);</w:t>
      </w:r>
    </w:p>
    <w:p w:rsidR="005C46C4" w:rsidRPr="005C46C4" w:rsidRDefault="005C46C4" w:rsidP="009C0A4F">
      <w:pPr>
        <w:pStyle w:val="a7"/>
        <w:numPr>
          <w:ilvl w:val="0"/>
          <w:numId w:val="58"/>
        </w:num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color w:val="000000"/>
        </w:rPr>
      </w:pPr>
      <w:r w:rsidRPr="005C46C4">
        <w:rPr>
          <w:rFonts w:cs="Times New Roman"/>
          <w:color w:val="000000"/>
        </w:rPr>
        <w:t>основами письменной речи: писать с опорой на образец поздравление с праздником, короткое личное письмо.</w:t>
      </w:r>
    </w:p>
    <w:p w:rsidR="005C46C4" w:rsidRPr="005C46C4" w:rsidRDefault="005C46C4" w:rsidP="005C46C4">
      <w:pPr>
        <w:pStyle w:val="a7"/>
        <w:shd w:val="clear" w:color="auto" w:fill="FFFFFF"/>
        <w:rPr>
          <w:rFonts w:cs="Times New Roman"/>
          <w:color w:val="000000"/>
        </w:rPr>
      </w:pPr>
      <w:r w:rsidRPr="005C46C4">
        <w:rPr>
          <w:rFonts w:cs="Times New Roman"/>
          <w:b/>
          <w:bCs/>
          <w:color w:val="000000"/>
        </w:rPr>
        <w:t>Языковые средства и навыки пользования ими</w:t>
      </w:r>
    </w:p>
    <w:p w:rsidR="005C46C4" w:rsidRPr="005C46C4" w:rsidRDefault="005C46C4" w:rsidP="009C0A4F">
      <w:pPr>
        <w:pStyle w:val="a7"/>
        <w:numPr>
          <w:ilvl w:val="0"/>
          <w:numId w:val="59"/>
        </w:num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color w:val="000000"/>
        </w:rPr>
      </w:pPr>
      <w:r w:rsidRPr="005C46C4">
        <w:rPr>
          <w:rFonts w:cs="Times New Roman"/>
          <w:b/>
          <w:bCs/>
          <w:color w:val="000000"/>
        </w:rPr>
        <w:t>Графика, каллиграфия, орфография</w:t>
      </w:r>
      <w:r w:rsidRPr="005C46C4">
        <w:rPr>
          <w:rFonts w:cs="Times New Roman"/>
          <w:color w:val="000000"/>
        </w:rPr>
        <w:t>. Все буквы немецкого алфавита. Звукобуквенные соответствия. Основные буквосочетания. Основные правила чтения и орфографии. Написание наиболее употребительных слов, вошедших в активный словарь.</w:t>
      </w:r>
    </w:p>
    <w:p w:rsidR="005C46C4" w:rsidRPr="005C46C4" w:rsidRDefault="005C46C4" w:rsidP="009C0A4F">
      <w:pPr>
        <w:pStyle w:val="a7"/>
        <w:numPr>
          <w:ilvl w:val="0"/>
          <w:numId w:val="59"/>
        </w:num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color w:val="000000"/>
        </w:rPr>
      </w:pPr>
      <w:r w:rsidRPr="005C46C4">
        <w:rPr>
          <w:rFonts w:cs="Times New Roman"/>
          <w:b/>
          <w:bCs/>
          <w:color w:val="000000"/>
        </w:rPr>
        <w:t>Фонетическая сторона речи</w:t>
      </w:r>
      <w:r w:rsidRPr="005C46C4">
        <w:rPr>
          <w:rFonts w:cs="Times New Roman"/>
          <w:color w:val="000000"/>
        </w:rPr>
        <w:t>. Все звуки немецкого языка. Нормы произношения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гласными). Дифтонги. Ударение в изолированном слове, фразе. Отсутствие ударения на служебных словах (артиклях, союзах, предлогах). Членение предложения на смысловые группы. Ритмико-интонационные особенности повествовательного, побудительного и вопросительного предложений. Интонация перечисления.</w:t>
      </w:r>
    </w:p>
    <w:p w:rsidR="005C46C4" w:rsidRPr="005C46C4" w:rsidRDefault="005C46C4" w:rsidP="009C0A4F">
      <w:pPr>
        <w:pStyle w:val="a7"/>
        <w:numPr>
          <w:ilvl w:val="0"/>
          <w:numId w:val="59"/>
        </w:num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color w:val="000000"/>
        </w:rPr>
      </w:pPr>
      <w:r w:rsidRPr="005C46C4">
        <w:rPr>
          <w:rFonts w:cs="Times New Roman"/>
          <w:b/>
          <w:bCs/>
          <w:color w:val="000000"/>
        </w:rPr>
        <w:t>Лексическая сторона речи</w:t>
      </w:r>
      <w:r w:rsidRPr="005C46C4">
        <w:rPr>
          <w:rFonts w:cs="Times New Roman"/>
          <w:color w:val="000000"/>
        </w:rPr>
        <w:t xml:space="preserve">. 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усвоения. Простейшие устойчивые </w:t>
      </w:r>
      <w:r w:rsidRPr="005C46C4">
        <w:rPr>
          <w:rFonts w:cs="Times New Roman"/>
          <w:color w:val="000000"/>
        </w:rPr>
        <w:lastRenderedPageBreak/>
        <w:t xml:space="preserve">словосочетания, оценочная лексика и речевые клише как элементы речевого этикета, отражающие культуру </w:t>
      </w:r>
      <w:proofErr w:type="spellStart"/>
      <w:r w:rsidRPr="005C46C4">
        <w:rPr>
          <w:rFonts w:cs="Times New Roman"/>
          <w:color w:val="000000"/>
        </w:rPr>
        <w:t>немецкоговорящих</w:t>
      </w:r>
      <w:proofErr w:type="spellEnd"/>
      <w:r w:rsidRPr="005C46C4">
        <w:rPr>
          <w:rFonts w:cs="Times New Roman"/>
          <w:color w:val="000000"/>
        </w:rPr>
        <w:t xml:space="preserve"> стран. Интернациональные слова</w:t>
      </w:r>
      <w:r w:rsidRPr="005C46C4">
        <w:rPr>
          <w:rStyle w:val="apple-converted-space"/>
          <w:rFonts w:cs="Times New Roman"/>
          <w:color w:val="000000"/>
        </w:rPr>
        <w:t> </w:t>
      </w:r>
      <w:r w:rsidRPr="005C46C4">
        <w:rPr>
          <w:rFonts w:cs="Times New Roman"/>
          <w:i/>
          <w:iCs/>
          <w:color w:val="000000"/>
        </w:rPr>
        <w:t>(</w:t>
      </w:r>
      <w:proofErr w:type="spellStart"/>
      <w:r w:rsidRPr="005C46C4">
        <w:rPr>
          <w:rFonts w:cs="Times New Roman"/>
          <w:i/>
          <w:iCs/>
          <w:color w:val="000000"/>
        </w:rPr>
        <w:t>das</w:t>
      </w:r>
      <w:proofErr w:type="spellEnd"/>
      <w:r w:rsidRPr="005C46C4">
        <w:rPr>
          <w:rStyle w:val="apple-converted-space"/>
          <w:rFonts w:cs="Times New Roman"/>
          <w:i/>
          <w:iCs/>
          <w:color w:val="000000"/>
        </w:rPr>
        <w:t> </w:t>
      </w:r>
      <w:proofErr w:type="spellStart"/>
      <w:r w:rsidRPr="005C46C4">
        <w:rPr>
          <w:rFonts w:cs="Times New Roman"/>
          <w:i/>
          <w:iCs/>
          <w:color w:val="000000"/>
        </w:rPr>
        <w:t>Kino</w:t>
      </w:r>
      <w:proofErr w:type="spellEnd"/>
      <w:r w:rsidRPr="005C46C4">
        <w:rPr>
          <w:rFonts w:cs="Times New Roman"/>
          <w:i/>
          <w:iCs/>
          <w:color w:val="000000"/>
        </w:rPr>
        <w:t>,</w:t>
      </w:r>
      <w:r w:rsidRPr="005C46C4">
        <w:rPr>
          <w:rStyle w:val="apple-converted-space"/>
          <w:rFonts w:cs="Times New Roman"/>
          <w:i/>
          <w:iCs/>
          <w:color w:val="000000"/>
        </w:rPr>
        <w:t> </w:t>
      </w:r>
      <w:proofErr w:type="spellStart"/>
      <w:r w:rsidRPr="005C46C4">
        <w:rPr>
          <w:rFonts w:cs="Times New Roman"/>
          <w:i/>
          <w:iCs/>
          <w:color w:val="000000"/>
        </w:rPr>
        <w:t>die</w:t>
      </w:r>
      <w:proofErr w:type="spellEnd"/>
      <w:r w:rsidRPr="005C46C4">
        <w:rPr>
          <w:rStyle w:val="apple-converted-space"/>
          <w:rFonts w:cs="Times New Roman"/>
          <w:i/>
          <w:iCs/>
          <w:color w:val="000000"/>
        </w:rPr>
        <w:t> </w:t>
      </w:r>
      <w:proofErr w:type="spellStart"/>
      <w:r w:rsidRPr="005C46C4">
        <w:rPr>
          <w:rFonts w:cs="Times New Roman"/>
          <w:i/>
          <w:iCs/>
          <w:color w:val="000000"/>
        </w:rPr>
        <w:t>Fabrik</w:t>
      </w:r>
      <w:proofErr w:type="spellEnd"/>
      <w:r w:rsidRPr="005C46C4">
        <w:rPr>
          <w:rFonts w:cs="Times New Roman"/>
          <w:i/>
          <w:iCs/>
          <w:color w:val="000000"/>
        </w:rPr>
        <w:t>)</w:t>
      </w:r>
      <w:r w:rsidRPr="005C46C4">
        <w:rPr>
          <w:rFonts w:cs="Times New Roman"/>
          <w:color w:val="000000"/>
        </w:rPr>
        <w:t>. Начальные представления о способах словообразования: суффиксация</w:t>
      </w:r>
      <w:r w:rsidRPr="005C46C4">
        <w:rPr>
          <w:rStyle w:val="apple-converted-space"/>
          <w:rFonts w:cs="Times New Roman"/>
          <w:color w:val="000000"/>
        </w:rPr>
        <w:t> </w:t>
      </w:r>
      <w:r w:rsidRPr="005C46C4">
        <w:rPr>
          <w:rFonts w:cs="Times New Roman"/>
          <w:i/>
          <w:iCs/>
          <w:color w:val="000000"/>
        </w:rPr>
        <w:t>(-</w:t>
      </w:r>
      <w:proofErr w:type="spellStart"/>
      <w:r w:rsidRPr="005C46C4">
        <w:rPr>
          <w:rFonts w:cs="Times New Roman"/>
          <w:i/>
          <w:iCs/>
          <w:color w:val="000000"/>
        </w:rPr>
        <w:t>er</w:t>
      </w:r>
      <w:proofErr w:type="spellEnd"/>
      <w:r w:rsidRPr="005C46C4">
        <w:rPr>
          <w:rFonts w:cs="Times New Roman"/>
          <w:i/>
          <w:iCs/>
          <w:color w:val="000000"/>
        </w:rPr>
        <w:t>, -</w:t>
      </w:r>
      <w:proofErr w:type="spellStart"/>
      <w:r w:rsidRPr="005C46C4">
        <w:rPr>
          <w:rFonts w:cs="Times New Roman"/>
          <w:i/>
          <w:iCs/>
          <w:color w:val="000000"/>
        </w:rPr>
        <w:t>in</w:t>
      </w:r>
      <w:proofErr w:type="spellEnd"/>
      <w:r w:rsidRPr="005C46C4">
        <w:rPr>
          <w:rFonts w:cs="Times New Roman"/>
          <w:i/>
          <w:iCs/>
          <w:color w:val="000000"/>
        </w:rPr>
        <w:t>, -</w:t>
      </w:r>
      <w:proofErr w:type="spellStart"/>
      <w:r w:rsidRPr="005C46C4">
        <w:rPr>
          <w:rFonts w:cs="Times New Roman"/>
          <w:i/>
          <w:iCs/>
          <w:color w:val="000000"/>
        </w:rPr>
        <w:t>chen</w:t>
      </w:r>
      <w:proofErr w:type="spellEnd"/>
      <w:r w:rsidRPr="005C46C4">
        <w:rPr>
          <w:rFonts w:cs="Times New Roman"/>
          <w:i/>
          <w:iCs/>
          <w:color w:val="000000"/>
        </w:rPr>
        <w:t>, -</w:t>
      </w:r>
      <w:proofErr w:type="spellStart"/>
      <w:r w:rsidRPr="005C46C4">
        <w:rPr>
          <w:rFonts w:cs="Times New Roman"/>
          <w:i/>
          <w:iCs/>
          <w:color w:val="000000"/>
        </w:rPr>
        <w:t>lein</w:t>
      </w:r>
      <w:proofErr w:type="spellEnd"/>
      <w:r w:rsidRPr="005C46C4">
        <w:rPr>
          <w:rFonts w:cs="Times New Roman"/>
          <w:i/>
          <w:iCs/>
          <w:color w:val="000000"/>
        </w:rPr>
        <w:t>, -</w:t>
      </w:r>
      <w:proofErr w:type="spellStart"/>
      <w:r w:rsidRPr="005C46C4">
        <w:rPr>
          <w:rFonts w:cs="Times New Roman"/>
          <w:i/>
          <w:iCs/>
          <w:color w:val="000000"/>
        </w:rPr>
        <w:t>tion</w:t>
      </w:r>
      <w:proofErr w:type="spellEnd"/>
      <w:r w:rsidRPr="005C46C4">
        <w:rPr>
          <w:rFonts w:cs="Times New Roman"/>
          <w:i/>
          <w:iCs/>
          <w:color w:val="000000"/>
        </w:rPr>
        <w:t>, -</w:t>
      </w:r>
      <w:proofErr w:type="spellStart"/>
      <w:r w:rsidRPr="005C46C4">
        <w:rPr>
          <w:rFonts w:cs="Times New Roman"/>
          <w:i/>
          <w:iCs/>
          <w:color w:val="000000"/>
        </w:rPr>
        <w:t>ist</w:t>
      </w:r>
      <w:proofErr w:type="spellEnd"/>
      <w:r w:rsidRPr="005C46C4">
        <w:rPr>
          <w:rFonts w:cs="Times New Roman"/>
          <w:i/>
          <w:iCs/>
          <w:color w:val="000000"/>
        </w:rPr>
        <w:t>)</w:t>
      </w:r>
      <w:r w:rsidRPr="005C46C4">
        <w:rPr>
          <w:rFonts w:cs="Times New Roman"/>
          <w:color w:val="000000"/>
        </w:rPr>
        <w:t>; словосложение</w:t>
      </w:r>
      <w:r w:rsidRPr="005C46C4">
        <w:rPr>
          <w:rStyle w:val="apple-converted-space"/>
          <w:rFonts w:cs="Times New Roman"/>
          <w:color w:val="000000"/>
        </w:rPr>
        <w:t> </w:t>
      </w:r>
      <w:r w:rsidRPr="005C46C4">
        <w:rPr>
          <w:rFonts w:cs="Times New Roman"/>
          <w:i/>
          <w:iCs/>
          <w:color w:val="000000"/>
        </w:rPr>
        <w:t>(</w:t>
      </w:r>
      <w:proofErr w:type="spellStart"/>
      <w:r w:rsidRPr="005C46C4">
        <w:rPr>
          <w:rFonts w:cs="Times New Roman"/>
          <w:i/>
          <w:iCs/>
          <w:color w:val="000000"/>
        </w:rPr>
        <w:t>das</w:t>
      </w:r>
      <w:proofErr w:type="spellEnd"/>
      <w:r w:rsidRPr="005C46C4">
        <w:rPr>
          <w:rStyle w:val="apple-converted-space"/>
          <w:rFonts w:cs="Times New Roman"/>
          <w:i/>
          <w:iCs/>
          <w:color w:val="000000"/>
        </w:rPr>
        <w:t> </w:t>
      </w:r>
      <w:proofErr w:type="spellStart"/>
      <w:r w:rsidRPr="005C46C4">
        <w:rPr>
          <w:rFonts w:cs="Times New Roman"/>
          <w:i/>
          <w:iCs/>
          <w:color w:val="000000"/>
        </w:rPr>
        <w:t>Lehrbuch</w:t>
      </w:r>
      <w:proofErr w:type="spellEnd"/>
      <w:r w:rsidRPr="005C46C4">
        <w:rPr>
          <w:rFonts w:cs="Times New Roman"/>
          <w:i/>
          <w:iCs/>
          <w:color w:val="000000"/>
        </w:rPr>
        <w:t>)</w:t>
      </w:r>
      <w:r w:rsidRPr="005C46C4">
        <w:rPr>
          <w:rFonts w:cs="Times New Roman"/>
          <w:color w:val="000000"/>
        </w:rPr>
        <w:t>; конверсия</w:t>
      </w:r>
      <w:r w:rsidRPr="005C46C4">
        <w:rPr>
          <w:rStyle w:val="apple-converted-space"/>
          <w:rFonts w:cs="Times New Roman"/>
          <w:color w:val="000000"/>
        </w:rPr>
        <w:t> </w:t>
      </w:r>
      <w:r w:rsidRPr="005C46C4">
        <w:rPr>
          <w:rFonts w:cs="Times New Roman"/>
          <w:i/>
          <w:iCs/>
          <w:color w:val="000000"/>
        </w:rPr>
        <w:t>(</w:t>
      </w:r>
      <w:proofErr w:type="spellStart"/>
      <w:r w:rsidRPr="005C46C4">
        <w:rPr>
          <w:rFonts w:cs="Times New Roman"/>
          <w:i/>
          <w:iCs/>
          <w:color w:val="000000"/>
        </w:rPr>
        <w:t>das</w:t>
      </w:r>
      <w:proofErr w:type="spellEnd"/>
      <w:r w:rsidRPr="005C46C4">
        <w:rPr>
          <w:rStyle w:val="apple-converted-space"/>
          <w:rFonts w:cs="Times New Roman"/>
          <w:i/>
          <w:iCs/>
          <w:color w:val="000000"/>
        </w:rPr>
        <w:t> </w:t>
      </w:r>
      <w:proofErr w:type="spellStart"/>
      <w:r w:rsidRPr="005C46C4">
        <w:rPr>
          <w:rFonts w:cs="Times New Roman"/>
          <w:i/>
          <w:iCs/>
          <w:color w:val="000000"/>
        </w:rPr>
        <w:t>Lesen,die</w:t>
      </w:r>
      <w:proofErr w:type="spellEnd"/>
      <w:r w:rsidRPr="005C46C4">
        <w:rPr>
          <w:rStyle w:val="apple-converted-space"/>
          <w:rFonts w:cs="Times New Roman"/>
          <w:i/>
          <w:iCs/>
          <w:color w:val="000000"/>
        </w:rPr>
        <w:t> </w:t>
      </w:r>
      <w:proofErr w:type="spellStart"/>
      <w:r w:rsidRPr="005C46C4">
        <w:rPr>
          <w:rFonts w:cs="Times New Roman"/>
          <w:i/>
          <w:iCs/>
          <w:color w:val="000000"/>
        </w:rPr>
        <w:t>Kälte</w:t>
      </w:r>
      <w:proofErr w:type="spellEnd"/>
      <w:r w:rsidRPr="005C46C4">
        <w:rPr>
          <w:rFonts w:cs="Times New Roman"/>
          <w:i/>
          <w:iCs/>
          <w:color w:val="000000"/>
        </w:rPr>
        <w:t>)</w:t>
      </w:r>
      <w:r w:rsidRPr="005C46C4">
        <w:rPr>
          <w:rFonts w:cs="Times New Roman"/>
          <w:color w:val="000000"/>
        </w:rPr>
        <w:t>.</w:t>
      </w:r>
    </w:p>
    <w:p w:rsidR="005C46C4" w:rsidRPr="005C46C4" w:rsidRDefault="005C46C4" w:rsidP="009C0A4F">
      <w:pPr>
        <w:pStyle w:val="a7"/>
        <w:numPr>
          <w:ilvl w:val="0"/>
          <w:numId w:val="59"/>
        </w:num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color w:val="000000"/>
        </w:rPr>
      </w:pPr>
      <w:r w:rsidRPr="005C46C4">
        <w:rPr>
          <w:rFonts w:cs="Times New Roman"/>
          <w:b/>
          <w:bCs/>
          <w:color w:val="000000"/>
        </w:rPr>
        <w:t>Грамматическая сторона речи</w:t>
      </w:r>
      <w:r w:rsidRPr="005C46C4">
        <w:rPr>
          <w:rFonts w:cs="Times New Roman"/>
          <w:color w:val="000000"/>
        </w:rPr>
        <w:t xml:space="preserve">. Основные коммуникативные типы предложений: </w:t>
      </w:r>
      <w:proofErr w:type="gramStart"/>
      <w:r w:rsidRPr="005C46C4">
        <w:rPr>
          <w:rFonts w:cs="Times New Roman"/>
          <w:color w:val="000000"/>
        </w:rPr>
        <w:t>повествовательное</w:t>
      </w:r>
      <w:proofErr w:type="gramEnd"/>
      <w:r w:rsidRPr="005C46C4">
        <w:rPr>
          <w:rFonts w:cs="Times New Roman"/>
          <w:color w:val="000000"/>
        </w:rPr>
        <w:t>, побудительное, вопросительное. Общий и специальный вопросы. Вопросительные слова</w:t>
      </w:r>
      <w:r w:rsidRPr="005C46C4">
        <w:rPr>
          <w:rStyle w:val="apple-converted-space"/>
          <w:rFonts w:cs="Times New Roman"/>
          <w:color w:val="000000"/>
        </w:rPr>
        <w:t> </w:t>
      </w:r>
      <w:proofErr w:type="spellStart"/>
      <w:r w:rsidRPr="005C46C4">
        <w:rPr>
          <w:rFonts w:cs="Times New Roman"/>
          <w:i/>
          <w:iCs/>
          <w:color w:val="000000"/>
        </w:rPr>
        <w:t>wer</w:t>
      </w:r>
      <w:proofErr w:type="spellEnd"/>
      <w:r w:rsidRPr="005C46C4">
        <w:rPr>
          <w:rFonts w:cs="Times New Roman"/>
          <w:i/>
          <w:iCs/>
          <w:color w:val="000000"/>
        </w:rPr>
        <w:t>,</w:t>
      </w:r>
      <w:r w:rsidRPr="005C46C4">
        <w:rPr>
          <w:rStyle w:val="apple-converted-space"/>
          <w:rFonts w:cs="Times New Roman"/>
          <w:i/>
          <w:iCs/>
          <w:color w:val="000000"/>
        </w:rPr>
        <w:t> </w:t>
      </w:r>
      <w:proofErr w:type="spellStart"/>
      <w:r w:rsidRPr="005C46C4">
        <w:rPr>
          <w:rFonts w:cs="Times New Roman"/>
          <w:i/>
          <w:iCs/>
          <w:color w:val="000000"/>
        </w:rPr>
        <w:t>was</w:t>
      </w:r>
      <w:proofErr w:type="spellEnd"/>
      <w:r w:rsidRPr="005C46C4">
        <w:rPr>
          <w:rFonts w:cs="Times New Roman"/>
          <w:i/>
          <w:iCs/>
          <w:color w:val="000000"/>
        </w:rPr>
        <w:t>,</w:t>
      </w:r>
      <w:r w:rsidRPr="005C46C4">
        <w:rPr>
          <w:rStyle w:val="apple-converted-space"/>
          <w:rFonts w:cs="Times New Roman"/>
          <w:i/>
          <w:iCs/>
          <w:color w:val="000000"/>
        </w:rPr>
        <w:t> </w:t>
      </w:r>
      <w:proofErr w:type="spellStart"/>
      <w:r w:rsidRPr="005C46C4">
        <w:rPr>
          <w:rFonts w:cs="Times New Roman"/>
          <w:i/>
          <w:iCs/>
          <w:color w:val="000000"/>
        </w:rPr>
        <w:t>wie</w:t>
      </w:r>
      <w:proofErr w:type="spellEnd"/>
      <w:r w:rsidRPr="005C46C4">
        <w:rPr>
          <w:rFonts w:cs="Times New Roman"/>
          <w:i/>
          <w:iCs/>
          <w:color w:val="000000"/>
        </w:rPr>
        <w:t>,</w:t>
      </w:r>
      <w:r w:rsidRPr="005C46C4">
        <w:rPr>
          <w:rStyle w:val="apple-converted-space"/>
          <w:rFonts w:cs="Times New Roman"/>
          <w:i/>
          <w:iCs/>
          <w:color w:val="000000"/>
        </w:rPr>
        <w:t> </w:t>
      </w:r>
      <w:proofErr w:type="spellStart"/>
      <w:r w:rsidRPr="005C46C4">
        <w:rPr>
          <w:rFonts w:cs="Times New Roman"/>
          <w:i/>
          <w:iCs/>
          <w:color w:val="000000"/>
        </w:rPr>
        <w:t>warum</w:t>
      </w:r>
      <w:proofErr w:type="spellEnd"/>
      <w:r w:rsidRPr="005C46C4">
        <w:rPr>
          <w:rFonts w:cs="Times New Roman"/>
          <w:i/>
          <w:iCs/>
          <w:color w:val="000000"/>
        </w:rPr>
        <w:t>,</w:t>
      </w:r>
      <w:r w:rsidRPr="005C46C4">
        <w:rPr>
          <w:rStyle w:val="apple-converted-space"/>
          <w:rFonts w:cs="Times New Roman"/>
          <w:i/>
          <w:iCs/>
          <w:color w:val="000000"/>
        </w:rPr>
        <w:t> </w:t>
      </w:r>
      <w:proofErr w:type="spellStart"/>
      <w:r w:rsidRPr="005C46C4">
        <w:rPr>
          <w:rFonts w:cs="Times New Roman"/>
          <w:i/>
          <w:iCs/>
          <w:color w:val="000000"/>
        </w:rPr>
        <w:t>wo</w:t>
      </w:r>
      <w:proofErr w:type="spellEnd"/>
      <w:r w:rsidRPr="005C46C4">
        <w:rPr>
          <w:rFonts w:cs="Times New Roman"/>
          <w:i/>
          <w:iCs/>
          <w:color w:val="000000"/>
        </w:rPr>
        <w:t>,</w:t>
      </w:r>
      <w:r w:rsidRPr="005C46C4">
        <w:rPr>
          <w:rStyle w:val="apple-converted-space"/>
          <w:rFonts w:cs="Times New Roman"/>
          <w:i/>
          <w:iCs/>
          <w:color w:val="000000"/>
        </w:rPr>
        <w:t> </w:t>
      </w:r>
      <w:proofErr w:type="spellStart"/>
      <w:r w:rsidRPr="005C46C4">
        <w:rPr>
          <w:rFonts w:cs="Times New Roman"/>
          <w:i/>
          <w:iCs/>
          <w:color w:val="000000"/>
        </w:rPr>
        <w:t>wohin,wann</w:t>
      </w:r>
      <w:proofErr w:type="spellEnd"/>
      <w:r w:rsidRPr="005C46C4">
        <w:rPr>
          <w:rFonts w:cs="Times New Roman"/>
          <w:color w:val="000000"/>
        </w:rPr>
        <w:t>. Порядок слов в предложении. Утвердительные и отрицательные предложения. Простое предложение с простым глагольным сказуемым (</w:t>
      </w:r>
      <w:proofErr w:type="spellStart"/>
      <w:r w:rsidRPr="005C46C4">
        <w:rPr>
          <w:rFonts w:cs="Times New Roman"/>
          <w:i/>
          <w:iCs/>
          <w:color w:val="000000"/>
        </w:rPr>
        <w:t>Wirlesen</w:t>
      </w:r>
      <w:proofErr w:type="spellEnd"/>
      <w:r w:rsidRPr="005C46C4">
        <w:rPr>
          <w:rStyle w:val="apple-converted-space"/>
          <w:rFonts w:cs="Times New Roman"/>
          <w:i/>
          <w:iCs/>
          <w:color w:val="000000"/>
        </w:rPr>
        <w:t> </w:t>
      </w:r>
      <w:proofErr w:type="spellStart"/>
      <w:r w:rsidRPr="005C46C4">
        <w:rPr>
          <w:rFonts w:cs="Times New Roman"/>
          <w:i/>
          <w:iCs/>
          <w:color w:val="000000"/>
        </w:rPr>
        <w:t>gern</w:t>
      </w:r>
      <w:proofErr w:type="spellEnd"/>
      <w:r w:rsidRPr="005C46C4">
        <w:rPr>
          <w:rFonts w:cs="Times New Roman"/>
          <w:i/>
          <w:iCs/>
          <w:color w:val="000000"/>
        </w:rPr>
        <w:t>.</w:t>
      </w:r>
      <w:r w:rsidRPr="005C46C4">
        <w:rPr>
          <w:rFonts w:cs="Times New Roman"/>
          <w:color w:val="000000"/>
        </w:rPr>
        <w:t>), составным именным сказуемым (</w:t>
      </w:r>
      <w:proofErr w:type="spellStart"/>
      <w:r w:rsidRPr="005C46C4">
        <w:rPr>
          <w:rFonts w:cs="Times New Roman"/>
          <w:i/>
          <w:iCs/>
          <w:color w:val="000000"/>
        </w:rPr>
        <w:t>Meine</w:t>
      </w:r>
      <w:proofErr w:type="spellEnd"/>
      <w:r w:rsidRPr="005C46C4">
        <w:rPr>
          <w:rStyle w:val="apple-converted-space"/>
          <w:rFonts w:cs="Times New Roman"/>
          <w:i/>
          <w:iCs/>
          <w:color w:val="000000"/>
        </w:rPr>
        <w:t> </w:t>
      </w:r>
      <w:proofErr w:type="spellStart"/>
      <w:r w:rsidRPr="005C46C4">
        <w:rPr>
          <w:rFonts w:cs="Times New Roman"/>
          <w:i/>
          <w:iCs/>
          <w:color w:val="000000"/>
        </w:rPr>
        <w:t>Familie</w:t>
      </w:r>
      <w:proofErr w:type="spellEnd"/>
      <w:r w:rsidRPr="005C46C4">
        <w:rPr>
          <w:rStyle w:val="apple-converted-space"/>
          <w:rFonts w:cs="Times New Roman"/>
          <w:i/>
          <w:iCs/>
          <w:color w:val="000000"/>
        </w:rPr>
        <w:t> </w:t>
      </w:r>
      <w:proofErr w:type="spellStart"/>
      <w:r w:rsidRPr="005C46C4">
        <w:rPr>
          <w:rFonts w:cs="Times New Roman"/>
          <w:i/>
          <w:iCs/>
          <w:color w:val="000000"/>
        </w:rPr>
        <w:t>ist</w:t>
      </w:r>
      <w:proofErr w:type="spellEnd"/>
      <w:r w:rsidRPr="005C46C4">
        <w:rPr>
          <w:rStyle w:val="apple-converted-space"/>
          <w:rFonts w:cs="Times New Roman"/>
          <w:i/>
          <w:iCs/>
          <w:color w:val="000000"/>
        </w:rPr>
        <w:t> </w:t>
      </w:r>
      <w:r w:rsidRPr="005C46C4">
        <w:rPr>
          <w:rFonts w:cs="Times New Roman"/>
          <w:i/>
          <w:iCs/>
          <w:color w:val="000000"/>
        </w:rPr>
        <w:t>groß.</w:t>
      </w:r>
      <w:r w:rsidRPr="005C46C4">
        <w:rPr>
          <w:rFonts w:cs="Times New Roman"/>
          <w:color w:val="000000"/>
        </w:rPr>
        <w:t>) и составным глагольным сказуемым (</w:t>
      </w:r>
      <w:proofErr w:type="spellStart"/>
      <w:r w:rsidRPr="005C46C4">
        <w:rPr>
          <w:rFonts w:cs="Times New Roman"/>
          <w:i/>
          <w:iCs/>
          <w:color w:val="000000"/>
        </w:rPr>
        <w:t>Ich</w:t>
      </w:r>
      <w:proofErr w:type="spellEnd"/>
      <w:r w:rsidRPr="005C46C4">
        <w:rPr>
          <w:rStyle w:val="apple-converted-space"/>
          <w:rFonts w:cs="Times New Roman"/>
          <w:i/>
          <w:iCs/>
          <w:color w:val="000000"/>
        </w:rPr>
        <w:t> </w:t>
      </w:r>
      <w:proofErr w:type="spellStart"/>
      <w:r w:rsidRPr="005C46C4">
        <w:rPr>
          <w:rFonts w:cs="Times New Roman"/>
          <w:i/>
          <w:iCs/>
          <w:color w:val="000000"/>
        </w:rPr>
        <w:t>lerne</w:t>
      </w:r>
      <w:proofErr w:type="spellEnd"/>
      <w:r w:rsidRPr="005C46C4">
        <w:rPr>
          <w:rStyle w:val="apple-converted-space"/>
          <w:rFonts w:cs="Times New Roman"/>
          <w:i/>
          <w:iCs/>
          <w:color w:val="000000"/>
        </w:rPr>
        <w:t> </w:t>
      </w:r>
      <w:proofErr w:type="spellStart"/>
      <w:r w:rsidRPr="005C46C4">
        <w:rPr>
          <w:rFonts w:cs="Times New Roman"/>
          <w:i/>
          <w:iCs/>
          <w:color w:val="000000"/>
        </w:rPr>
        <w:t>Deutsch</w:t>
      </w:r>
      <w:proofErr w:type="spellEnd"/>
      <w:r w:rsidRPr="005C46C4">
        <w:rPr>
          <w:rStyle w:val="apple-converted-space"/>
          <w:rFonts w:cs="Times New Roman"/>
          <w:i/>
          <w:iCs/>
          <w:color w:val="000000"/>
        </w:rPr>
        <w:t> </w:t>
      </w:r>
      <w:proofErr w:type="spellStart"/>
      <w:r w:rsidRPr="005C46C4">
        <w:rPr>
          <w:rFonts w:cs="Times New Roman"/>
          <w:i/>
          <w:iCs/>
          <w:color w:val="000000"/>
        </w:rPr>
        <w:t>sprechen</w:t>
      </w:r>
      <w:proofErr w:type="spellEnd"/>
      <w:r w:rsidRPr="005C46C4">
        <w:rPr>
          <w:rFonts w:cs="Times New Roman"/>
          <w:i/>
          <w:iCs/>
          <w:color w:val="000000"/>
        </w:rPr>
        <w:t>.</w:t>
      </w:r>
      <w:r w:rsidRPr="005C46C4">
        <w:rPr>
          <w:rFonts w:cs="Times New Roman"/>
          <w:color w:val="000000"/>
        </w:rPr>
        <w:t xml:space="preserve">). </w:t>
      </w:r>
      <w:proofErr w:type="gramStart"/>
      <w:r w:rsidRPr="005C46C4">
        <w:rPr>
          <w:rFonts w:cs="Times New Roman"/>
          <w:color w:val="000000"/>
        </w:rPr>
        <w:t>Безличные предложения (</w:t>
      </w:r>
      <w:proofErr w:type="spellStart"/>
      <w:r w:rsidRPr="005C46C4">
        <w:rPr>
          <w:rFonts w:cs="Times New Roman"/>
          <w:i/>
          <w:iCs/>
          <w:color w:val="000000"/>
        </w:rPr>
        <w:t>Es</w:t>
      </w:r>
      <w:proofErr w:type="spellEnd"/>
      <w:r w:rsidRPr="005C46C4">
        <w:rPr>
          <w:rStyle w:val="apple-converted-space"/>
          <w:rFonts w:cs="Times New Roman"/>
          <w:i/>
          <w:iCs/>
          <w:color w:val="000000"/>
        </w:rPr>
        <w:t> </w:t>
      </w:r>
      <w:proofErr w:type="spellStart"/>
      <w:r w:rsidRPr="005C46C4">
        <w:rPr>
          <w:rFonts w:cs="Times New Roman"/>
          <w:i/>
          <w:iCs/>
          <w:color w:val="000000"/>
        </w:rPr>
        <w:t>ist</w:t>
      </w:r>
      <w:proofErr w:type="spellEnd"/>
      <w:r w:rsidRPr="005C46C4">
        <w:rPr>
          <w:rStyle w:val="apple-converted-space"/>
          <w:rFonts w:cs="Times New Roman"/>
          <w:i/>
          <w:iCs/>
          <w:color w:val="000000"/>
        </w:rPr>
        <w:t> </w:t>
      </w:r>
      <w:proofErr w:type="spellStart"/>
      <w:r w:rsidRPr="005C46C4">
        <w:rPr>
          <w:rFonts w:cs="Times New Roman"/>
          <w:i/>
          <w:iCs/>
          <w:color w:val="000000"/>
        </w:rPr>
        <w:t>kalt</w:t>
      </w:r>
      <w:proofErr w:type="spellEnd"/>
      <w:r w:rsidRPr="005C46C4">
        <w:rPr>
          <w:rFonts w:cs="Times New Roman"/>
          <w:i/>
          <w:iCs/>
          <w:color w:val="000000"/>
        </w:rPr>
        <w:t>.</w:t>
      </w:r>
      <w:proofErr w:type="gramEnd"/>
      <w:r w:rsidRPr="005C46C4">
        <w:rPr>
          <w:rStyle w:val="apple-converted-space"/>
          <w:rFonts w:cs="Times New Roman"/>
          <w:i/>
          <w:iCs/>
          <w:color w:val="000000"/>
        </w:rPr>
        <w:t> </w:t>
      </w:r>
      <w:proofErr w:type="spellStart"/>
      <w:proofErr w:type="gramStart"/>
      <w:r w:rsidRPr="005C46C4">
        <w:rPr>
          <w:rFonts w:cs="Times New Roman"/>
          <w:i/>
          <w:iCs/>
          <w:color w:val="000000"/>
        </w:rPr>
        <w:t>Es</w:t>
      </w:r>
      <w:proofErr w:type="spellEnd"/>
      <w:r w:rsidRPr="005C46C4">
        <w:rPr>
          <w:rStyle w:val="apple-converted-space"/>
          <w:rFonts w:cs="Times New Roman"/>
          <w:i/>
          <w:iCs/>
          <w:color w:val="000000"/>
        </w:rPr>
        <w:t> </w:t>
      </w:r>
      <w:proofErr w:type="spellStart"/>
      <w:r w:rsidRPr="005C46C4">
        <w:rPr>
          <w:rFonts w:cs="Times New Roman"/>
          <w:i/>
          <w:iCs/>
          <w:color w:val="000000"/>
        </w:rPr>
        <w:t>schneit</w:t>
      </w:r>
      <w:proofErr w:type="spellEnd"/>
      <w:r w:rsidRPr="005C46C4">
        <w:rPr>
          <w:rFonts w:cs="Times New Roman"/>
          <w:i/>
          <w:iCs/>
          <w:color w:val="000000"/>
        </w:rPr>
        <w:t>.</w:t>
      </w:r>
      <w:r w:rsidRPr="005C46C4">
        <w:rPr>
          <w:rFonts w:cs="Times New Roman"/>
          <w:color w:val="000000"/>
        </w:rPr>
        <w:t>).</w:t>
      </w:r>
      <w:proofErr w:type="gramEnd"/>
      <w:r w:rsidRPr="005C46C4">
        <w:rPr>
          <w:rFonts w:cs="Times New Roman"/>
          <w:color w:val="000000"/>
        </w:rPr>
        <w:t xml:space="preserve"> Побудительные предложения (</w:t>
      </w:r>
      <w:proofErr w:type="spellStart"/>
      <w:r w:rsidRPr="005C46C4">
        <w:rPr>
          <w:rFonts w:cs="Times New Roman"/>
          <w:i/>
          <w:iCs/>
          <w:color w:val="000000"/>
        </w:rPr>
        <w:t>Hilf</w:t>
      </w:r>
      <w:proofErr w:type="spellEnd"/>
      <w:r w:rsidRPr="005C46C4">
        <w:rPr>
          <w:rStyle w:val="apple-converted-space"/>
          <w:rFonts w:cs="Times New Roman"/>
          <w:i/>
          <w:iCs/>
          <w:color w:val="000000"/>
        </w:rPr>
        <w:t> </w:t>
      </w:r>
      <w:proofErr w:type="spellStart"/>
      <w:r w:rsidRPr="005C46C4">
        <w:rPr>
          <w:rFonts w:cs="Times New Roman"/>
          <w:i/>
          <w:iCs/>
          <w:color w:val="000000"/>
        </w:rPr>
        <w:t>mirbitte</w:t>
      </w:r>
      <w:proofErr w:type="spellEnd"/>
      <w:r w:rsidRPr="005C46C4">
        <w:rPr>
          <w:rFonts w:cs="Times New Roman"/>
          <w:i/>
          <w:iCs/>
          <w:color w:val="000000"/>
        </w:rPr>
        <w:t>!</w:t>
      </w:r>
      <w:r w:rsidRPr="005C46C4">
        <w:rPr>
          <w:rFonts w:cs="Times New Roman"/>
          <w:color w:val="000000"/>
        </w:rPr>
        <w:t>). Предложения с оборотом</w:t>
      </w:r>
      <w:r w:rsidRPr="005C46C4">
        <w:rPr>
          <w:rStyle w:val="apple-converted-space"/>
          <w:rFonts w:cs="Times New Roman"/>
          <w:color w:val="000000"/>
        </w:rPr>
        <w:t> </w:t>
      </w:r>
      <w:proofErr w:type="spellStart"/>
      <w:r w:rsidRPr="005C46C4">
        <w:rPr>
          <w:rFonts w:cs="Times New Roman"/>
          <w:i/>
          <w:iCs/>
          <w:color w:val="000000"/>
        </w:rPr>
        <w:t>Es</w:t>
      </w:r>
      <w:proofErr w:type="spellEnd"/>
      <w:r w:rsidRPr="005C46C4">
        <w:rPr>
          <w:rStyle w:val="apple-converted-space"/>
          <w:rFonts w:cs="Times New Roman"/>
          <w:i/>
          <w:iCs/>
          <w:color w:val="000000"/>
        </w:rPr>
        <w:t> </w:t>
      </w:r>
      <w:proofErr w:type="spellStart"/>
      <w:r w:rsidRPr="005C46C4">
        <w:rPr>
          <w:rFonts w:cs="Times New Roman"/>
          <w:i/>
          <w:iCs/>
          <w:color w:val="000000"/>
        </w:rPr>
        <w:t>gibt</w:t>
      </w:r>
      <w:proofErr w:type="spellEnd"/>
      <w:r w:rsidRPr="005C46C4">
        <w:rPr>
          <w:rStyle w:val="apple-converted-space"/>
          <w:rFonts w:cs="Times New Roman"/>
          <w:i/>
          <w:iCs/>
          <w:color w:val="000000"/>
        </w:rPr>
        <w:t> </w:t>
      </w:r>
      <w:r w:rsidRPr="005C46C4">
        <w:rPr>
          <w:rFonts w:cs="Times New Roman"/>
          <w:i/>
          <w:iCs/>
          <w:color w:val="000000"/>
        </w:rPr>
        <w:t>…</w:t>
      </w:r>
      <w:r w:rsidRPr="005C46C4">
        <w:rPr>
          <w:rStyle w:val="apple-converted-space"/>
          <w:rFonts w:cs="Times New Roman"/>
          <w:color w:val="000000"/>
        </w:rPr>
        <w:t> </w:t>
      </w:r>
      <w:r w:rsidRPr="005C46C4">
        <w:rPr>
          <w:rFonts w:cs="Times New Roman"/>
          <w:color w:val="000000"/>
        </w:rPr>
        <w:t>. Простые распространённые предложения. Предложения с однородными членами. Сложносочинённые предложения с союзами</w:t>
      </w:r>
      <w:r w:rsidRPr="005C46C4">
        <w:rPr>
          <w:rStyle w:val="apple-converted-space"/>
          <w:rFonts w:cs="Times New Roman"/>
          <w:color w:val="000000"/>
        </w:rPr>
        <w:t> </w:t>
      </w:r>
      <w:proofErr w:type="spellStart"/>
      <w:r w:rsidRPr="005C46C4">
        <w:rPr>
          <w:rFonts w:cs="Times New Roman"/>
          <w:i/>
          <w:iCs/>
          <w:color w:val="000000"/>
        </w:rPr>
        <w:t>und</w:t>
      </w:r>
      <w:proofErr w:type="spellEnd"/>
      <w:r w:rsidRPr="005C46C4">
        <w:rPr>
          <w:rFonts w:cs="Times New Roman"/>
          <w:i/>
          <w:iCs/>
          <w:color w:val="000000"/>
        </w:rPr>
        <w:t xml:space="preserve">, </w:t>
      </w:r>
      <w:proofErr w:type="spellStart"/>
      <w:r w:rsidRPr="005C46C4">
        <w:rPr>
          <w:rFonts w:cs="Times New Roman"/>
          <w:i/>
          <w:iCs/>
          <w:color w:val="000000"/>
        </w:rPr>
        <w:t>aber</w:t>
      </w:r>
      <w:proofErr w:type="spellEnd"/>
      <w:r w:rsidRPr="005C46C4">
        <w:rPr>
          <w:rFonts w:cs="Times New Roman"/>
          <w:color w:val="000000"/>
        </w:rPr>
        <w:t>.</w:t>
      </w:r>
    </w:p>
    <w:p w:rsidR="005C46C4" w:rsidRPr="005C46C4" w:rsidRDefault="005C46C4" w:rsidP="009C0A4F">
      <w:pPr>
        <w:pStyle w:val="a7"/>
        <w:numPr>
          <w:ilvl w:val="0"/>
          <w:numId w:val="59"/>
        </w:num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color w:val="000000"/>
        </w:rPr>
      </w:pPr>
      <w:r w:rsidRPr="005C46C4">
        <w:rPr>
          <w:rFonts w:cs="Times New Roman"/>
          <w:color w:val="000000"/>
        </w:rPr>
        <w:t>Грамматические формы изъявительного наклонения:</w:t>
      </w:r>
      <w:r w:rsidRPr="005C46C4">
        <w:rPr>
          <w:rStyle w:val="apple-converted-space"/>
          <w:rFonts w:cs="Times New Roman"/>
          <w:color w:val="000000"/>
        </w:rPr>
        <w:t> </w:t>
      </w:r>
      <w:proofErr w:type="spellStart"/>
      <w:r w:rsidRPr="005C46C4">
        <w:rPr>
          <w:rFonts w:cs="Times New Roman"/>
          <w:i/>
          <w:iCs/>
          <w:color w:val="000000"/>
        </w:rPr>
        <w:t>Präsens</w:t>
      </w:r>
      <w:proofErr w:type="spellEnd"/>
      <w:r w:rsidRPr="005C46C4">
        <w:rPr>
          <w:rFonts w:cs="Times New Roman"/>
          <w:i/>
          <w:iCs/>
          <w:color w:val="000000"/>
        </w:rPr>
        <w:t>,</w:t>
      </w:r>
      <w:r w:rsidRPr="005C46C4">
        <w:rPr>
          <w:rStyle w:val="apple-converted-space"/>
          <w:rFonts w:cs="Times New Roman"/>
          <w:i/>
          <w:iCs/>
          <w:color w:val="000000"/>
        </w:rPr>
        <w:t> </w:t>
      </w:r>
      <w:proofErr w:type="spellStart"/>
      <w:r w:rsidRPr="005C46C4">
        <w:rPr>
          <w:rFonts w:cs="Times New Roman"/>
          <w:i/>
          <w:iCs/>
          <w:color w:val="000000"/>
        </w:rPr>
        <w:t>Futur</w:t>
      </w:r>
      <w:proofErr w:type="spellEnd"/>
      <w:r w:rsidRPr="005C46C4">
        <w:rPr>
          <w:rFonts w:cs="Times New Roman"/>
          <w:i/>
          <w:iCs/>
          <w:color w:val="000000"/>
        </w:rPr>
        <w:t>,</w:t>
      </w:r>
      <w:r w:rsidRPr="005C46C4">
        <w:rPr>
          <w:rStyle w:val="apple-converted-space"/>
          <w:rFonts w:cs="Times New Roman"/>
          <w:i/>
          <w:iCs/>
          <w:color w:val="000000"/>
        </w:rPr>
        <w:t> </w:t>
      </w:r>
      <w:proofErr w:type="spellStart"/>
      <w:r w:rsidRPr="005C46C4">
        <w:rPr>
          <w:rFonts w:cs="Times New Roman"/>
          <w:i/>
          <w:iCs/>
          <w:color w:val="000000"/>
        </w:rPr>
        <w:t>Präteritum,Perfekt</w:t>
      </w:r>
      <w:proofErr w:type="spellEnd"/>
      <w:r w:rsidRPr="005C46C4">
        <w:rPr>
          <w:rFonts w:cs="Times New Roman"/>
          <w:i/>
          <w:iCs/>
          <w:color w:val="000000"/>
        </w:rPr>
        <w:t>.</w:t>
      </w:r>
      <w:r w:rsidRPr="005C46C4">
        <w:rPr>
          <w:rStyle w:val="apple-converted-space"/>
          <w:rFonts w:cs="Times New Roman"/>
          <w:i/>
          <w:iCs/>
          <w:color w:val="000000"/>
        </w:rPr>
        <w:t> </w:t>
      </w:r>
      <w:r w:rsidRPr="005C46C4">
        <w:rPr>
          <w:rFonts w:cs="Times New Roman"/>
          <w:color w:val="000000"/>
        </w:rPr>
        <w:t>Слабые и сильные глаголы. Вспомогательные глаголы</w:t>
      </w:r>
      <w:r w:rsidRPr="005C46C4">
        <w:rPr>
          <w:rStyle w:val="apple-converted-space"/>
          <w:rFonts w:cs="Times New Roman"/>
          <w:color w:val="000000"/>
        </w:rPr>
        <w:t> </w:t>
      </w:r>
      <w:proofErr w:type="spellStart"/>
      <w:r w:rsidRPr="005C46C4">
        <w:rPr>
          <w:rFonts w:cs="Times New Roman"/>
          <w:i/>
          <w:iCs/>
          <w:color w:val="000000"/>
        </w:rPr>
        <w:t>haben</w:t>
      </w:r>
      <w:proofErr w:type="spellEnd"/>
      <w:r w:rsidRPr="005C46C4">
        <w:rPr>
          <w:rFonts w:cs="Times New Roman"/>
          <w:i/>
          <w:iCs/>
          <w:color w:val="000000"/>
        </w:rPr>
        <w:t>,</w:t>
      </w:r>
      <w:r w:rsidRPr="005C46C4">
        <w:rPr>
          <w:rStyle w:val="apple-converted-space"/>
          <w:rFonts w:cs="Times New Roman"/>
          <w:i/>
          <w:iCs/>
          <w:color w:val="000000"/>
        </w:rPr>
        <w:t> </w:t>
      </w:r>
      <w:proofErr w:type="spellStart"/>
      <w:r w:rsidRPr="005C46C4">
        <w:rPr>
          <w:rFonts w:cs="Times New Roman"/>
          <w:i/>
          <w:iCs/>
          <w:color w:val="000000"/>
        </w:rPr>
        <w:t>sein,werden</w:t>
      </w:r>
      <w:proofErr w:type="spellEnd"/>
      <w:r w:rsidRPr="005C46C4">
        <w:rPr>
          <w:rFonts w:cs="Times New Roman"/>
          <w:color w:val="000000"/>
        </w:rPr>
        <w:t>. Глагол-связка</w:t>
      </w:r>
      <w:r w:rsidRPr="005C46C4">
        <w:rPr>
          <w:rStyle w:val="apple-converted-space"/>
          <w:rFonts w:cs="Times New Roman"/>
          <w:color w:val="000000"/>
        </w:rPr>
        <w:t> </w:t>
      </w:r>
      <w:proofErr w:type="spellStart"/>
      <w:r w:rsidRPr="005C46C4">
        <w:rPr>
          <w:rFonts w:cs="Times New Roman"/>
          <w:i/>
          <w:iCs/>
          <w:color w:val="000000"/>
        </w:rPr>
        <w:t>sein</w:t>
      </w:r>
      <w:proofErr w:type="spellEnd"/>
      <w:r w:rsidRPr="005C46C4">
        <w:rPr>
          <w:rFonts w:cs="Times New Roman"/>
          <w:color w:val="000000"/>
        </w:rPr>
        <w:t>. Модальные глаголы</w:t>
      </w:r>
      <w:r w:rsidRPr="005C46C4">
        <w:rPr>
          <w:rStyle w:val="apple-converted-space"/>
          <w:rFonts w:cs="Times New Roman"/>
          <w:color w:val="000000"/>
        </w:rPr>
        <w:t> </w:t>
      </w:r>
      <w:proofErr w:type="spellStart"/>
      <w:r w:rsidRPr="005C46C4">
        <w:rPr>
          <w:rFonts w:cs="Times New Roman"/>
          <w:i/>
          <w:iCs/>
          <w:color w:val="000000"/>
        </w:rPr>
        <w:t>können</w:t>
      </w:r>
      <w:proofErr w:type="spellEnd"/>
      <w:r w:rsidRPr="005C46C4">
        <w:rPr>
          <w:rFonts w:cs="Times New Roman"/>
          <w:i/>
          <w:iCs/>
          <w:color w:val="000000"/>
        </w:rPr>
        <w:t>,</w:t>
      </w:r>
      <w:r w:rsidRPr="005C46C4">
        <w:rPr>
          <w:rStyle w:val="apple-converted-space"/>
          <w:rFonts w:cs="Times New Roman"/>
          <w:i/>
          <w:iCs/>
          <w:color w:val="000000"/>
        </w:rPr>
        <w:t> </w:t>
      </w:r>
      <w:proofErr w:type="spellStart"/>
      <w:r w:rsidRPr="005C46C4">
        <w:rPr>
          <w:rFonts w:cs="Times New Roman"/>
          <w:i/>
          <w:iCs/>
          <w:color w:val="000000"/>
        </w:rPr>
        <w:t>wollen</w:t>
      </w:r>
      <w:proofErr w:type="spellEnd"/>
      <w:r w:rsidRPr="005C46C4">
        <w:rPr>
          <w:rFonts w:cs="Times New Roman"/>
          <w:i/>
          <w:iCs/>
          <w:color w:val="000000"/>
        </w:rPr>
        <w:t>,</w:t>
      </w:r>
      <w:r w:rsidRPr="005C46C4">
        <w:rPr>
          <w:rStyle w:val="apple-converted-space"/>
          <w:rFonts w:cs="Times New Roman"/>
          <w:i/>
          <w:iCs/>
          <w:color w:val="000000"/>
        </w:rPr>
        <w:t> </w:t>
      </w:r>
      <w:proofErr w:type="spellStart"/>
      <w:r w:rsidRPr="005C46C4">
        <w:rPr>
          <w:rFonts w:cs="Times New Roman"/>
          <w:i/>
          <w:iCs/>
          <w:color w:val="000000"/>
        </w:rPr>
        <w:t>müssen</w:t>
      </w:r>
      <w:proofErr w:type="spellEnd"/>
      <w:r w:rsidRPr="005C46C4">
        <w:rPr>
          <w:rFonts w:cs="Times New Roman"/>
          <w:i/>
          <w:iCs/>
          <w:color w:val="000000"/>
        </w:rPr>
        <w:t>,</w:t>
      </w:r>
      <w:r w:rsidRPr="005C46C4">
        <w:rPr>
          <w:rStyle w:val="apple-converted-space"/>
          <w:rFonts w:cs="Times New Roman"/>
          <w:i/>
          <w:iCs/>
          <w:color w:val="000000"/>
        </w:rPr>
        <w:t> </w:t>
      </w:r>
      <w:proofErr w:type="spellStart"/>
      <w:r w:rsidRPr="005C46C4">
        <w:rPr>
          <w:rFonts w:cs="Times New Roman"/>
          <w:i/>
          <w:iCs/>
          <w:color w:val="000000"/>
        </w:rPr>
        <w:t>sollen</w:t>
      </w:r>
      <w:proofErr w:type="spellEnd"/>
      <w:r w:rsidRPr="005C46C4">
        <w:rPr>
          <w:rFonts w:cs="Times New Roman"/>
          <w:color w:val="000000"/>
        </w:rPr>
        <w:t>. Неопределенная форма глагола (</w:t>
      </w:r>
      <w:proofErr w:type="spellStart"/>
      <w:r w:rsidRPr="005C46C4">
        <w:rPr>
          <w:rFonts w:cs="Times New Roman"/>
          <w:i/>
          <w:iCs/>
          <w:color w:val="000000"/>
        </w:rPr>
        <w:t>Infinitiv</w:t>
      </w:r>
      <w:proofErr w:type="spellEnd"/>
      <w:r w:rsidRPr="005C46C4">
        <w:rPr>
          <w:rFonts w:cs="Times New Roman"/>
          <w:color w:val="000000"/>
        </w:rPr>
        <w:t>).</w:t>
      </w:r>
    </w:p>
    <w:p w:rsidR="005C46C4" w:rsidRPr="005C46C4" w:rsidRDefault="005C46C4" w:rsidP="009C0A4F">
      <w:pPr>
        <w:pStyle w:val="a7"/>
        <w:numPr>
          <w:ilvl w:val="0"/>
          <w:numId w:val="59"/>
        </w:num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color w:val="000000"/>
        </w:rPr>
      </w:pPr>
      <w:r w:rsidRPr="005C46C4">
        <w:rPr>
          <w:rFonts w:cs="Times New Roman"/>
          <w:color w:val="000000"/>
        </w:rPr>
        <w:t>Существительные в единственном и множественном числе с определённым/ неопределённым и нулевым артиклем. Склонение существительных.</w:t>
      </w:r>
    </w:p>
    <w:p w:rsidR="005C46C4" w:rsidRPr="005C46C4" w:rsidRDefault="005C46C4" w:rsidP="009C0A4F">
      <w:pPr>
        <w:pStyle w:val="a7"/>
        <w:numPr>
          <w:ilvl w:val="0"/>
          <w:numId w:val="59"/>
        </w:num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color w:val="000000"/>
        </w:rPr>
      </w:pPr>
      <w:r w:rsidRPr="005C46C4">
        <w:rPr>
          <w:rFonts w:cs="Times New Roman"/>
          <w:color w:val="000000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5C46C4" w:rsidRPr="005C46C4" w:rsidRDefault="005C46C4" w:rsidP="009C0A4F">
      <w:pPr>
        <w:pStyle w:val="a7"/>
        <w:numPr>
          <w:ilvl w:val="0"/>
          <w:numId w:val="59"/>
        </w:num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color w:val="000000"/>
        </w:rPr>
      </w:pPr>
      <w:r w:rsidRPr="005C46C4">
        <w:rPr>
          <w:rFonts w:cs="Times New Roman"/>
          <w:color w:val="000000"/>
        </w:rPr>
        <w:t>Местоимения: личные, притяжательные и указательные (</w:t>
      </w:r>
      <w:proofErr w:type="spellStart"/>
      <w:r w:rsidRPr="005C46C4">
        <w:rPr>
          <w:rFonts w:cs="Times New Roman"/>
          <w:i/>
          <w:iCs/>
          <w:color w:val="000000"/>
        </w:rPr>
        <w:t>ich</w:t>
      </w:r>
      <w:proofErr w:type="spellEnd"/>
      <w:r w:rsidRPr="005C46C4">
        <w:rPr>
          <w:rFonts w:cs="Times New Roman"/>
          <w:i/>
          <w:iCs/>
          <w:color w:val="000000"/>
        </w:rPr>
        <w:t>,</w:t>
      </w:r>
      <w:r w:rsidRPr="005C46C4">
        <w:rPr>
          <w:rStyle w:val="apple-converted-space"/>
          <w:rFonts w:cs="Times New Roman"/>
          <w:i/>
          <w:iCs/>
          <w:color w:val="000000"/>
        </w:rPr>
        <w:t> </w:t>
      </w:r>
      <w:proofErr w:type="spellStart"/>
      <w:r w:rsidRPr="005C46C4">
        <w:rPr>
          <w:rFonts w:cs="Times New Roman"/>
          <w:i/>
          <w:iCs/>
          <w:color w:val="000000"/>
        </w:rPr>
        <w:t>du</w:t>
      </w:r>
      <w:proofErr w:type="spellEnd"/>
      <w:r w:rsidRPr="005C46C4">
        <w:rPr>
          <w:rFonts w:cs="Times New Roman"/>
          <w:i/>
          <w:iCs/>
          <w:color w:val="000000"/>
        </w:rPr>
        <w:t>,</w:t>
      </w:r>
      <w:r w:rsidRPr="005C46C4">
        <w:rPr>
          <w:rStyle w:val="apple-converted-space"/>
          <w:rFonts w:cs="Times New Roman"/>
          <w:i/>
          <w:iCs/>
          <w:color w:val="000000"/>
        </w:rPr>
        <w:t> </w:t>
      </w:r>
      <w:proofErr w:type="spellStart"/>
      <w:r w:rsidRPr="005C46C4">
        <w:rPr>
          <w:rFonts w:cs="Times New Roman"/>
          <w:i/>
          <w:iCs/>
          <w:color w:val="000000"/>
        </w:rPr>
        <w:t>er</w:t>
      </w:r>
      <w:proofErr w:type="spellEnd"/>
      <w:r w:rsidRPr="005C46C4">
        <w:rPr>
          <w:rFonts w:cs="Times New Roman"/>
          <w:i/>
          <w:iCs/>
          <w:color w:val="000000"/>
        </w:rPr>
        <w:t>,</w:t>
      </w:r>
      <w:r w:rsidRPr="005C46C4">
        <w:rPr>
          <w:rStyle w:val="apple-converted-space"/>
          <w:rFonts w:cs="Times New Roman"/>
          <w:i/>
          <w:iCs/>
          <w:color w:val="000000"/>
        </w:rPr>
        <w:t> </w:t>
      </w:r>
      <w:proofErr w:type="spellStart"/>
      <w:r w:rsidRPr="005C46C4">
        <w:rPr>
          <w:rFonts w:cs="Times New Roman"/>
          <w:i/>
          <w:iCs/>
          <w:color w:val="000000"/>
        </w:rPr>
        <w:t>mein,dieser</w:t>
      </w:r>
      <w:proofErr w:type="spellEnd"/>
      <w:r w:rsidRPr="005C46C4">
        <w:rPr>
          <w:rFonts w:cs="Times New Roman"/>
          <w:i/>
          <w:iCs/>
          <w:color w:val="000000"/>
        </w:rPr>
        <w:t>,</w:t>
      </w:r>
      <w:r w:rsidRPr="005C46C4">
        <w:rPr>
          <w:rStyle w:val="apple-converted-space"/>
          <w:rFonts w:cs="Times New Roman"/>
          <w:i/>
          <w:iCs/>
          <w:color w:val="000000"/>
        </w:rPr>
        <w:t> </w:t>
      </w:r>
      <w:proofErr w:type="spellStart"/>
      <w:r w:rsidRPr="005C46C4">
        <w:rPr>
          <w:rFonts w:cs="Times New Roman"/>
          <w:i/>
          <w:iCs/>
          <w:color w:val="000000"/>
        </w:rPr>
        <w:t>jener</w:t>
      </w:r>
      <w:proofErr w:type="spellEnd"/>
      <w:r w:rsidRPr="005C46C4">
        <w:rPr>
          <w:rFonts w:cs="Times New Roman"/>
          <w:color w:val="000000"/>
        </w:rPr>
        <w:t>). Отрицательное местоимение</w:t>
      </w:r>
      <w:r w:rsidRPr="005C46C4">
        <w:rPr>
          <w:rStyle w:val="apple-converted-space"/>
          <w:rFonts w:cs="Times New Roman"/>
          <w:color w:val="000000"/>
        </w:rPr>
        <w:t> </w:t>
      </w:r>
      <w:proofErr w:type="spellStart"/>
      <w:r w:rsidRPr="005C46C4">
        <w:rPr>
          <w:rFonts w:cs="Times New Roman"/>
          <w:i/>
          <w:iCs/>
          <w:color w:val="000000"/>
        </w:rPr>
        <w:t>kein</w:t>
      </w:r>
      <w:proofErr w:type="spellEnd"/>
      <w:r w:rsidRPr="005C46C4">
        <w:rPr>
          <w:rFonts w:cs="Times New Roman"/>
          <w:color w:val="000000"/>
        </w:rPr>
        <w:t>.</w:t>
      </w:r>
    </w:p>
    <w:p w:rsidR="005C46C4" w:rsidRPr="005C46C4" w:rsidRDefault="005C46C4" w:rsidP="009C0A4F">
      <w:pPr>
        <w:pStyle w:val="a7"/>
        <w:numPr>
          <w:ilvl w:val="0"/>
          <w:numId w:val="59"/>
        </w:num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color w:val="000000"/>
        </w:rPr>
      </w:pPr>
      <w:r w:rsidRPr="005C46C4">
        <w:rPr>
          <w:rFonts w:cs="Times New Roman"/>
          <w:color w:val="000000"/>
        </w:rPr>
        <w:t>Наречия</w:t>
      </w:r>
      <w:r w:rsidRPr="005C46C4">
        <w:rPr>
          <w:rStyle w:val="apple-converted-space"/>
          <w:rFonts w:cs="Times New Roman"/>
          <w:color w:val="000000"/>
          <w:lang w:val="de-DE"/>
        </w:rPr>
        <w:t> </w:t>
      </w:r>
      <w:r w:rsidRPr="005C46C4">
        <w:rPr>
          <w:rFonts w:cs="Times New Roman"/>
          <w:color w:val="000000"/>
        </w:rPr>
        <w:t>времени</w:t>
      </w:r>
      <w:r w:rsidRPr="005C46C4">
        <w:rPr>
          <w:rFonts w:cs="Times New Roman"/>
          <w:color w:val="000000"/>
          <w:lang w:val="de-DE"/>
        </w:rPr>
        <w:t>:</w:t>
      </w:r>
      <w:r w:rsidRPr="005C46C4">
        <w:rPr>
          <w:rStyle w:val="apple-converted-space"/>
          <w:rFonts w:cs="Times New Roman"/>
          <w:color w:val="000000"/>
          <w:lang w:val="de-DE"/>
        </w:rPr>
        <w:t> </w:t>
      </w:r>
      <w:r w:rsidRPr="005C46C4">
        <w:rPr>
          <w:rFonts w:cs="Times New Roman"/>
          <w:i/>
          <w:iCs/>
          <w:color w:val="000000"/>
          <w:lang w:val="de-DE"/>
        </w:rPr>
        <w:t>heute, oft, nie, schnell</w:t>
      </w:r>
      <w:r w:rsidRPr="005C46C4">
        <w:rPr>
          <w:rStyle w:val="apple-converted-space"/>
          <w:rFonts w:cs="Times New Roman"/>
          <w:color w:val="000000"/>
          <w:lang w:val="de-DE"/>
        </w:rPr>
        <w:t> </w:t>
      </w:r>
      <w:r w:rsidRPr="005C46C4">
        <w:rPr>
          <w:rFonts w:cs="Times New Roman"/>
          <w:color w:val="000000"/>
        </w:rPr>
        <w:t>и</w:t>
      </w:r>
      <w:r w:rsidRPr="005C46C4">
        <w:rPr>
          <w:rStyle w:val="apple-converted-space"/>
          <w:rFonts w:cs="Times New Roman"/>
          <w:color w:val="000000"/>
          <w:lang w:val="de-DE"/>
        </w:rPr>
        <w:t> </w:t>
      </w:r>
      <w:proofErr w:type="spellStart"/>
      <w:r w:rsidRPr="005C46C4">
        <w:rPr>
          <w:rFonts w:cs="Times New Roman"/>
          <w:color w:val="000000"/>
        </w:rPr>
        <w:t>др</w:t>
      </w:r>
      <w:proofErr w:type="spellEnd"/>
      <w:r w:rsidRPr="005C46C4">
        <w:rPr>
          <w:rFonts w:cs="Times New Roman"/>
          <w:color w:val="000000"/>
          <w:lang w:val="de-DE"/>
        </w:rPr>
        <w:t>.</w:t>
      </w:r>
      <w:r w:rsidRPr="005C46C4">
        <w:rPr>
          <w:rStyle w:val="apple-converted-space"/>
          <w:rFonts w:cs="Times New Roman"/>
          <w:color w:val="000000"/>
          <w:lang w:val="de-DE"/>
        </w:rPr>
        <w:t> </w:t>
      </w:r>
      <w:r w:rsidRPr="005C46C4">
        <w:rPr>
          <w:rFonts w:cs="Times New Roman"/>
          <w:color w:val="000000"/>
        </w:rPr>
        <w:t>Наречия, образующие степени сравнения не по правилам:</w:t>
      </w:r>
      <w:r w:rsidRPr="005C46C4">
        <w:rPr>
          <w:rStyle w:val="apple-converted-space"/>
          <w:rFonts w:cs="Times New Roman"/>
          <w:color w:val="000000"/>
        </w:rPr>
        <w:t> </w:t>
      </w:r>
      <w:proofErr w:type="spellStart"/>
      <w:r w:rsidRPr="005C46C4">
        <w:rPr>
          <w:rFonts w:cs="Times New Roman"/>
          <w:i/>
          <w:iCs/>
          <w:color w:val="000000"/>
        </w:rPr>
        <w:t>gut</w:t>
      </w:r>
      <w:proofErr w:type="spellEnd"/>
      <w:r w:rsidRPr="005C46C4">
        <w:rPr>
          <w:rFonts w:cs="Times New Roman"/>
          <w:i/>
          <w:iCs/>
          <w:color w:val="000000"/>
        </w:rPr>
        <w:t>,</w:t>
      </w:r>
      <w:r w:rsidRPr="005C46C4">
        <w:rPr>
          <w:rStyle w:val="apple-converted-space"/>
          <w:rFonts w:cs="Times New Roman"/>
          <w:i/>
          <w:iCs/>
          <w:color w:val="000000"/>
        </w:rPr>
        <w:t> </w:t>
      </w:r>
      <w:proofErr w:type="spellStart"/>
      <w:r w:rsidRPr="005C46C4">
        <w:rPr>
          <w:rFonts w:cs="Times New Roman"/>
          <w:i/>
          <w:iCs/>
          <w:color w:val="000000"/>
        </w:rPr>
        <w:t>viel</w:t>
      </w:r>
      <w:proofErr w:type="spellEnd"/>
      <w:r w:rsidRPr="005C46C4">
        <w:rPr>
          <w:rFonts w:cs="Times New Roman"/>
          <w:i/>
          <w:iCs/>
          <w:color w:val="000000"/>
        </w:rPr>
        <w:t>,</w:t>
      </w:r>
      <w:r w:rsidRPr="005C46C4">
        <w:rPr>
          <w:rStyle w:val="apple-converted-space"/>
          <w:rFonts w:cs="Times New Roman"/>
          <w:i/>
          <w:iCs/>
          <w:color w:val="000000"/>
        </w:rPr>
        <w:t> </w:t>
      </w:r>
      <w:proofErr w:type="spellStart"/>
      <w:r w:rsidRPr="005C46C4">
        <w:rPr>
          <w:rFonts w:cs="Times New Roman"/>
          <w:i/>
          <w:iCs/>
          <w:color w:val="000000"/>
        </w:rPr>
        <w:t>gern</w:t>
      </w:r>
      <w:proofErr w:type="spellEnd"/>
      <w:r w:rsidRPr="005C46C4">
        <w:rPr>
          <w:rFonts w:cs="Times New Roman"/>
          <w:color w:val="000000"/>
        </w:rPr>
        <w:t>.</w:t>
      </w:r>
    </w:p>
    <w:p w:rsidR="005C46C4" w:rsidRPr="005C46C4" w:rsidRDefault="005C46C4" w:rsidP="009C0A4F">
      <w:pPr>
        <w:pStyle w:val="a7"/>
        <w:numPr>
          <w:ilvl w:val="0"/>
          <w:numId w:val="59"/>
        </w:num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color w:val="000000"/>
        </w:rPr>
      </w:pPr>
      <w:r w:rsidRPr="005C46C4">
        <w:rPr>
          <w:rFonts w:cs="Times New Roman"/>
          <w:color w:val="000000"/>
        </w:rPr>
        <w:t>Количественные числительные (до 100), порядковые числительные (до 30).</w:t>
      </w:r>
    </w:p>
    <w:p w:rsidR="005C46C4" w:rsidRPr="005C46C4" w:rsidRDefault="005C46C4" w:rsidP="009C0A4F">
      <w:pPr>
        <w:pStyle w:val="a7"/>
        <w:numPr>
          <w:ilvl w:val="0"/>
          <w:numId w:val="59"/>
        </w:num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color w:val="000000"/>
          <w:lang w:val="de-DE"/>
        </w:rPr>
      </w:pPr>
      <w:r w:rsidRPr="005C46C4">
        <w:rPr>
          <w:rFonts w:cs="Times New Roman"/>
          <w:color w:val="000000"/>
        </w:rPr>
        <w:t>Наиболее</w:t>
      </w:r>
      <w:r w:rsidRPr="005C46C4">
        <w:rPr>
          <w:rStyle w:val="apple-converted-space"/>
          <w:rFonts w:cs="Times New Roman"/>
          <w:color w:val="000000"/>
          <w:lang w:val="de-DE"/>
        </w:rPr>
        <w:t> </w:t>
      </w:r>
      <w:r w:rsidRPr="005C46C4">
        <w:rPr>
          <w:rFonts w:cs="Times New Roman"/>
          <w:color w:val="000000"/>
        </w:rPr>
        <w:t>употребительные</w:t>
      </w:r>
      <w:r w:rsidRPr="005C46C4">
        <w:rPr>
          <w:rStyle w:val="apple-converted-space"/>
          <w:rFonts w:cs="Times New Roman"/>
          <w:color w:val="000000"/>
          <w:lang w:val="de-DE"/>
        </w:rPr>
        <w:t> </w:t>
      </w:r>
      <w:r w:rsidRPr="005C46C4">
        <w:rPr>
          <w:rFonts w:cs="Times New Roman"/>
          <w:color w:val="000000"/>
        </w:rPr>
        <w:t>предлоги</w:t>
      </w:r>
      <w:r w:rsidRPr="005C46C4">
        <w:rPr>
          <w:rFonts w:cs="Times New Roman"/>
          <w:color w:val="000000"/>
          <w:lang w:val="de-DE"/>
        </w:rPr>
        <w:t>:</w:t>
      </w:r>
      <w:r w:rsidRPr="005C46C4">
        <w:rPr>
          <w:rStyle w:val="apple-converted-space"/>
          <w:rFonts w:cs="Times New Roman"/>
          <w:color w:val="000000"/>
          <w:lang w:val="de-DE"/>
        </w:rPr>
        <w:t> </w:t>
      </w:r>
      <w:r w:rsidRPr="005C46C4">
        <w:rPr>
          <w:rFonts w:cs="Times New Roman"/>
          <w:i/>
          <w:iCs/>
          <w:color w:val="000000"/>
          <w:lang w:val="de-DE"/>
        </w:rPr>
        <w:t>in, an, auf, hinter, neben, mit, über, unter, nach, zwischen, vor.</w:t>
      </w:r>
    </w:p>
    <w:p w:rsidR="005C46C4" w:rsidRPr="005C46C4" w:rsidRDefault="005C46C4" w:rsidP="005C46C4">
      <w:pPr>
        <w:pStyle w:val="a7"/>
        <w:shd w:val="clear" w:color="auto" w:fill="FFFFFF"/>
        <w:rPr>
          <w:rFonts w:cs="Times New Roman"/>
          <w:color w:val="000000"/>
        </w:rPr>
      </w:pPr>
      <w:r w:rsidRPr="005C46C4">
        <w:rPr>
          <w:rFonts w:cs="Times New Roman"/>
          <w:b/>
          <w:bCs/>
          <w:color w:val="000000"/>
        </w:rPr>
        <w:t>Социокультурная осведомлённость</w:t>
      </w:r>
    </w:p>
    <w:p w:rsidR="005C46C4" w:rsidRPr="005C46C4" w:rsidRDefault="005C46C4" w:rsidP="005C46C4">
      <w:pPr>
        <w:pStyle w:val="a7"/>
        <w:shd w:val="clear" w:color="auto" w:fill="FFFFFF"/>
        <w:rPr>
          <w:rFonts w:cs="Times New Roman"/>
          <w:color w:val="000000"/>
        </w:rPr>
      </w:pPr>
      <w:r w:rsidRPr="005C46C4">
        <w:rPr>
          <w:rFonts w:cs="Times New Roman"/>
          <w:color w:val="000000"/>
        </w:rPr>
        <w:t>В процессе обучения немецкому языку в начальной школе учащиеся знакомятся: с названиями стран изучаемого языка; некоторыми литературными персонажами популярных детских произведений; сюжетами некоторых популярных сказок, а также небольшими произведениями детского фольклора (стихи, песни) на немецком языке; элементарными формами речевого и неречевого поведения, принятого в странах изучаемого языка.</w:t>
      </w:r>
    </w:p>
    <w:p w:rsidR="005C46C4" w:rsidRPr="005C46C4" w:rsidRDefault="005C46C4" w:rsidP="005C46C4">
      <w:pPr>
        <w:pStyle w:val="a7"/>
        <w:shd w:val="clear" w:color="auto" w:fill="FFFFFF"/>
        <w:rPr>
          <w:rFonts w:cs="Times New Roman"/>
          <w:color w:val="000000"/>
        </w:rPr>
      </w:pPr>
      <w:r w:rsidRPr="005C46C4">
        <w:rPr>
          <w:rFonts w:cs="Times New Roman"/>
          <w:b/>
          <w:bCs/>
          <w:color w:val="000000"/>
        </w:rPr>
        <w:t>Специальные учебные умения</w:t>
      </w:r>
    </w:p>
    <w:p w:rsidR="005C46C4" w:rsidRPr="005C46C4" w:rsidRDefault="005C46C4" w:rsidP="005C46C4">
      <w:pPr>
        <w:pStyle w:val="a7"/>
        <w:shd w:val="clear" w:color="auto" w:fill="FFFFFF"/>
        <w:rPr>
          <w:rFonts w:cs="Times New Roman"/>
          <w:color w:val="000000"/>
        </w:rPr>
      </w:pPr>
      <w:r w:rsidRPr="005C46C4">
        <w:rPr>
          <w:rFonts w:cs="Times New Roman"/>
          <w:color w:val="000000"/>
        </w:rPr>
        <w:t>Младшие школьники овладевают следующими специальными (предметными) учебными умениями и навыками:</w:t>
      </w:r>
    </w:p>
    <w:p w:rsidR="005C46C4" w:rsidRPr="005C46C4" w:rsidRDefault="005C46C4" w:rsidP="009C0A4F">
      <w:pPr>
        <w:pStyle w:val="a7"/>
        <w:numPr>
          <w:ilvl w:val="0"/>
          <w:numId w:val="60"/>
        </w:num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color w:val="000000"/>
        </w:rPr>
      </w:pPr>
      <w:r w:rsidRPr="005C46C4">
        <w:rPr>
          <w:rFonts w:cs="Times New Roman"/>
          <w:color w:val="000000"/>
        </w:rPr>
        <w:t>пользоваться двуязычным словарём учебника (в том числе транскрипцией);</w:t>
      </w:r>
    </w:p>
    <w:p w:rsidR="005C46C4" w:rsidRPr="005C46C4" w:rsidRDefault="005C46C4" w:rsidP="009C0A4F">
      <w:pPr>
        <w:pStyle w:val="a7"/>
        <w:numPr>
          <w:ilvl w:val="0"/>
          <w:numId w:val="60"/>
        </w:num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color w:val="000000"/>
        </w:rPr>
      </w:pPr>
      <w:r w:rsidRPr="005C46C4">
        <w:rPr>
          <w:rFonts w:cs="Times New Roman"/>
          <w:color w:val="000000"/>
        </w:rPr>
        <w:lastRenderedPageBreak/>
        <w:t>пользоваться справочным материалом, представленным в виде таблиц, схем, правил;</w:t>
      </w:r>
    </w:p>
    <w:p w:rsidR="005C46C4" w:rsidRPr="005C46C4" w:rsidRDefault="005C46C4" w:rsidP="009C0A4F">
      <w:pPr>
        <w:pStyle w:val="a7"/>
        <w:numPr>
          <w:ilvl w:val="0"/>
          <w:numId w:val="60"/>
        </w:num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color w:val="000000"/>
        </w:rPr>
      </w:pPr>
      <w:r w:rsidRPr="005C46C4">
        <w:rPr>
          <w:rFonts w:cs="Times New Roman"/>
          <w:color w:val="000000"/>
        </w:rPr>
        <w:t>вести словарь (словарную тетрадь);</w:t>
      </w:r>
    </w:p>
    <w:p w:rsidR="005C46C4" w:rsidRPr="005C46C4" w:rsidRDefault="005C46C4" w:rsidP="009C0A4F">
      <w:pPr>
        <w:pStyle w:val="a7"/>
        <w:numPr>
          <w:ilvl w:val="0"/>
          <w:numId w:val="60"/>
        </w:num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color w:val="000000"/>
        </w:rPr>
      </w:pPr>
      <w:r w:rsidRPr="005C46C4">
        <w:rPr>
          <w:rFonts w:cs="Times New Roman"/>
          <w:color w:val="000000"/>
        </w:rPr>
        <w:t>систематизировать слова, например по тематическому принципу;</w:t>
      </w:r>
    </w:p>
    <w:p w:rsidR="005C46C4" w:rsidRPr="005C46C4" w:rsidRDefault="005C46C4" w:rsidP="009C0A4F">
      <w:pPr>
        <w:pStyle w:val="a7"/>
        <w:numPr>
          <w:ilvl w:val="0"/>
          <w:numId w:val="60"/>
        </w:num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color w:val="000000"/>
        </w:rPr>
      </w:pPr>
      <w:r w:rsidRPr="005C46C4">
        <w:rPr>
          <w:rFonts w:cs="Times New Roman"/>
          <w:color w:val="000000"/>
        </w:rPr>
        <w:t>пользоваться языковой догадкой, например при опознавании интернационализмов;</w:t>
      </w:r>
    </w:p>
    <w:p w:rsidR="005C46C4" w:rsidRPr="005C46C4" w:rsidRDefault="005C46C4" w:rsidP="009C0A4F">
      <w:pPr>
        <w:pStyle w:val="a7"/>
        <w:numPr>
          <w:ilvl w:val="0"/>
          <w:numId w:val="60"/>
        </w:num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color w:val="000000"/>
        </w:rPr>
      </w:pPr>
      <w:r w:rsidRPr="005C46C4">
        <w:rPr>
          <w:rFonts w:cs="Times New Roman"/>
          <w:color w:val="000000"/>
        </w:rPr>
        <w:t>делать обобщения на основе структурно-функциональных схем простого предложения;</w:t>
      </w:r>
    </w:p>
    <w:p w:rsidR="005C46C4" w:rsidRPr="005C46C4" w:rsidRDefault="005C46C4" w:rsidP="009C0A4F">
      <w:pPr>
        <w:pStyle w:val="a7"/>
        <w:numPr>
          <w:ilvl w:val="0"/>
          <w:numId w:val="60"/>
        </w:num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color w:val="000000"/>
        </w:rPr>
      </w:pPr>
      <w:r w:rsidRPr="005C46C4">
        <w:rPr>
          <w:rFonts w:cs="Times New Roman"/>
          <w:color w:val="000000"/>
        </w:rPr>
        <w:t>опознавать грамматические явления, отсутствующие в родном языке, например артикли.</w:t>
      </w:r>
    </w:p>
    <w:p w:rsidR="005C46C4" w:rsidRPr="005C46C4" w:rsidRDefault="005C46C4" w:rsidP="005C46C4">
      <w:pPr>
        <w:pStyle w:val="a7"/>
        <w:shd w:val="clear" w:color="auto" w:fill="FFFFFF"/>
        <w:rPr>
          <w:rFonts w:cs="Times New Roman"/>
          <w:color w:val="000000"/>
        </w:rPr>
      </w:pPr>
      <w:r w:rsidRPr="005C46C4">
        <w:rPr>
          <w:rFonts w:cs="Times New Roman"/>
          <w:b/>
          <w:bCs/>
          <w:color w:val="000000"/>
        </w:rPr>
        <w:t>Общеучебные умения и универсальные учебные действия</w:t>
      </w:r>
    </w:p>
    <w:p w:rsidR="005C46C4" w:rsidRPr="005C46C4" w:rsidRDefault="005C46C4" w:rsidP="005C46C4">
      <w:pPr>
        <w:pStyle w:val="a7"/>
        <w:shd w:val="clear" w:color="auto" w:fill="FFFFFF"/>
        <w:rPr>
          <w:rFonts w:cs="Times New Roman"/>
          <w:color w:val="000000"/>
        </w:rPr>
      </w:pPr>
      <w:r w:rsidRPr="005C46C4">
        <w:rPr>
          <w:rFonts w:cs="Times New Roman"/>
          <w:color w:val="000000"/>
        </w:rPr>
        <w:t>В процессе изучения курса «Иностранный язык» младшие школьники:</w:t>
      </w:r>
    </w:p>
    <w:p w:rsidR="005C46C4" w:rsidRPr="005C46C4" w:rsidRDefault="005C46C4" w:rsidP="009C0A4F">
      <w:pPr>
        <w:pStyle w:val="a7"/>
        <w:numPr>
          <w:ilvl w:val="0"/>
          <w:numId w:val="61"/>
        </w:num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color w:val="000000"/>
        </w:rPr>
      </w:pPr>
      <w:r w:rsidRPr="005C46C4">
        <w:rPr>
          <w:rFonts w:cs="Times New Roman"/>
          <w:color w:val="000000"/>
        </w:rPr>
        <w:t>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т.п.);</w:t>
      </w:r>
    </w:p>
    <w:p w:rsidR="005C46C4" w:rsidRPr="005C46C4" w:rsidRDefault="005C46C4" w:rsidP="009C0A4F">
      <w:pPr>
        <w:pStyle w:val="a7"/>
        <w:numPr>
          <w:ilvl w:val="0"/>
          <w:numId w:val="61"/>
        </w:num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color w:val="000000"/>
        </w:rPr>
      </w:pPr>
      <w:r w:rsidRPr="005C46C4">
        <w:rPr>
          <w:rFonts w:cs="Times New Roman"/>
          <w:color w:val="000000"/>
        </w:rPr>
        <w:t>овладевают более разнообразными приёмами раскрытия значения слова, используя словообразовательные элементы; синонимы, антонимы; контекст;</w:t>
      </w:r>
    </w:p>
    <w:p w:rsidR="005C46C4" w:rsidRPr="005C46C4" w:rsidRDefault="005C46C4" w:rsidP="009C0A4F">
      <w:pPr>
        <w:pStyle w:val="a7"/>
        <w:numPr>
          <w:ilvl w:val="0"/>
          <w:numId w:val="61"/>
        </w:num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color w:val="000000"/>
        </w:rPr>
      </w:pPr>
      <w:r w:rsidRPr="005C46C4">
        <w:rPr>
          <w:rFonts w:cs="Times New Roman"/>
          <w:color w:val="000000"/>
        </w:rPr>
        <w:t xml:space="preserve">совершенствуют </w:t>
      </w:r>
      <w:proofErr w:type="spellStart"/>
      <w:r w:rsidRPr="005C46C4">
        <w:rPr>
          <w:rFonts w:cs="Times New Roman"/>
          <w:color w:val="000000"/>
        </w:rPr>
        <w:t>общеречевые</w:t>
      </w:r>
      <w:proofErr w:type="spellEnd"/>
      <w:r w:rsidRPr="005C46C4">
        <w:rPr>
          <w:rFonts w:cs="Times New Roman"/>
          <w:color w:val="000000"/>
        </w:rPr>
        <w:t xml:space="preserve"> коммуникативные умения, </w:t>
      </w:r>
      <w:proofErr w:type="gramStart"/>
      <w:r w:rsidRPr="005C46C4">
        <w:rPr>
          <w:rFonts w:cs="Times New Roman"/>
          <w:color w:val="000000"/>
        </w:rPr>
        <w:t>например</w:t>
      </w:r>
      <w:proofErr w:type="gramEnd"/>
      <w:r w:rsidRPr="005C46C4">
        <w:rPr>
          <w:rFonts w:cs="Times New Roman"/>
          <w:color w:val="000000"/>
        </w:rPr>
        <w:t xml:space="preserve"> начинать и завершать разговор, используя речевые клише; поддерживать беседу, задавая вопросы и переспрашивая;</w:t>
      </w:r>
    </w:p>
    <w:p w:rsidR="005C46C4" w:rsidRPr="005C46C4" w:rsidRDefault="005C46C4" w:rsidP="009C0A4F">
      <w:pPr>
        <w:pStyle w:val="a7"/>
        <w:numPr>
          <w:ilvl w:val="0"/>
          <w:numId w:val="61"/>
        </w:num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color w:val="000000"/>
        </w:rPr>
      </w:pPr>
      <w:r w:rsidRPr="005C46C4">
        <w:rPr>
          <w:rFonts w:cs="Times New Roman"/>
          <w:color w:val="000000"/>
        </w:rPr>
        <w:t>учатся совершать самонаблюдение, самоконтроль, самооценку;</w:t>
      </w:r>
    </w:p>
    <w:p w:rsidR="005C46C4" w:rsidRPr="005C46C4" w:rsidRDefault="005C46C4" w:rsidP="009C0A4F">
      <w:pPr>
        <w:pStyle w:val="a7"/>
        <w:numPr>
          <w:ilvl w:val="0"/>
          <w:numId w:val="61"/>
        </w:num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color w:val="000000"/>
        </w:rPr>
      </w:pPr>
      <w:r w:rsidRPr="005C46C4">
        <w:rPr>
          <w:rFonts w:cs="Times New Roman"/>
          <w:color w:val="000000"/>
        </w:rPr>
        <w:t xml:space="preserve">учатся самостоятельно выполнять задания с использованием компьютера (при наличии </w:t>
      </w:r>
      <w:proofErr w:type="spellStart"/>
      <w:r w:rsidRPr="005C46C4">
        <w:rPr>
          <w:rFonts w:cs="Times New Roman"/>
          <w:color w:val="000000"/>
        </w:rPr>
        <w:t>мультимедийного</w:t>
      </w:r>
      <w:proofErr w:type="spellEnd"/>
      <w:r w:rsidRPr="005C46C4">
        <w:rPr>
          <w:rFonts w:cs="Times New Roman"/>
          <w:color w:val="000000"/>
        </w:rPr>
        <w:t xml:space="preserve"> приложения).</w:t>
      </w:r>
    </w:p>
    <w:p w:rsidR="005C46C4" w:rsidRPr="005C46C4" w:rsidRDefault="005C46C4" w:rsidP="005C46C4">
      <w:pPr>
        <w:pStyle w:val="a7"/>
        <w:rPr>
          <w:rFonts w:cs="Times New Roman"/>
          <w:color w:val="000000"/>
        </w:rPr>
      </w:pPr>
      <w:r w:rsidRPr="005C46C4">
        <w:rPr>
          <w:rFonts w:cs="Times New Roman"/>
          <w:color w:val="000000"/>
        </w:rPr>
        <w:t>Общеучебные и специальные учебные умения,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деятельности. Поэтому они не выделяются отдельно в тематическом планировании.</w:t>
      </w:r>
    </w:p>
    <w:p w:rsidR="005C46C4" w:rsidRPr="005C46C4" w:rsidRDefault="005C46C4" w:rsidP="005C46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6C4" w:rsidRPr="005C46C4" w:rsidRDefault="005C46C4" w:rsidP="005C46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6C4" w:rsidRPr="005C46C4" w:rsidRDefault="005C46C4" w:rsidP="005C46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6C4" w:rsidRPr="005C46C4" w:rsidRDefault="005C46C4" w:rsidP="005C46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A68" w:rsidRDefault="00480A68" w:rsidP="00480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DCC" w:rsidRDefault="00287DCC" w:rsidP="00480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DCC">
        <w:rPr>
          <w:rFonts w:ascii="Times New Roman" w:hAnsi="Times New Roman" w:cs="Times New Roman"/>
          <w:b/>
          <w:sz w:val="28"/>
          <w:szCs w:val="28"/>
        </w:rPr>
        <w:lastRenderedPageBreak/>
        <w:t>6.Описание учебно-методического и материально-технического обеспечения образовательного процесса.</w:t>
      </w:r>
    </w:p>
    <w:p w:rsidR="00A619CF" w:rsidRPr="00287DCC" w:rsidRDefault="00A619CF" w:rsidP="00A93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ED52DA" w:rsidRDefault="00ED52DA" w:rsidP="00ED52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 программы</w:t>
      </w:r>
      <w:r w:rsidR="00287DCC" w:rsidRPr="00287DCC">
        <w:rPr>
          <w:rFonts w:ascii="Times New Roman" w:hAnsi="Times New Roman" w:cs="Times New Roman"/>
          <w:sz w:val="24"/>
          <w:szCs w:val="24"/>
        </w:rPr>
        <w:t xml:space="preserve"> «Немецкий язык»</w:t>
      </w:r>
      <w:r>
        <w:rPr>
          <w:rFonts w:ascii="Times New Roman" w:hAnsi="Times New Roman" w:cs="Times New Roman"/>
          <w:sz w:val="24"/>
          <w:szCs w:val="24"/>
        </w:rPr>
        <w:t xml:space="preserve"> 2-4 классы (авторы  И.Л. Бим, Л.И. Рыжова). Предметная линия учебников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И.Л.Бим</w:t>
      </w:r>
      <w:proofErr w:type="spellEnd"/>
    </w:p>
    <w:p w:rsidR="00287DCC" w:rsidRPr="00287DCC" w:rsidRDefault="00287DCC" w:rsidP="00ED52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1.Учебник «Немецкий язык». 2 класс (в двух частях).</w:t>
      </w:r>
    </w:p>
    <w:p w:rsidR="00287DCC" w:rsidRPr="00287DCC" w:rsidRDefault="00287DCC" w:rsidP="00ED52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2.Рабочая тетрадь на печатной основе. 2класс (части</w:t>
      </w:r>
      <w:proofErr w:type="gramStart"/>
      <w:r w:rsidRPr="00287DC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87DCC">
        <w:rPr>
          <w:rFonts w:ascii="Times New Roman" w:hAnsi="Times New Roman" w:cs="Times New Roman"/>
          <w:sz w:val="24"/>
          <w:szCs w:val="24"/>
        </w:rPr>
        <w:t xml:space="preserve"> и В).</w:t>
      </w:r>
    </w:p>
    <w:p w:rsidR="00287DCC" w:rsidRPr="00287DCC" w:rsidRDefault="00287DCC" w:rsidP="00ED52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3. «Немецкий язык». 2 класс. Книга для учителя.</w:t>
      </w:r>
    </w:p>
    <w:p w:rsidR="00287DCC" w:rsidRPr="00287DCC" w:rsidRDefault="00287DCC" w:rsidP="00ED52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4.Аудиокурс (МР-3).</w:t>
      </w:r>
    </w:p>
    <w:p w:rsidR="00287DCC" w:rsidRPr="00287DCC" w:rsidRDefault="00287DCC" w:rsidP="00ED52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5.М</w:t>
      </w:r>
      <w:proofErr w:type="gramStart"/>
      <w:r w:rsidRPr="00287DCC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287DCC">
        <w:rPr>
          <w:rFonts w:ascii="Times New Roman" w:hAnsi="Times New Roman" w:cs="Times New Roman"/>
          <w:sz w:val="24"/>
          <w:szCs w:val="24"/>
        </w:rPr>
        <w:t xml:space="preserve"> проигрыватель.</w:t>
      </w:r>
    </w:p>
    <w:p w:rsidR="00287DCC" w:rsidRPr="00287DCC" w:rsidRDefault="00287DCC" w:rsidP="00ED52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6.Ноутбук.</w:t>
      </w:r>
    </w:p>
    <w:p w:rsidR="00287DCC" w:rsidRPr="00287DCC" w:rsidRDefault="00287DCC" w:rsidP="00ED52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7.Мультимедиа-проектор.</w:t>
      </w:r>
    </w:p>
    <w:p w:rsidR="00287DCC" w:rsidRDefault="00287DCC" w:rsidP="00ED52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8.Интерактивная доска.</w:t>
      </w:r>
    </w:p>
    <w:p w:rsidR="00A619CF" w:rsidRDefault="00A619CF" w:rsidP="00A93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9CF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ED52DA" w:rsidRPr="002225B0" w:rsidRDefault="00ED52DA" w:rsidP="00ED52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5B0">
        <w:rPr>
          <w:rFonts w:ascii="Times New Roman" w:hAnsi="Times New Roman" w:cs="Times New Roman"/>
          <w:sz w:val="24"/>
          <w:szCs w:val="24"/>
        </w:rPr>
        <w:t>1.Учебник «Немецкий язык»</w:t>
      </w:r>
      <w:r>
        <w:rPr>
          <w:rFonts w:ascii="Times New Roman" w:hAnsi="Times New Roman" w:cs="Times New Roman"/>
          <w:sz w:val="24"/>
          <w:szCs w:val="24"/>
        </w:rPr>
        <w:t>. 3 класс</w:t>
      </w:r>
      <w:r w:rsidRPr="002225B0">
        <w:rPr>
          <w:rFonts w:ascii="Times New Roman" w:hAnsi="Times New Roman" w:cs="Times New Roman"/>
          <w:sz w:val="24"/>
          <w:szCs w:val="24"/>
        </w:rPr>
        <w:t xml:space="preserve"> (в двух частях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D52DA" w:rsidRPr="002225B0" w:rsidRDefault="00ED52DA" w:rsidP="00ED52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5B0">
        <w:rPr>
          <w:rFonts w:ascii="Times New Roman" w:hAnsi="Times New Roman" w:cs="Times New Roman"/>
          <w:sz w:val="24"/>
          <w:szCs w:val="24"/>
        </w:rPr>
        <w:t>2.Рабочая тетрадь на печатной основе</w:t>
      </w:r>
      <w:r>
        <w:rPr>
          <w:rFonts w:ascii="Times New Roman" w:hAnsi="Times New Roman" w:cs="Times New Roman"/>
          <w:sz w:val="24"/>
          <w:szCs w:val="24"/>
        </w:rPr>
        <w:t>. 3 класс</w:t>
      </w:r>
      <w:r w:rsidRPr="002225B0">
        <w:rPr>
          <w:rFonts w:ascii="Times New Roman" w:hAnsi="Times New Roman" w:cs="Times New Roman"/>
          <w:sz w:val="24"/>
          <w:szCs w:val="24"/>
        </w:rPr>
        <w:t xml:space="preserve"> (части</w:t>
      </w:r>
      <w:proofErr w:type="gramStart"/>
      <w:r w:rsidRPr="002225B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225B0">
        <w:rPr>
          <w:rFonts w:ascii="Times New Roman" w:hAnsi="Times New Roman" w:cs="Times New Roman"/>
          <w:sz w:val="24"/>
          <w:szCs w:val="24"/>
        </w:rPr>
        <w:t xml:space="preserve"> и В).</w:t>
      </w:r>
    </w:p>
    <w:p w:rsidR="00ED52DA" w:rsidRPr="002225B0" w:rsidRDefault="00ED52DA" w:rsidP="00ED52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5B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«Немецкий язык». 3 </w:t>
      </w:r>
      <w:r w:rsidRPr="002225B0">
        <w:rPr>
          <w:rFonts w:ascii="Times New Roman" w:hAnsi="Times New Roman" w:cs="Times New Roman"/>
          <w:sz w:val="24"/>
          <w:szCs w:val="24"/>
        </w:rPr>
        <w:t xml:space="preserve"> класс.</w:t>
      </w:r>
      <w:r>
        <w:rPr>
          <w:rFonts w:ascii="Times New Roman" w:hAnsi="Times New Roman" w:cs="Times New Roman"/>
          <w:sz w:val="24"/>
          <w:szCs w:val="24"/>
        </w:rPr>
        <w:t xml:space="preserve"> Поурочные планы по учебнику И.Л. Бим, Л.И. Рыжовой, Л.М. Фомичёвой</w:t>
      </w:r>
      <w:r w:rsidRPr="002225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Волгоград, 2013.</w:t>
      </w:r>
    </w:p>
    <w:p w:rsidR="00ED52DA" w:rsidRDefault="00ED52DA" w:rsidP="00ED52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4.Аудиокурс. 3 класс (на CD-диске).</w:t>
      </w:r>
    </w:p>
    <w:p w:rsidR="00ED52DA" w:rsidRDefault="00ED52DA" w:rsidP="00ED52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5.МР - проигрыватель.</w:t>
      </w:r>
    </w:p>
    <w:p w:rsidR="00ED52DA" w:rsidRDefault="00ED52DA" w:rsidP="00ED52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6.Ноутбук.</w:t>
      </w:r>
    </w:p>
    <w:p w:rsidR="00ED52DA" w:rsidRDefault="00ED52DA" w:rsidP="00ED52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7.Мультимедиа-проектор.</w:t>
      </w:r>
      <w:r w:rsidR="00480A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8.Интерактивная доска.</w:t>
      </w:r>
    </w:p>
    <w:p w:rsidR="00ED52DA" w:rsidRDefault="00ED52DA" w:rsidP="00A932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2DA">
        <w:rPr>
          <w:rFonts w:ascii="Times New Roman" w:hAnsi="Times New Roman" w:cs="Times New Roman"/>
          <w:b/>
          <w:sz w:val="28"/>
          <w:szCs w:val="28"/>
        </w:rPr>
        <w:lastRenderedPageBreak/>
        <w:t>4 класс</w:t>
      </w:r>
    </w:p>
    <w:p w:rsidR="00ED52DA" w:rsidRPr="00D61BBA" w:rsidRDefault="00ED52DA" w:rsidP="00ED52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1BBA">
        <w:rPr>
          <w:rFonts w:ascii="Times New Roman" w:hAnsi="Times New Roman" w:cs="Times New Roman"/>
          <w:sz w:val="28"/>
          <w:szCs w:val="28"/>
        </w:rPr>
        <w:t>1.Учебник «Немецкий язык»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1BBA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D61BBA">
        <w:rPr>
          <w:rFonts w:ascii="Times New Roman" w:hAnsi="Times New Roman" w:cs="Times New Roman"/>
          <w:sz w:val="28"/>
          <w:szCs w:val="28"/>
        </w:rPr>
        <w:t xml:space="preserve"> (в двух частях).</w:t>
      </w:r>
    </w:p>
    <w:p w:rsidR="00ED52DA" w:rsidRPr="00D61BBA" w:rsidRDefault="00ED52DA" w:rsidP="00ED52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1BBA">
        <w:rPr>
          <w:rFonts w:ascii="Times New Roman" w:hAnsi="Times New Roman" w:cs="Times New Roman"/>
          <w:sz w:val="28"/>
          <w:szCs w:val="28"/>
        </w:rPr>
        <w:t>2.Рабочая тетрадь на печатной основе (части</w:t>
      </w:r>
      <w:proofErr w:type="gramStart"/>
      <w:r w:rsidRPr="00D61BB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61BBA">
        <w:rPr>
          <w:rFonts w:ascii="Times New Roman" w:hAnsi="Times New Roman" w:cs="Times New Roman"/>
          <w:sz w:val="28"/>
          <w:szCs w:val="28"/>
        </w:rPr>
        <w:t xml:space="preserve"> и В).</w:t>
      </w:r>
    </w:p>
    <w:p w:rsidR="00ED52DA" w:rsidRPr="00D61BBA" w:rsidRDefault="00ED52DA" w:rsidP="00ED52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1BB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61BBA">
        <w:rPr>
          <w:rFonts w:ascii="Times New Roman" w:hAnsi="Times New Roman" w:cs="Times New Roman"/>
          <w:sz w:val="28"/>
          <w:szCs w:val="28"/>
        </w:rPr>
        <w:t>И.Л.Бим</w:t>
      </w:r>
      <w:proofErr w:type="spellEnd"/>
      <w:r w:rsidRPr="00D61BBA">
        <w:rPr>
          <w:rFonts w:ascii="Times New Roman" w:hAnsi="Times New Roman" w:cs="Times New Roman"/>
          <w:sz w:val="28"/>
          <w:szCs w:val="28"/>
        </w:rPr>
        <w:t xml:space="preserve">, Л.И. Рыжова, </w:t>
      </w:r>
      <w:proofErr w:type="spellStart"/>
      <w:r w:rsidRPr="00D61BBA">
        <w:rPr>
          <w:rFonts w:ascii="Times New Roman" w:hAnsi="Times New Roman" w:cs="Times New Roman"/>
          <w:sz w:val="28"/>
          <w:szCs w:val="28"/>
        </w:rPr>
        <w:t>Л.В.Садомова</w:t>
      </w:r>
      <w:proofErr w:type="spellEnd"/>
      <w:r w:rsidRPr="00D61BBA">
        <w:rPr>
          <w:rFonts w:ascii="Times New Roman" w:hAnsi="Times New Roman" w:cs="Times New Roman"/>
          <w:sz w:val="28"/>
          <w:szCs w:val="28"/>
        </w:rPr>
        <w:t>, О.В.Каплина. Книга для учителя 4 класс. Пособие для общеобразовательных организаций. М.: «Просвещение». 2014 год.</w:t>
      </w:r>
    </w:p>
    <w:p w:rsidR="00ED52DA" w:rsidRPr="00D61BBA" w:rsidRDefault="00ED52DA" w:rsidP="00ED52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4.Аудиокурс</w:t>
      </w:r>
      <w:r w:rsidRPr="00D61BBA">
        <w:rPr>
          <w:rFonts w:ascii="Times New Roman" w:hAnsi="Times New Roman" w:cs="Times New Roman"/>
          <w:sz w:val="28"/>
          <w:szCs w:val="28"/>
        </w:rPr>
        <w:t xml:space="preserve"> (на  </w:t>
      </w:r>
      <w:r w:rsidRPr="00D61BBA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D61BBA">
        <w:rPr>
          <w:rFonts w:ascii="Times New Roman" w:hAnsi="Times New Roman" w:cs="Times New Roman"/>
          <w:sz w:val="28"/>
          <w:szCs w:val="28"/>
        </w:rPr>
        <w:t>-диске).</w:t>
      </w:r>
    </w:p>
    <w:p w:rsidR="00ED52DA" w:rsidRPr="00D61BBA" w:rsidRDefault="00ED52DA" w:rsidP="00ED52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1BBA">
        <w:rPr>
          <w:rFonts w:ascii="Times New Roman" w:hAnsi="Times New Roman" w:cs="Times New Roman"/>
          <w:sz w:val="28"/>
          <w:szCs w:val="28"/>
        </w:rPr>
        <w:t>5.Книга для чтения.</w:t>
      </w:r>
      <w:r>
        <w:rPr>
          <w:rFonts w:ascii="Times New Roman" w:hAnsi="Times New Roman" w:cs="Times New Roman"/>
          <w:sz w:val="28"/>
          <w:szCs w:val="28"/>
        </w:rPr>
        <w:t xml:space="preserve"> 4 класс.</w:t>
      </w:r>
    </w:p>
    <w:p w:rsidR="00ED52DA" w:rsidRPr="00D61BBA" w:rsidRDefault="00ED52DA" w:rsidP="00ED52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1BBA">
        <w:rPr>
          <w:rFonts w:ascii="Times New Roman" w:hAnsi="Times New Roman" w:cs="Times New Roman"/>
          <w:sz w:val="28"/>
          <w:szCs w:val="28"/>
        </w:rPr>
        <w:t xml:space="preserve">6. Аудионоситель (проигрыватель </w:t>
      </w:r>
      <w:r w:rsidRPr="00D61BBA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D61BBA">
        <w:rPr>
          <w:rFonts w:ascii="Times New Roman" w:hAnsi="Times New Roman" w:cs="Times New Roman"/>
          <w:sz w:val="28"/>
          <w:szCs w:val="28"/>
        </w:rPr>
        <w:t xml:space="preserve"> дисков).</w:t>
      </w:r>
    </w:p>
    <w:p w:rsidR="00ED52DA" w:rsidRPr="00D61BBA" w:rsidRDefault="00ED52DA" w:rsidP="00ED52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1BBA">
        <w:rPr>
          <w:rFonts w:ascii="Times New Roman" w:hAnsi="Times New Roman" w:cs="Times New Roman"/>
          <w:sz w:val="28"/>
          <w:szCs w:val="28"/>
        </w:rPr>
        <w:t>7.Комплект настенных таблиц по немецкому языку.</w:t>
      </w:r>
    </w:p>
    <w:p w:rsidR="00ED52DA" w:rsidRDefault="00ED52DA" w:rsidP="00ED52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1BBA">
        <w:rPr>
          <w:rFonts w:ascii="Times New Roman" w:hAnsi="Times New Roman" w:cs="Times New Roman"/>
          <w:sz w:val="28"/>
          <w:szCs w:val="28"/>
        </w:rPr>
        <w:t>8.Рабочие программы. Немецкий язык 2-4 классы. М. «Просвещение», 2011.</w:t>
      </w:r>
    </w:p>
    <w:p w:rsidR="00ED52DA" w:rsidRDefault="00ED52DA" w:rsidP="00ED52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9.Компьютер.</w:t>
      </w:r>
    </w:p>
    <w:p w:rsidR="00ED52DA" w:rsidRDefault="00ED52DA" w:rsidP="00ED52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10.Мультимедиа – проектор.</w:t>
      </w:r>
    </w:p>
    <w:p w:rsidR="00ED52DA" w:rsidRDefault="00ED52DA" w:rsidP="00ED52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11.Интерактивная доска.</w:t>
      </w:r>
    </w:p>
    <w:p w:rsidR="00ED52DA" w:rsidRPr="00D61BBA" w:rsidRDefault="00ED52DA" w:rsidP="00ED52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52DA" w:rsidRPr="00ED52DA" w:rsidRDefault="00ED52DA" w:rsidP="00ED52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52DA" w:rsidRDefault="00ED52DA" w:rsidP="00ED52DA">
      <w:pPr>
        <w:rPr>
          <w:rFonts w:ascii="Times New Roman" w:hAnsi="Times New Roman" w:cs="Times New Roman"/>
          <w:sz w:val="24"/>
          <w:szCs w:val="24"/>
        </w:rPr>
      </w:pPr>
    </w:p>
    <w:p w:rsidR="00ED52DA" w:rsidRDefault="00ED52DA" w:rsidP="00287DCC">
      <w:pPr>
        <w:rPr>
          <w:rFonts w:ascii="Times New Roman" w:hAnsi="Times New Roman" w:cs="Times New Roman"/>
          <w:b/>
          <w:sz w:val="28"/>
          <w:szCs w:val="28"/>
        </w:rPr>
      </w:pPr>
    </w:p>
    <w:p w:rsidR="00480A68" w:rsidRDefault="00480A68" w:rsidP="00480A68">
      <w:pPr>
        <w:rPr>
          <w:rFonts w:ascii="Times New Roman" w:hAnsi="Times New Roman" w:cs="Times New Roman"/>
          <w:b/>
          <w:sz w:val="28"/>
          <w:szCs w:val="28"/>
        </w:rPr>
      </w:pPr>
    </w:p>
    <w:p w:rsidR="00287DCC" w:rsidRDefault="00287DCC" w:rsidP="00480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DCC">
        <w:rPr>
          <w:rFonts w:ascii="Times New Roman" w:hAnsi="Times New Roman" w:cs="Times New Roman"/>
          <w:b/>
          <w:sz w:val="28"/>
          <w:szCs w:val="28"/>
        </w:rPr>
        <w:lastRenderedPageBreak/>
        <w:t>7.Планируемые результаты изучения предмета.</w:t>
      </w:r>
    </w:p>
    <w:p w:rsidR="007D1C4E" w:rsidRPr="00287DCC" w:rsidRDefault="007D1C4E" w:rsidP="00287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287DCC" w:rsidRPr="00287DCC" w:rsidRDefault="00287DCC" w:rsidP="00287DCC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 xml:space="preserve"> Данная программа ориентирована на достижение исходного уровня коммуникативной компетенции – уровня начинающего. Это предусматривает развитие умений решать следующие элементарные учебные и собственно коммуникативные задачи – как промежуточные, так и конечные для данного года обучения, а именно:</w:t>
      </w:r>
    </w:p>
    <w:p w:rsidR="00287DCC" w:rsidRPr="00287DCC" w:rsidRDefault="00287DCC" w:rsidP="00287DC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DCC" w:rsidRPr="00287DCC" w:rsidRDefault="00287DCC" w:rsidP="00287DC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7DCC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Научиться читать и писать немецкие буквы, буквосочетания, слова, предложения.</w:t>
      </w:r>
    </w:p>
    <w:p w:rsidR="00287DCC" w:rsidRPr="00287DCC" w:rsidRDefault="00287DCC" w:rsidP="00287DC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7DCC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Овладеть алфавитом.</w:t>
      </w:r>
    </w:p>
    <w:p w:rsidR="00287DCC" w:rsidRPr="00287DCC" w:rsidRDefault="00287DCC" w:rsidP="00287DC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87DCC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Научиться относительно правильно произносить</w:t>
      </w:r>
      <w:proofErr w:type="gramEnd"/>
      <w:r w:rsidRPr="00287D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основные немецкие звуки, звукосочетания, а также слова и фразы, соблюдая наиболее важные интонационные правила (ударение в словах, фразах, восходящую и нисходящую  мелодии).</w:t>
      </w:r>
    </w:p>
    <w:p w:rsidR="00287DCC" w:rsidRPr="00287DCC" w:rsidRDefault="00287DCC" w:rsidP="00287DC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7DCC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Овладеть исходным словарным запасом. Его объем – 70 лексических единиц в первой части учебного пособия, 130 ЛЕ во второй части учебника. Всего около 200 ЛЕ за первый год обучения.</w:t>
      </w:r>
    </w:p>
    <w:p w:rsidR="00287DCC" w:rsidRPr="00287DCC" w:rsidRDefault="00287DCC" w:rsidP="00287DC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87DCC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Научиться грамматически правильно оформлять</w:t>
      </w:r>
      <w:proofErr w:type="gramEnd"/>
      <w:r w:rsidRPr="00287D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свою речь на элементарном уровне в ходе решения исходных коммуникативных задач, овладевая несколькими основными типами немецкого простого предложения.</w:t>
      </w:r>
    </w:p>
    <w:p w:rsidR="00287DCC" w:rsidRPr="00287DCC" w:rsidRDefault="00287DCC" w:rsidP="00287DC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7DC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Совершенствовать уже известные и наиболее важные приемы учения – списывание, выписывание,  работу с текстом, в том числе чтение по ролям диалогов, др.</w:t>
      </w:r>
    </w:p>
    <w:p w:rsidR="00287DCC" w:rsidRPr="00287DCC" w:rsidRDefault="00287DCC" w:rsidP="00287DC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7DCC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Овладевать новыми учебными приемами, например, элементарным переводом с немецкого языка на русский язык, отдельных предложений, а также умением использовать языковую догадку.</w:t>
      </w:r>
    </w:p>
    <w:p w:rsidR="00287DCC" w:rsidRPr="00287DCC" w:rsidRDefault="00287DCC" w:rsidP="00287DC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7DCC" w:rsidRPr="00287DCC" w:rsidRDefault="00287DCC" w:rsidP="00287DCC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 xml:space="preserve">Уметь решать следующие коммуникативные задачи в русле </w:t>
      </w:r>
      <w:r w:rsidRPr="00287DCC">
        <w:rPr>
          <w:rFonts w:ascii="Times New Roman" w:hAnsi="Times New Roman" w:cs="Times New Roman"/>
          <w:sz w:val="24"/>
          <w:szCs w:val="24"/>
          <w:u w:val="single"/>
        </w:rPr>
        <w:t>устной речи</w:t>
      </w:r>
      <w:r w:rsidRPr="00287DCC">
        <w:rPr>
          <w:rFonts w:ascii="Times New Roman" w:hAnsi="Times New Roman" w:cs="Times New Roman"/>
          <w:sz w:val="24"/>
          <w:szCs w:val="24"/>
        </w:rPr>
        <w:t xml:space="preserve"> и частично </w:t>
      </w:r>
      <w:r w:rsidRPr="00287DCC">
        <w:rPr>
          <w:rFonts w:ascii="Times New Roman" w:hAnsi="Times New Roman" w:cs="Times New Roman"/>
          <w:sz w:val="24"/>
          <w:szCs w:val="24"/>
          <w:u w:val="single"/>
        </w:rPr>
        <w:t>письма</w:t>
      </w:r>
      <w:r w:rsidRPr="00287DCC">
        <w:rPr>
          <w:rFonts w:ascii="Times New Roman" w:hAnsi="Times New Roman" w:cs="Times New Roman"/>
          <w:sz w:val="24"/>
          <w:szCs w:val="24"/>
        </w:rPr>
        <w:t>:</w:t>
      </w:r>
    </w:p>
    <w:p w:rsidR="00287DCC" w:rsidRPr="00287DCC" w:rsidRDefault="00287DCC" w:rsidP="00287DCC">
      <w:pPr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а) - приветствовать на немецком языке, представлять себя и других; давать краткие сведения о себе, других и запрашивать аналогичную информацию у партнёра;</w:t>
      </w:r>
    </w:p>
    <w:p w:rsidR="00287DCC" w:rsidRPr="00287DCC" w:rsidRDefault="00287DCC" w:rsidP="00287DCC">
      <w:pPr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-  что-то утверждать, сообщать, подтверждать;</w:t>
      </w:r>
    </w:p>
    <w:p w:rsidR="00287DCC" w:rsidRPr="00287DCC" w:rsidRDefault="00287DCC" w:rsidP="00287DCC">
      <w:pPr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 xml:space="preserve">- выражать сомнение, переспрашивать; </w:t>
      </w:r>
    </w:p>
    <w:p w:rsidR="00287DCC" w:rsidRPr="00287DCC" w:rsidRDefault="00287DCC" w:rsidP="00287DCC">
      <w:pPr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- возражать;</w:t>
      </w:r>
    </w:p>
    <w:p w:rsidR="00287DCC" w:rsidRPr="00287DCC" w:rsidRDefault="00287DCC" w:rsidP="00287DCC">
      <w:pPr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 xml:space="preserve">- запрашивать информацию с помощью вопросительных предложений с вопросительными словами: </w:t>
      </w:r>
      <w:r w:rsidRPr="00287DCC">
        <w:rPr>
          <w:rFonts w:ascii="Times New Roman" w:hAnsi="Times New Roman" w:cs="Times New Roman"/>
          <w:sz w:val="24"/>
          <w:szCs w:val="24"/>
          <w:lang w:val="de-DE"/>
        </w:rPr>
        <w:t>Wer</w:t>
      </w:r>
      <w:r w:rsidRPr="00287DCC">
        <w:rPr>
          <w:rFonts w:ascii="Times New Roman" w:hAnsi="Times New Roman" w:cs="Times New Roman"/>
          <w:sz w:val="24"/>
          <w:szCs w:val="24"/>
        </w:rPr>
        <w:t xml:space="preserve">? </w:t>
      </w:r>
      <w:r w:rsidRPr="00287DCC">
        <w:rPr>
          <w:rFonts w:ascii="Times New Roman" w:hAnsi="Times New Roman" w:cs="Times New Roman"/>
          <w:sz w:val="24"/>
          <w:szCs w:val="24"/>
          <w:lang w:val="de-DE"/>
        </w:rPr>
        <w:t>Was</w:t>
      </w:r>
      <w:r w:rsidRPr="00287DCC">
        <w:rPr>
          <w:rFonts w:ascii="Times New Roman" w:hAnsi="Times New Roman" w:cs="Times New Roman"/>
          <w:sz w:val="24"/>
          <w:szCs w:val="24"/>
        </w:rPr>
        <w:t xml:space="preserve">? </w:t>
      </w:r>
      <w:r w:rsidRPr="00287DCC">
        <w:rPr>
          <w:rFonts w:ascii="Times New Roman" w:hAnsi="Times New Roman" w:cs="Times New Roman"/>
          <w:sz w:val="24"/>
          <w:szCs w:val="24"/>
          <w:lang w:val="de-DE"/>
        </w:rPr>
        <w:t>Wie</w:t>
      </w:r>
      <w:r w:rsidRPr="00287DCC">
        <w:rPr>
          <w:rFonts w:ascii="Times New Roman" w:hAnsi="Times New Roman" w:cs="Times New Roman"/>
          <w:sz w:val="24"/>
          <w:szCs w:val="24"/>
        </w:rPr>
        <w:t xml:space="preserve">? </w:t>
      </w:r>
      <w:r w:rsidRPr="00287DCC">
        <w:rPr>
          <w:rFonts w:ascii="Times New Roman" w:hAnsi="Times New Roman" w:cs="Times New Roman"/>
          <w:sz w:val="24"/>
          <w:szCs w:val="24"/>
          <w:lang w:val="de-DE"/>
        </w:rPr>
        <w:t>Woher</w:t>
      </w:r>
      <w:r w:rsidRPr="00287DCC">
        <w:rPr>
          <w:rFonts w:ascii="Times New Roman" w:hAnsi="Times New Roman" w:cs="Times New Roman"/>
          <w:sz w:val="24"/>
          <w:szCs w:val="24"/>
        </w:rPr>
        <w:t>?;</w:t>
      </w:r>
    </w:p>
    <w:p w:rsidR="00287DCC" w:rsidRPr="00287DCC" w:rsidRDefault="00287DCC" w:rsidP="00287DCC">
      <w:pPr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lastRenderedPageBreak/>
        <w:t xml:space="preserve">- о чем-то просить (с помощью повелительных предложений); выражать мнение, оценку, используя оценочную лексику, клише типа       </w:t>
      </w:r>
      <w:proofErr w:type="spellStart"/>
      <w:r w:rsidRPr="00287DCC">
        <w:rPr>
          <w:rFonts w:ascii="Times New Roman" w:hAnsi="Times New Roman" w:cs="Times New Roman"/>
          <w:sz w:val="24"/>
          <w:szCs w:val="24"/>
        </w:rPr>
        <w:t>Toll</w:t>
      </w:r>
      <w:proofErr w:type="spellEnd"/>
      <w:r w:rsidRPr="00287DCC">
        <w:rPr>
          <w:rFonts w:ascii="Times New Roman" w:hAnsi="Times New Roman" w:cs="Times New Roman"/>
          <w:sz w:val="24"/>
          <w:szCs w:val="24"/>
        </w:rPr>
        <w:t xml:space="preserve">! </w:t>
      </w:r>
      <w:r w:rsidRPr="00287DCC">
        <w:rPr>
          <w:rFonts w:ascii="Times New Roman" w:hAnsi="Times New Roman" w:cs="Times New Roman"/>
          <w:sz w:val="24"/>
          <w:szCs w:val="24"/>
          <w:lang w:val="de-DE"/>
        </w:rPr>
        <w:t>Klasse</w:t>
      </w:r>
      <w:r w:rsidRPr="00287DCC">
        <w:rPr>
          <w:rFonts w:ascii="Times New Roman" w:hAnsi="Times New Roman" w:cs="Times New Roman"/>
          <w:sz w:val="24"/>
          <w:szCs w:val="24"/>
        </w:rPr>
        <w:t xml:space="preserve">! </w:t>
      </w:r>
      <w:r w:rsidRPr="00287DCC">
        <w:rPr>
          <w:rFonts w:ascii="Times New Roman" w:hAnsi="Times New Roman" w:cs="Times New Roman"/>
          <w:sz w:val="24"/>
          <w:szCs w:val="24"/>
          <w:lang w:val="de-DE"/>
        </w:rPr>
        <w:t xml:space="preserve">Das kling  </w:t>
      </w:r>
      <w:proofErr w:type="spellStart"/>
      <w:r w:rsidRPr="00287DCC">
        <w:rPr>
          <w:rFonts w:ascii="Times New Roman" w:hAnsi="Times New Roman" w:cs="Times New Roman"/>
          <w:sz w:val="24"/>
          <w:szCs w:val="24"/>
          <w:lang w:val="de-DE"/>
        </w:rPr>
        <w:t>tgut</w:t>
      </w:r>
      <w:proofErr w:type="spellEnd"/>
      <w:r w:rsidRPr="00287DCC">
        <w:rPr>
          <w:rFonts w:ascii="Times New Roman" w:hAnsi="Times New Roman" w:cs="Times New Roman"/>
          <w:sz w:val="24"/>
          <w:szCs w:val="24"/>
        </w:rPr>
        <w:t>!;</w:t>
      </w:r>
    </w:p>
    <w:p w:rsidR="00287DCC" w:rsidRPr="00287DCC" w:rsidRDefault="00287DCC" w:rsidP="00287DCC">
      <w:pPr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 xml:space="preserve">- соблюдать речевой этикет при непосредственном общении: </w:t>
      </w:r>
      <w:proofErr w:type="gramStart"/>
      <w:r w:rsidRPr="00287DCC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Pr="00287DCC">
        <w:rPr>
          <w:rFonts w:ascii="Times New Roman" w:hAnsi="Times New Roman" w:cs="Times New Roman"/>
          <w:sz w:val="24"/>
          <w:szCs w:val="24"/>
        </w:rPr>
        <w:t xml:space="preserve"> как обратиться к сверстнику, взрослому, как поблагодарить, начать разговор, завершить его и т.п.;</w:t>
      </w:r>
    </w:p>
    <w:p w:rsidR="00287DCC" w:rsidRPr="00287DCC" w:rsidRDefault="00287DCC" w:rsidP="00287DCC">
      <w:pPr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- соблюдать речевой этикет при написании письма;</w:t>
      </w:r>
    </w:p>
    <w:p w:rsidR="00287DCC" w:rsidRPr="00287DCC" w:rsidRDefault="00287DCC" w:rsidP="00287DCC">
      <w:pPr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 xml:space="preserve">б) вести </w:t>
      </w:r>
      <w:proofErr w:type="spellStart"/>
      <w:r w:rsidRPr="00287DCC">
        <w:rPr>
          <w:rFonts w:ascii="Times New Roman" w:hAnsi="Times New Roman" w:cs="Times New Roman"/>
          <w:sz w:val="24"/>
          <w:szCs w:val="24"/>
        </w:rPr>
        <w:t>ритуализированные</w:t>
      </w:r>
      <w:proofErr w:type="spellEnd"/>
      <w:r w:rsidRPr="00287DCC">
        <w:rPr>
          <w:rFonts w:ascii="Times New Roman" w:hAnsi="Times New Roman" w:cs="Times New Roman"/>
          <w:sz w:val="24"/>
          <w:szCs w:val="24"/>
        </w:rPr>
        <w:t xml:space="preserve"> диалоги в таких типичных ситуациях общения, как «Знакомство», «Встреча», «Разговор по телефону» и некоторых других. </w:t>
      </w:r>
    </w:p>
    <w:p w:rsidR="00287DCC" w:rsidRPr="00287DCC" w:rsidRDefault="00287DCC" w:rsidP="00287DCC">
      <w:pPr>
        <w:spacing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287DCC">
        <w:rPr>
          <w:rFonts w:ascii="Times New Roman" w:hAnsi="Times New Roman" w:cs="Times New Roman"/>
          <w:i/>
          <w:sz w:val="24"/>
          <w:szCs w:val="24"/>
        </w:rPr>
        <w:t xml:space="preserve">      Объём диалогического высказывания – 2-3 реплики с каждой стороны.</w:t>
      </w:r>
    </w:p>
    <w:p w:rsidR="00287DCC" w:rsidRPr="00287DCC" w:rsidRDefault="00287DCC" w:rsidP="00287DCC">
      <w:pPr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287DCC" w:rsidRPr="00287DCC" w:rsidRDefault="00287DCC" w:rsidP="00287DCC">
      <w:pPr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 xml:space="preserve">в) уметь делать краткие связные сообщения: описывать/ характеризовать, говорить комплименты, рассказывать, в том числе о себе.    </w:t>
      </w:r>
    </w:p>
    <w:p w:rsidR="00287DCC" w:rsidRPr="00287DCC" w:rsidRDefault="00287DCC" w:rsidP="00287DCC">
      <w:pPr>
        <w:spacing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287DCC">
        <w:rPr>
          <w:rFonts w:ascii="Times New Roman" w:hAnsi="Times New Roman" w:cs="Times New Roman"/>
          <w:i/>
          <w:sz w:val="24"/>
          <w:szCs w:val="24"/>
        </w:rPr>
        <w:t xml:space="preserve">     Объём монологического высказывания – 5-6 фраз.</w:t>
      </w:r>
    </w:p>
    <w:p w:rsidR="00287DCC" w:rsidRPr="00287DCC" w:rsidRDefault="00287DCC" w:rsidP="00287D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 xml:space="preserve">2. Уметь решать </w:t>
      </w:r>
      <w:proofErr w:type="gramStart"/>
      <w:r w:rsidRPr="00287DCC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287DCC">
        <w:rPr>
          <w:rFonts w:ascii="Times New Roman" w:hAnsi="Times New Roman" w:cs="Times New Roman"/>
          <w:sz w:val="24"/>
          <w:szCs w:val="24"/>
        </w:rPr>
        <w:t xml:space="preserve"> коммуникативные задачи при </w:t>
      </w:r>
      <w:r w:rsidRPr="00287DCC">
        <w:rPr>
          <w:rFonts w:ascii="Times New Roman" w:hAnsi="Times New Roman" w:cs="Times New Roman"/>
          <w:sz w:val="24"/>
          <w:szCs w:val="24"/>
          <w:u w:val="single"/>
        </w:rPr>
        <w:t>чтении с полным пониманием читаемого</w:t>
      </w:r>
      <w:r w:rsidRPr="00287DC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7DCC" w:rsidRPr="00287DCC" w:rsidRDefault="00287DCC" w:rsidP="00287D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 xml:space="preserve">    а) зрительно воспринимать текст, узнавая знакомые слова, грамматические  явления, и полностью понимать его;</w:t>
      </w:r>
    </w:p>
    <w:p w:rsidR="00287DCC" w:rsidRPr="00287DCC" w:rsidRDefault="00287DCC" w:rsidP="00287D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 xml:space="preserve">    б) догадываться при этом о значении  отдельных незнакомых слов по сходству с русским языком, по контексту;</w:t>
      </w:r>
    </w:p>
    <w:p w:rsidR="00287DCC" w:rsidRPr="00287DCC" w:rsidRDefault="00287DCC" w:rsidP="00287D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 xml:space="preserve">    в) определять значение незнакомого слова по данному в учебнике переводу.</w:t>
      </w:r>
    </w:p>
    <w:p w:rsidR="00287DCC" w:rsidRPr="00287DCC" w:rsidRDefault="00287DCC" w:rsidP="00287DCC">
      <w:pPr>
        <w:spacing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287DCC">
        <w:rPr>
          <w:rFonts w:ascii="Times New Roman" w:hAnsi="Times New Roman" w:cs="Times New Roman"/>
          <w:i/>
          <w:sz w:val="24"/>
          <w:szCs w:val="24"/>
        </w:rPr>
        <w:t xml:space="preserve">     Объём текстов – примерно 100 слов (без учёта артиклей).</w:t>
      </w:r>
    </w:p>
    <w:p w:rsidR="00287DCC" w:rsidRPr="00287DCC" w:rsidRDefault="00287DCC" w:rsidP="00287DC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7DC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87DCC">
        <w:rPr>
          <w:rFonts w:ascii="Times New Roman" w:hAnsi="Times New Roman" w:cs="Times New Roman"/>
          <w:sz w:val="24"/>
          <w:szCs w:val="24"/>
        </w:rPr>
        <w:t xml:space="preserve">Уметь решать следующие коммуникативные задачи в области </w:t>
      </w:r>
      <w:r w:rsidRPr="00287DCC">
        <w:rPr>
          <w:rFonts w:ascii="Times New Roman" w:hAnsi="Times New Roman" w:cs="Times New Roman"/>
          <w:sz w:val="24"/>
          <w:szCs w:val="24"/>
          <w:u w:val="single"/>
        </w:rPr>
        <w:t>аудирования:</w:t>
      </w:r>
      <w:proofErr w:type="gramEnd"/>
    </w:p>
    <w:p w:rsidR="00287DCC" w:rsidRPr="00287DCC" w:rsidRDefault="00287DCC" w:rsidP="00287D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 xml:space="preserve">   а) понимать в целом речь учителя по ведению урока, узнавая на слух знакомые языковые средства и догадываясь по его действиям, мимике, жестам о значении </w:t>
      </w:r>
      <w:proofErr w:type="gramStart"/>
      <w:r w:rsidRPr="00287DCC">
        <w:rPr>
          <w:rFonts w:ascii="Times New Roman" w:hAnsi="Times New Roman" w:cs="Times New Roman"/>
          <w:sz w:val="24"/>
          <w:szCs w:val="24"/>
        </w:rPr>
        <w:t>незнакомых</w:t>
      </w:r>
      <w:proofErr w:type="gramEnd"/>
      <w:r w:rsidRPr="00287DCC">
        <w:rPr>
          <w:rFonts w:ascii="Times New Roman" w:hAnsi="Times New Roman" w:cs="Times New Roman"/>
          <w:sz w:val="24"/>
          <w:szCs w:val="24"/>
        </w:rPr>
        <w:t>;</w:t>
      </w:r>
    </w:p>
    <w:p w:rsidR="00287DCC" w:rsidRPr="00287DCC" w:rsidRDefault="00287DCC" w:rsidP="00287D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 xml:space="preserve">   б) распознавать и полностью понимать речь одноклассника в ходе диалогического общения с ним; </w:t>
      </w:r>
    </w:p>
    <w:p w:rsidR="00287DCC" w:rsidRPr="00287DCC" w:rsidRDefault="00287DCC" w:rsidP="00287D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 xml:space="preserve">   в) распознавать на слух и полностью понимать  монологическое высказывание </w:t>
      </w:r>
      <w:proofErr w:type="gramStart"/>
      <w:r w:rsidRPr="00287DCC">
        <w:rPr>
          <w:rFonts w:ascii="Times New Roman" w:hAnsi="Times New Roman" w:cs="Times New Roman"/>
          <w:sz w:val="24"/>
          <w:szCs w:val="24"/>
        </w:rPr>
        <w:t>соученика</w:t>
      </w:r>
      <w:proofErr w:type="gramEnd"/>
      <w:r w:rsidRPr="00287DCC">
        <w:rPr>
          <w:rFonts w:ascii="Times New Roman" w:hAnsi="Times New Roman" w:cs="Times New Roman"/>
          <w:sz w:val="24"/>
          <w:szCs w:val="24"/>
        </w:rPr>
        <w:t xml:space="preserve"> построенное на знакомом материале;</w:t>
      </w:r>
    </w:p>
    <w:p w:rsidR="00287DCC" w:rsidRPr="00287DCC" w:rsidRDefault="00287DCC" w:rsidP="00287D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lastRenderedPageBreak/>
        <w:t xml:space="preserve">   г) понимать в целом основное содержание сообщения учителя, диктора, включающего некоторые незнакомые явления, благодаря владению основными  приёмами смыслового распознавания текста и при восприятии на слух.</w:t>
      </w:r>
    </w:p>
    <w:p w:rsidR="00287DCC" w:rsidRPr="00287DCC" w:rsidRDefault="00287DCC" w:rsidP="00287DCC">
      <w:pPr>
        <w:spacing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287DCC">
        <w:rPr>
          <w:rFonts w:ascii="Times New Roman" w:hAnsi="Times New Roman" w:cs="Times New Roman"/>
          <w:i/>
          <w:sz w:val="24"/>
          <w:szCs w:val="24"/>
        </w:rPr>
        <w:t xml:space="preserve">     Время звучания текста для аудирования – до 1 минуты.</w:t>
      </w:r>
    </w:p>
    <w:p w:rsidR="00287DCC" w:rsidRPr="00287DCC" w:rsidRDefault="00287DCC" w:rsidP="00287D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 xml:space="preserve">4. Иметь представление о некоторых основополагающих </w:t>
      </w:r>
      <w:r w:rsidRPr="00287DCC">
        <w:rPr>
          <w:rFonts w:ascii="Times New Roman" w:hAnsi="Times New Roman" w:cs="Times New Roman"/>
          <w:sz w:val="24"/>
          <w:szCs w:val="24"/>
          <w:u w:val="single"/>
        </w:rPr>
        <w:t>языковых правилах</w:t>
      </w:r>
      <w:r w:rsidRPr="00287DCC">
        <w:rPr>
          <w:rFonts w:ascii="Times New Roman" w:hAnsi="Times New Roman" w:cs="Times New Roman"/>
          <w:sz w:val="24"/>
          <w:szCs w:val="24"/>
        </w:rPr>
        <w:t xml:space="preserve"> и опираться на них, оформляя свою речь.</w:t>
      </w:r>
    </w:p>
    <w:p w:rsidR="00287DCC" w:rsidRPr="00287DCC" w:rsidRDefault="00287DCC" w:rsidP="00287D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 xml:space="preserve">5. Знать ряд </w:t>
      </w:r>
      <w:r w:rsidRPr="00287DCC">
        <w:rPr>
          <w:rFonts w:ascii="Times New Roman" w:hAnsi="Times New Roman" w:cs="Times New Roman"/>
          <w:sz w:val="24"/>
          <w:szCs w:val="24"/>
          <w:u w:val="single"/>
        </w:rPr>
        <w:t>страноведческих реалий</w:t>
      </w:r>
      <w:r w:rsidRPr="00287D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7DCC" w:rsidRPr="00287DCC" w:rsidRDefault="00287DCC" w:rsidP="00287D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7DCC" w:rsidRPr="00287DCC" w:rsidRDefault="00287DCC" w:rsidP="00287DCC">
      <w:pPr>
        <w:keepNext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Коммуникативные умения</w:t>
      </w:r>
    </w:p>
    <w:p w:rsidR="00287DCC" w:rsidRPr="00287DCC" w:rsidRDefault="00287DCC" w:rsidP="00287DCC">
      <w:pPr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Говорение</w:t>
      </w:r>
    </w:p>
    <w:p w:rsidR="00287DCC" w:rsidRPr="00287DCC" w:rsidRDefault="00287DCC" w:rsidP="00287DCC">
      <w:pPr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287DCC" w:rsidRPr="00287DCC" w:rsidRDefault="00287DCC" w:rsidP="00287DCC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элементарных диалогах, соблюдая нормы речевого этикета, принятые в англоязычных странах;</w:t>
      </w:r>
    </w:p>
    <w:p w:rsidR="00287DCC" w:rsidRPr="00287DCC" w:rsidRDefault="00287DCC" w:rsidP="00287DCC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составлять небольшое описание предмета, картинки, пер</w:t>
      </w:r>
      <w:r w:rsidRPr="00287D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сонажа;</w:t>
      </w:r>
    </w:p>
    <w:p w:rsidR="00287DCC" w:rsidRPr="00287DCC" w:rsidRDefault="00287DCC" w:rsidP="00287DCC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себе, своей семье, друге.</w:t>
      </w:r>
    </w:p>
    <w:p w:rsidR="00287DCC" w:rsidRPr="00287DCC" w:rsidRDefault="00287DCC" w:rsidP="00287DCC">
      <w:pPr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287DCC" w:rsidRPr="00287DCC" w:rsidRDefault="00287DCC" w:rsidP="00287DCC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воспроизводить наизусть небольшие произведения детского фольклора;</w:t>
      </w:r>
    </w:p>
    <w:p w:rsidR="00287DCC" w:rsidRPr="00287DCC" w:rsidRDefault="00287DCC" w:rsidP="00287DCC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составлять краткую характеристику персонажа;</w:t>
      </w:r>
    </w:p>
    <w:p w:rsidR="00287DCC" w:rsidRPr="00287DCC" w:rsidRDefault="00287DCC" w:rsidP="00287DCC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кратко излагать содержание прочитанного текста.</w:t>
      </w:r>
    </w:p>
    <w:p w:rsidR="00287DCC" w:rsidRPr="00287DCC" w:rsidRDefault="00287DCC" w:rsidP="00287DCC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87DCC" w:rsidRPr="00287DCC" w:rsidRDefault="00287DCC" w:rsidP="00287DCC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87DCC" w:rsidRPr="00287DCC" w:rsidRDefault="00287DCC" w:rsidP="00287DCC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87DCC" w:rsidRPr="00287DCC" w:rsidRDefault="00287DCC" w:rsidP="00287DCC">
      <w:pPr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Аудирование</w:t>
      </w:r>
    </w:p>
    <w:p w:rsidR="00287DCC" w:rsidRPr="00287DCC" w:rsidRDefault="00287DCC" w:rsidP="00287DCC">
      <w:pPr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287DCC" w:rsidRPr="00287DCC" w:rsidRDefault="00287DCC" w:rsidP="00287DCC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понимать на слух речь учителя и одноклассников при </w:t>
      </w:r>
      <w:r w:rsidRPr="00287D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непосредственном общении и вербально/</w:t>
      </w:r>
      <w:proofErr w:type="spellStart"/>
      <w:r w:rsidRPr="00287D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невербально</w:t>
      </w:r>
      <w:proofErr w:type="spellEnd"/>
      <w:r w:rsidRPr="0028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реагировать на </w:t>
      </w:r>
      <w:proofErr w:type="gramStart"/>
      <w:r w:rsidRPr="00287D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услышанное</w:t>
      </w:r>
      <w:proofErr w:type="gramEnd"/>
      <w:r w:rsidRPr="00287D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7DCC" w:rsidRPr="00287DCC" w:rsidRDefault="00287DCC" w:rsidP="00287DCC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в аудиозаписи и понимать основ</w:t>
      </w:r>
      <w:r w:rsidRPr="00287D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ное содержание небольших сообщений, рассказов, сказок, </w:t>
      </w:r>
      <w:r w:rsidRPr="00287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 в основном на знакомом языковом материале.</w:t>
      </w:r>
    </w:p>
    <w:p w:rsidR="00287DCC" w:rsidRPr="00287DCC" w:rsidRDefault="007D1C4E" w:rsidP="00287DCC">
      <w:pPr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Уче</w:t>
      </w:r>
      <w:r w:rsidR="00287DCC" w:rsidRPr="00287D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ник получит возможность научиться:</w:t>
      </w:r>
    </w:p>
    <w:p w:rsidR="00287DCC" w:rsidRPr="00287DCC" w:rsidRDefault="00287DCC" w:rsidP="00287DCC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воспринимать на слух </w:t>
      </w:r>
      <w:proofErr w:type="spellStart"/>
      <w:r w:rsidRPr="00287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аудиотекст</w:t>
      </w:r>
      <w:proofErr w:type="spellEnd"/>
      <w:r w:rsidRPr="00287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полностью понимать содержащуюся в нем информацию;</w:t>
      </w:r>
    </w:p>
    <w:p w:rsidR="00287DCC" w:rsidRPr="00287DCC" w:rsidRDefault="00287DCC" w:rsidP="00287DCC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287DCC" w:rsidRPr="00287DCC" w:rsidRDefault="00287DCC" w:rsidP="00287DCC">
      <w:pPr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Чтение</w:t>
      </w:r>
    </w:p>
    <w:p w:rsidR="00287DCC" w:rsidRPr="00287DCC" w:rsidRDefault="00287DCC" w:rsidP="00287DCC">
      <w:pPr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287DCC" w:rsidRPr="00287DCC" w:rsidRDefault="00287DCC" w:rsidP="00287DCC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соотносить графический образ немецкого слова с его звуковым образом;</w:t>
      </w:r>
    </w:p>
    <w:p w:rsidR="00287DCC" w:rsidRPr="00287DCC" w:rsidRDefault="00287DCC" w:rsidP="00287DCC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287DCC" w:rsidRPr="00287DCC" w:rsidRDefault="00287DCC" w:rsidP="00287DCC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287DCC" w:rsidRPr="00287DCC" w:rsidRDefault="00287DCC" w:rsidP="00287DCC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про себя и находить в тексте необходимую информацию.</w:t>
      </w:r>
    </w:p>
    <w:p w:rsidR="00287DCC" w:rsidRPr="00287DCC" w:rsidRDefault="007D1C4E" w:rsidP="00287DCC">
      <w:pPr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Уче</w:t>
      </w:r>
      <w:r w:rsidR="00287DCC" w:rsidRPr="00287D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ник получит возможность научиться:</w:t>
      </w:r>
    </w:p>
    <w:p w:rsidR="00287DCC" w:rsidRPr="00287DCC" w:rsidRDefault="00287DCC" w:rsidP="00287DCC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догадываться о значении незнакомых слов по контексту;</w:t>
      </w:r>
    </w:p>
    <w:p w:rsidR="00287DCC" w:rsidRPr="00287DCC" w:rsidRDefault="00287DCC" w:rsidP="00287DCC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обращать внимания на незнакомые слова, не мешающие понимать основное содержание текста.</w:t>
      </w:r>
    </w:p>
    <w:p w:rsidR="00287DCC" w:rsidRPr="00287DCC" w:rsidRDefault="00287DCC" w:rsidP="00287DCC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87DCC" w:rsidRPr="00287DCC" w:rsidRDefault="00287DCC" w:rsidP="00287DCC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87DCC" w:rsidRPr="00287DCC" w:rsidRDefault="00287DCC" w:rsidP="00287DCC">
      <w:pPr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Письмо</w:t>
      </w:r>
    </w:p>
    <w:p w:rsidR="00287DCC" w:rsidRPr="00287DCC" w:rsidRDefault="00287DCC" w:rsidP="00287DCC">
      <w:pPr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287DCC" w:rsidRPr="00287DCC" w:rsidRDefault="00287DCC" w:rsidP="00287DCC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выписывать из текста слова, словосочетания и предложения;</w:t>
      </w:r>
    </w:p>
    <w:p w:rsidR="00287DCC" w:rsidRPr="00287DCC" w:rsidRDefault="00287DCC" w:rsidP="00287DCC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поздравительную открытку с Новым годом, Рождеством, днем рождения (с опорой на образец);</w:t>
      </w:r>
    </w:p>
    <w:p w:rsidR="00287DCC" w:rsidRPr="00287DCC" w:rsidRDefault="00287DCC" w:rsidP="00287DCC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 образцу краткое письмо зарубежному другу.</w:t>
      </w:r>
    </w:p>
    <w:p w:rsidR="00287DCC" w:rsidRPr="00287DCC" w:rsidRDefault="00287DCC" w:rsidP="00287DCC">
      <w:pPr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ученик получит возможность научиться:</w:t>
      </w:r>
    </w:p>
    <w:p w:rsidR="00287DCC" w:rsidRPr="00287DCC" w:rsidRDefault="00287DCC" w:rsidP="00287DCC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письменной форме кратко отвечать на вопросы к тексту;</w:t>
      </w:r>
    </w:p>
    <w:p w:rsidR="00287DCC" w:rsidRPr="00287DCC" w:rsidRDefault="00287DCC" w:rsidP="00287DCC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составлять рассказ в письменной форме по плану/</w:t>
      </w:r>
      <w:r w:rsidRPr="00287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ключевым словам;</w:t>
      </w:r>
    </w:p>
    <w:p w:rsidR="00287DCC" w:rsidRPr="00287DCC" w:rsidRDefault="00287DCC" w:rsidP="00287DCC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заполнять простую анкету;</w:t>
      </w:r>
    </w:p>
    <w:p w:rsidR="00287DCC" w:rsidRPr="00287DCC" w:rsidRDefault="00287DCC" w:rsidP="00287DCC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правильно оформлять конверт, сервисные поля в системе электронной почты (адрес, тема сообщения).</w:t>
      </w:r>
    </w:p>
    <w:p w:rsidR="00287DCC" w:rsidRPr="00287DCC" w:rsidRDefault="00287DCC" w:rsidP="00287DCC">
      <w:pPr>
        <w:keepNext/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Языковые средства и навыки оперирования ими</w:t>
      </w:r>
    </w:p>
    <w:p w:rsidR="00287DCC" w:rsidRPr="00287DCC" w:rsidRDefault="00287DCC" w:rsidP="00287DCC">
      <w:pPr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Графика, каллиграфия, орфография</w:t>
      </w:r>
    </w:p>
    <w:p w:rsidR="00287DCC" w:rsidRPr="00287DCC" w:rsidRDefault="00287DCC" w:rsidP="00287DCC">
      <w:pPr>
        <w:autoSpaceDE w:val="0"/>
        <w:autoSpaceDN w:val="0"/>
        <w:adjustRightInd w:val="0"/>
        <w:spacing w:after="0" w:line="240" w:lineRule="auto"/>
        <w:ind w:firstLine="283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287DCC" w:rsidRPr="00287DCC" w:rsidRDefault="00287DCC" w:rsidP="00287DCC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287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полупечатное</w:t>
      </w:r>
      <w:proofErr w:type="spellEnd"/>
      <w:r w:rsidRPr="0028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написание букв, буквосочетаний, слов);</w:t>
      </w:r>
    </w:p>
    <w:p w:rsidR="00287DCC" w:rsidRPr="00287DCC" w:rsidRDefault="00287DCC" w:rsidP="00287DCC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пользоваться немецким алфавитом, знать последова</w:t>
      </w:r>
      <w:r w:rsidRPr="00287D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букв в нем;</w:t>
      </w:r>
    </w:p>
    <w:p w:rsidR="00287DCC" w:rsidRPr="00287DCC" w:rsidRDefault="00287DCC" w:rsidP="00287DCC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списывать текст;</w:t>
      </w:r>
    </w:p>
    <w:p w:rsidR="00287DCC" w:rsidRPr="00287DCC" w:rsidRDefault="00287DCC" w:rsidP="00287DCC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восстанавливать слово в соответствии с решаемой учебной задачей;</w:t>
      </w:r>
    </w:p>
    <w:p w:rsidR="00287DCC" w:rsidRPr="00287DCC" w:rsidRDefault="00287DCC" w:rsidP="00287DCC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буквы от знаков транскрипции.</w:t>
      </w:r>
    </w:p>
    <w:p w:rsidR="00287DCC" w:rsidRPr="00287DCC" w:rsidRDefault="00287DCC" w:rsidP="00287DCC">
      <w:pPr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ученик получит возможность научиться:</w:t>
      </w:r>
    </w:p>
    <w:p w:rsidR="00287DCC" w:rsidRPr="00287DCC" w:rsidRDefault="00287DCC" w:rsidP="00287DCC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сравнивать и анализировать буквосочетания </w:t>
      </w:r>
      <w:r w:rsidR="00A932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немец</w:t>
      </w:r>
      <w:r w:rsidRPr="00287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кого языка и их транскрипцию;</w:t>
      </w:r>
    </w:p>
    <w:p w:rsidR="00287DCC" w:rsidRPr="00287DCC" w:rsidRDefault="00287DCC" w:rsidP="00287DCC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группировать слова в соответствии с изученными пра</w:t>
      </w:r>
      <w:r w:rsidRPr="00287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вилами чтения;</w:t>
      </w:r>
    </w:p>
    <w:p w:rsidR="00287DCC" w:rsidRPr="00287DCC" w:rsidRDefault="00287DCC" w:rsidP="00287DCC">
      <w:pPr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Фонетическая сторона речи</w:t>
      </w:r>
    </w:p>
    <w:p w:rsidR="00287DCC" w:rsidRPr="00287DCC" w:rsidRDefault="00287DCC" w:rsidP="00287DCC">
      <w:pPr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ученик научится:</w:t>
      </w:r>
    </w:p>
    <w:p w:rsidR="00287DCC" w:rsidRPr="00287DCC" w:rsidRDefault="00287DCC" w:rsidP="00287DCC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различать на слух и адекватно произносить все звуки </w:t>
      </w:r>
      <w:r w:rsidRPr="00287D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немецкого языка, соблюдая нормы произношения звуков;</w:t>
      </w:r>
    </w:p>
    <w:p w:rsidR="00287DCC" w:rsidRPr="00287DCC" w:rsidRDefault="00287DCC" w:rsidP="00287DCC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правильное ударение в изолированном слове, фразе;</w:t>
      </w:r>
    </w:p>
    <w:p w:rsidR="00287DCC" w:rsidRPr="00287DCC" w:rsidRDefault="00287DCC" w:rsidP="00287DCC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коммуникативные типы предложений по интонации;</w:t>
      </w:r>
    </w:p>
    <w:p w:rsidR="00287DCC" w:rsidRPr="00287DCC" w:rsidRDefault="00287DCC" w:rsidP="00287DCC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произносить предложения с точки зрения их  ритмико</w:t>
      </w:r>
      <w:r w:rsidRPr="00287DCC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интонационных особенностей.</w:t>
      </w:r>
    </w:p>
    <w:p w:rsidR="00287DCC" w:rsidRPr="00287DCC" w:rsidRDefault="00287DCC" w:rsidP="00287DCC">
      <w:pPr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ученик получит возможность научиться:</w:t>
      </w:r>
    </w:p>
    <w:p w:rsidR="00287DCC" w:rsidRPr="00287DCC" w:rsidRDefault="00287DCC" w:rsidP="00287DCC">
      <w:pPr>
        <w:spacing w:after="0" w:line="240" w:lineRule="auto"/>
        <w:ind w:left="680"/>
        <w:contextualSpacing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        соблюдать интонацию перечисления;</w:t>
      </w:r>
    </w:p>
    <w:p w:rsidR="00287DCC" w:rsidRPr="00287DCC" w:rsidRDefault="00287DCC" w:rsidP="00287DCC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соблюдать правило отсутствия ударения на служебных словах (артиклях, союзах, предлогах);</w:t>
      </w:r>
    </w:p>
    <w:p w:rsidR="00287DCC" w:rsidRPr="00287DCC" w:rsidRDefault="00287DCC" w:rsidP="00287DCC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читать изучаемые слова по транскрипции.</w:t>
      </w:r>
    </w:p>
    <w:p w:rsidR="00287DCC" w:rsidRPr="00287DCC" w:rsidRDefault="00287DCC" w:rsidP="00287DCC">
      <w:pPr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Лексическая сторона речи</w:t>
      </w:r>
    </w:p>
    <w:p w:rsidR="00287DCC" w:rsidRPr="00287DCC" w:rsidRDefault="00287DCC" w:rsidP="00287DCC">
      <w:pPr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287DCC" w:rsidRPr="00287DCC" w:rsidRDefault="00287DCC" w:rsidP="00287DCC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:rsidR="00287DCC" w:rsidRPr="00287DCC" w:rsidRDefault="00287DCC" w:rsidP="00287DCC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оперировать в процессе общения активной лексикой в </w:t>
      </w:r>
      <w:r w:rsidRPr="00287D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коммуникативной задачей;</w:t>
      </w:r>
    </w:p>
    <w:p w:rsidR="00287DCC" w:rsidRPr="00287DCC" w:rsidRDefault="00287DCC" w:rsidP="00287DCC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восстанавливать текст в соответствии с решаемой учебной задачей.</w:t>
      </w:r>
    </w:p>
    <w:p w:rsidR="00287DCC" w:rsidRPr="00287DCC" w:rsidRDefault="00287DCC" w:rsidP="00287DCC">
      <w:pPr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ученик получит возможность научиться:</w:t>
      </w:r>
    </w:p>
    <w:p w:rsidR="00287DCC" w:rsidRPr="00287DCC" w:rsidRDefault="00287DCC" w:rsidP="00287DCC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узнавать простые словообразовательные элементы;</w:t>
      </w:r>
    </w:p>
    <w:p w:rsidR="00287DCC" w:rsidRPr="00287DCC" w:rsidRDefault="00287DCC" w:rsidP="00287DCC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опираться на языковую догадку в процессе чтения и аудирования (интернациональные и сложные слова).</w:t>
      </w:r>
    </w:p>
    <w:p w:rsidR="00287DCC" w:rsidRPr="00287DCC" w:rsidRDefault="00287DCC" w:rsidP="00287DCC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87DCC" w:rsidRPr="00287DCC" w:rsidRDefault="00287DCC" w:rsidP="00287DCC">
      <w:pPr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Грамматическая сторона речи</w:t>
      </w:r>
    </w:p>
    <w:p w:rsidR="00287DCC" w:rsidRPr="00287DCC" w:rsidRDefault="007D1C4E" w:rsidP="00287DCC">
      <w:pPr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</w:t>
      </w:r>
      <w:r w:rsidR="00287DCC" w:rsidRPr="00287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 научится:</w:t>
      </w:r>
    </w:p>
    <w:p w:rsidR="00287DCC" w:rsidRPr="00287DCC" w:rsidRDefault="00287DCC" w:rsidP="00287DCC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основные коммуникативные типы предложений;</w:t>
      </w:r>
    </w:p>
    <w:p w:rsidR="00287DCC" w:rsidRPr="00287DCC" w:rsidRDefault="00287DCC" w:rsidP="00287DCC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в тексте и употреблять в речи изученные </w:t>
      </w:r>
      <w:r w:rsidRPr="00287D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части речи: существительные с определенным/неопределен</w:t>
      </w:r>
      <w:r w:rsidRPr="0028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ным/нулевым артиклем; существительные в единственном и множественном числе; </w:t>
      </w:r>
      <w:proofErr w:type="spellStart"/>
      <w:r w:rsidRPr="00287DC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глагол­связку</w:t>
      </w:r>
      <w:proofErr w:type="spellEnd"/>
      <w:r w:rsidRPr="00287DCC">
        <w:rPr>
          <w:rFonts w:ascii="Times New Roman" w:eastAsia="Times New Roman" w:hAnsi="Times New Roman" w:cs="Times New Roman"/>
          <w:sz w:val="24"/>
          <w:szCs w:val="24"/>
          <w:lang w:eastAsia="ru-RU"/>
        </w:rPr>
        <w:t>; глаголы в разных временных формах; модальные глаголы; лич</w:t>
      </w:r>
      <w:r w:rsidRPr="00287D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ные, притяжательные и указательные местоимения; прила</w:t>
      </w:r>
      <w:r w:rsidRPr="0028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гательные в положительной, сравнительной и превосходной степени; количественные и порядковые числительные; наиболее употребительные предлоги для выражения </w:t>
      </w:r>
      <w:proofErr w:type="spellStart"/>
      <w:r w:rsidRPr="00287DC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</w:t>
      </w:r>
      <w:r w:rsidRPr="00287DCC">
        <w:rPr>
          <w:rFonts w:ascii="Times New Roman" w:eastAsia="Times New Roman" w:hAnsi="Times New Roman" w:cs="Times New Roman"/>
          <w:spacing w:val="-128"/>
          <w:sz w:val="24"/>
          <w:szCs w:val="24"/>
          <w:lang w:eastAsia="ru-RU"/>
        </w:rPr>
        <w:t>ы</w:t>
      </w:r>
      <w:r w:rsidRPr="00287DCC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´</w:t>
      </w:r>
      <w:r w:rsidRPr="00287DC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8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пространственных отношений.</w:t>
      </w:r>
      <w:proofErr w:type="gramEnd"/>
    </w:p>
    <w:p w:rsidR="00287DCC" w:rsidRPr="00287DCC" w:rsidRDefault="007D1C4E" w:rsidP="00287DCC">
      <w:pPr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Уче</w:t>
      </w:r>
      <w:r w:rsidR="00287DCC" w:rsidRPr="00287D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ник получит возможность научиться:</w:t>
      </w:r>
    </w:p>
    <w:p w:rsidR="00287DCC" w:rsidRPr="00287DCC" w:rsidRDefault="00287DCC" w:rsidP="00287DCC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узнавать сложносочиненные предложения с союзами;</w:t>
      </w:r>
    </w:p>
    <w:p w:rsidR="00287DCC" w:rsidRPr="00287DCC" w:rsidRDefault="00287DCC" w:rsidP="00287DCC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7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в речи безличные предложения, предложения с конструкцией;</w:t>
      </w:r>
    </w:p>
    <w:p w:rsidR="00287DCC" w:rsidRDefault="00287DCC" w:rsidP="00287DCC">
      <w:pPr>
        <w:spacing w:after="0" w:line="240" w:lineRule="auto"/>
        <w:ind w:left="680"/>
        <w:contextualSpacing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87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распознавать в тексте и дифференцировать слова по определенным признакам (существительные, прилагательные, модальные/смысловые глаголы.</w:t>
      </w:r>
      <w:proofErr w:type="gramEnd"/>
    </w:p>
    <w:p w:rsidR="00480A68" w:rsidRDefault="00480A68" w:rsidP="00480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1C4E" w:rsidRPr="007D1C4E" w:rsidRDefault="007D1C4E" w:rsidP="00480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C4E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D1C4E" w:rsidRPr="00637142" w:rsidRDefault="007D1C4E" w:rsidP="007D1C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142">
        <w:rPr>
          <w:rFonts w:ascii="Times New Roman" w:eastAsia="Times New Roman" w:hAnsi="Times New Roman" w:cs="Times New Roman"/>
          <w:sz w:val="24"/>
          <w:szCs w:val="24"/>
          <w:lang w:val="de-DE"/>
        </w:rPr>
        <w:t>I</w:t>
      </w:r>
      <w:r w:rsidRPr="006371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C4E" w:rsidRPr="00637142" w:rsidRDefault="007D1C4E" w:rsidP="009C0A4F">
      <w:pPr>
        <w:pStyle w:val="a5"/>
        <w:numPr>
          <w:ilvl w:val="0"/>
          <w:numId w:val="7"/>
        </w:numPr>
        <w:jc w:val="both"/>
        <w:rPr>
          <w:rFonts w:cs="Times New Roman"/>
        </w:rPr>
      </w:pPr>
      <w:proofErr w:type="gramStart"/>
      <w:r w:rsidRPr="00637142">
        <w:rPr>
          <w:rFonts w:cs="Times New Roman"/>
        </w:rPr>
        <w:t>Учиться относительно правильно произносить</w:t>
      </w:r>
      <w:proofErr w:type="gramEnd"/>
      <w:r w:rsidRPr="00637142">
        <w:rPr>
          <w:rFonts w:cs="Times New Roman"/>
        </w:rPr>
        <w:t xml:space="preserve"> уже известные, а также новые немецкие звукосочетания, слова и фразы, соблюдая наиболее важные интонационные правила: ударение в слове, фразе, восходящую и нисходящую мелодии.</w:t>
      </w:r>
    </w:p>
    <w:p w:rsidR="007D1C4E" w:rsidRPr="00637142" w:rsidRDefault="007D1C4E" w:rsidP="009C0A4F">
      <w:pPr>
        <w:pStyle w:val="a5"/>
        <w:numPr>
          <w:ilvl w:val="0"/>
          <w:numId w:val="7"/>
        </w:numPr>
        <w:jc w:val="both"/>
        <w:rPr>
          <w:rFonts w:cs="Times New Roman"/>
        </w:rPr>
      </w:pPr>
      <w:r w:rsidRPr="00637142">
        <w:rPr>
          <w:rFonts w:cs="Times New Roman"/>
        </w:rPr>
        <w:t>Закрепить  словарный запас первого года обучения и овладеть новым.  Его объем – 175 лексических единиц, включая также устойчивые словосочетания и обороты речи. Всего около 375 ЛЕ за первый и второй год обучения.</w:t>
      </w:r>
    </w:p>
    <w:p w:rsidR="007D1C4E" w:rsidRPr="00637142" w:rsidRDefault="007D1C4E" w:rsidP="009C0A4F">
      <w:pPr>
        <w:pStyle w:val="a5"/>
        <w:numPr>
          <w:ilvl w:val="0"/>
          <w:numId w:val="7"/>
        </w:numPr>
        <w:jc w:val="both"/>
        <w:rPr>
          <w:rFonts w:cs="Times New Roman"/>
        </w:rPr>
      </w:pPr>
      <w:r w:rsidRPr="00637142">
        <w:rPr>
          <w:rFonts w:cs="Times New Roman"/>
        </w:rPr>
        <w:t>Учиться грамматически правильно оформлять свою речь  в ходе решения как уже известных</w:t>
      </w:r>
      <w:proofErr w:type="gramStart"/>
      <w:r w:rsidRPr="00637142">
        <w:rPr>
          <w:rFonts w:cs="Times New Roman"/>
        </w:rPr>
        <w:t xml:space="preserve"> ,</w:t>
      </w:r>
      <w:proofErr w:type="gramEnd"/>
      <w:r w:rsidRPr="00637142">
        <w:rPr>
          <w:rFonts w:cs="Times New Roman"/>
        </w:rPr>
        <w:t xml:space="preserve"> так и новых  коммуникативных задач, овладевая всеми основными типами немецкого простого предложения: утверждения, вопросом, возражением, восклицанием.</w:t>
      </w:r>
    </w:p>
    <w:p w:rsidR="007D1C4E" w:rsidRPr="00637142" w:rsidRDefault="007D1C4E" w:rsidP="009C0A4F">
      <w:pPr>
        <w:pStyle w:val="a5"/>
        <w:numPr>
          <w:ilvl w:val="0"/>
          <w:numId w:val="7"/>
        </w:numPr>
        <w:jc w:val="both"/>
        <w:rPr>
          <w:rFonts w:cs="Times New Roman"/>
        </w:rPr>
      </w:pPr>
      <w:proofErr w:type="gramStart"/>
      <w:r w:rsidRPr="00637142">
        <w:rPr>
          <w:rFonts w:cs="Times New Roman"/>
        </w:rPr>
        <w:t xml:space="preserve">Иметь представление о некоторых основополагающих языковых правилах (порядок слов в немецком предложении, наличие глагола-связки, артикли, слабые и некоторые сильные глаголы в  </w:t>
      </w:r>
      <w:proofErr w:type="spellStart"/>
      <w:r w:rsidRPr="00637142">
        <w:rPr>
          <w:rFonts w:cs="Times New Roman"/>
          <w:lang w:val="de-DE"/>
        </w:rPr>
        <w:t>Pr</w:t>
      </w:r>
      <w:r w:rsidRPr="00637142">
        <w:rPr>
          <w:rFonts w:cs="Times New Roman"/>
        </w:rPr>
        <w:t>ä</w:t>
      </w:r>
      <w:proofErr w:type="spellEnd"/>
      <w:r w:rsidRPr="00637142">
        <w:rPr>
          <w:rFonts w:cs="Times New Roman"/>
          <w:lang w:val="de-DE"/>
        </w:rPr>
        <w:t>sens</w:t>
      </w:r>
      <w:r w:rsidRPr="00637142">
        <w:rPr>
          <w:rFonts w:cs="Times New Roman"/>
        </w:rPr>
        <w:t xml:space="preserve"> и </w:t>
      </w:r>
      <w:r w:rsidRPr="00637142">
        <w:rPr>
          <w:rFonts w:cs="Times New Roman"/>
          <w:lang w:val="de-DE"/>
        </w:rPr>
        <w:t>Perfekt</w:t>
      </w:r>
      <w:r w:rsidRPr="00637142">
        <w:rPr>
          <w:rFonts w:cs="Times New Roman"/>
        </w:rPr>
        <w:t>.</w:t>
      </w:r>
      <w:proofErr w:type="gramEnd"/>
    </w:p>
    <w:p w:rsidR="007D1C4E" w:rsidRPr="00637142" w:rsidRDefault="007D1C4E" w:rsidP="007D1C4E">
      <w:pPr>
        <w:pStyle w:val="a5"/>
        <w:ind w:left="142"/>
        <w:jc w:val="both"/>
        <w:rPr>
          <w:rFonts w:cs="Times New Roman"/>
        </w:rPr>
      </w:pPr>
      <w:r w:rsidRPr="00637142">
        <w:rPr>
          <w:rFonts w:cs="Times New Roman"/>
          <w:lang w:val="de-DE"/>
        </w:rPr>
        <w:t>II</w:t>
      </w:r>
      <w:r w:rsidRPr="00637142">
        <w:rPr>
          <w:rFonts w:cs="Times New Roman"/>
        </w:rPr>
        <w:t>.</w:t>
      </w:r>
    </w:p>
    <w:p w:rsidR="007D1C4E" w:rsidRPr="00637142" w:rsidRDefault="007D1C4E" w:rsidP="009C0A4F">
      <w:pPr>
        <w:pStyle w:val="a5"/>
        <w:numPr>
          <w:ilvl w:val="0"/>
          <w:numId w:val="8"/>
        </w:numPr>
        <w:jc w:val="both"/>
        <w:rPr>
          <w:rFonts w:cs="Times New Roman"/>
        </w:rPr>
      </w:pPr>
      <w:r w:rsidRPr="00637142">
        <w:rPr>
          <w:rFonts w:cs="Times New Roman"/>
        </w:rPr>
        <w:t xml:space="preserve">Закрепить умения  решать уже известные  коммуникативные задачи, а также новые  </w:t>
      </w:r>
      <w:r w:rsidRPr="00637142">
        <w:rPr>
          <w:rFonts w:cs="Times New Roman"/>
          <w:u w:val="single"/>
        </w:rPr>
        <w:t>в русле говорения</w:t>
      </w:r>
      <w:r w:rsidRPr="00637142">
        <w:rPr>
          <w:rFonts w:cs="Times New Roman"/>
        </w:rPr>
        <w:t>:</w:t>
      </w:r>
    </w:p>
    <w:p w:rsidR="007D1C4E" w:rsidRPr="00637142" w:rsidRDefault="007D1C4E" w:rsidP="007D1C4E">
      <w:pPr>
        <w:spacing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142">
        <w:rPr>
          <w:rFonts w:ascii="Times New Roman" w:eastAsia="Times New Roman" w:hAnsi="Times New Roman" w:cs="Times New Roman"/>
          <w:sz w:val="24"/>
          <w:szCs w:val="24"/>
        </w:rPr>
        <w:t>а) - приветствовать  сверстника, взрослого, используя вариативные формы приветствий;</w:t>
      </w:r>
    </w:p>
    <w:p w:rsidR="007D1C4E" w:rsidRPr="00637142" w:rsidRDefault="007D1C4E" w:rsidP="007D1C4E">
      <w:pPr>
        <w:spacing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142">
        <w:rPr>
          <w:rFonts w:ascii="Times New Roman" w:eastAsia="Times New Roman" w:hAnsi="Times New Roman" w:cs="Times New Roman"/>
          <w:sz w:val="24"/>
          <w:szCs w:val="24"/>
        </w:rPr>
        <w:t>-  давать краткие сведения о себе, других и запрашивать аналогичную информацию у партнёра;</w:t>
      </w:r>
    </w:p>
    <w:p w:rsidR="007D1C4E" w:rsidRPr="00637142" w:rsidRDefault="007D1C4E" w:rsidP="007D1C4E">
      <w:pPr>
        <w:spacing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142">
        <w:rPr>
          <w:rFonts w:ascii="Times New Roman" w:eastAsia="Times New Roman" w:hAnsi="Times New Roman" w:cs="Times New Roman"/>
          <w:sz w:val="24"/>
          <w:szCs w:val="24"/>
        </w:rPr>
        <w:t>-  что-то утверждать, сообщать, подтверждать;</w:t>
      </w:r>
    </w:p>
    <w:p w:rsidR="007D1C4E" w:rsidRPr="00637142" w:rsidRDefault="007D1C4E" w:rsidP="007D1C4E">
      <w:pPr>
        <w:spacing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142">
        <w:rPr>
          <w:rFonts w:ascii="Times New Roman" w:eastAsia="Times New Roman" w:hAnsi="Times New Roman" w:cs="Times New Roman"/>
          <w:sz w:val="24"/>
          <w:szCs w:val="24"/>
        </w:rPr>
        <w:t xml:space="preserve">- выражать сомнение, переспрашивать; </w:t>
      </w:r>
    </w:p>
    <w:p w:rsidR="007D1C4E" w:rsidRPr="00637142" w:rsidRDefault="007D1C4E" w:rsidP="007D1C4E">
      <w:pPr>
        <w:spacing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142">
        <w:rPr>
          <w:rFonts w:ascii="Times New Roman" w:eastAsia="Times New Roman" w:hAnsi="Times New Roman" w:cs="Times New Roman"/>
          <w:sz w:val="24"/>
          <w:szCs w:val="24"/>
        </w:rPr>
        <w:t>- возражать;</w:t>
      </w:r>
    </w:p>
    <w:p w:rsidR="007D1C4E" w:rsidRPr="00637142" w:rsidRDefault="007D1C4E" w:rsidP="007D1C4E">
      <w:pPr>
        <w:spacing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142">
        <w:rPr>
          <w:rFonts w:ascii="Times New Roman" w:eastAsia="Times New Roman" w:hAnsi="Times New Roman" w:cs="Times New Roman"/>
          <w:sz w:val="24"/>
          <w:szCs w:val="24"/>
        </w:rPr>
        <w:t xml:space="preserve">- запрашивать информацию с помощью вопросительных предложений с вопросительными словами: </w:t>
      </w:r>
      <w:r w:rsidRPr="00637142">
        <w:rPr>
          <w:rFonts w:ascii="Times New Roman" w:eastAsia="Times New Roman" w:hAnsi="Times New Roman" w:cs="Times New Roman"/>
          <w:sz w:val="24"/>
          <w:szCs w:val="24"/>
          <w:lang w:val="de-DE"/>
        </w:rPr>
        <w:t>Wer</w:t>
      </w:r>
      <w:r w:rsidRPr="00637142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637142">
        <w:rPr>
          <w:rFonts w:ascii="Times New Roman" w:eastAsia="Times New Roman" w:hAnsi="Times New Roman" w:cs="Times New Roman"/>
          <w:sz w:val="24"/>
          <w:szCs w:val="24"/>
          <w:lang w:val="de-DE"/>
        </w:rPr>
        <w:t>Was</w:t>
      </w:r>
      <w:r w:rsidRPr="00637142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637142">
        <w:rPr>
          <w:rFonts w:ascii="Times New Roman" w:eastAsia="Times New Roman" w:hAnsi="Times New Roman" w:cs="Times New Roman"/>
          <w:sz w:val="24"/>
          <w:szCs w:val="24"/>
          <w:lang w:val="de-DE"/>
        </w:rPr>
        <w:t>Wie</w:t>
      </w:r>
      <w:r w:rsidRPr="00637142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637142">
        <w:rPr>
          <w:rFonts w:ascii="Times New Roman" w:eastAsia="Times New Roman" w:hAnsi="Times New Roman" w:cs="Times New Roman"/>
          <w:sz w:val="24"/>
          <w:szCs w:val="24"/>
          <w:lang w:val="de-DE"/>
        </w:rPr>
        <w:t>Woher</w:t>
      </w:r>
      <w:r w:rsidRPr="00637142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637142">
        <w:rPr>
          <w:rFonts w:ascii="Times New Roman" w:eastAsia="Times New Roman" w:hAnsi="Times New Roman" w:cs="Times New Roman"/>
          <w:sz w:val="24"/>
          <w:szCs w:val="24"/>
        </w:rPr>
        <w:t>Wann</w:t>
      </w:r>
      <w:proofErr w:type="spellEnd"/>
      <w:r w:rsidRPr="00637142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637142">
        <w:rPr>
          <w:rFonts w:ascii="Times New Roman" w:eastAsia="Times New Roman" w:hAnsi="Times New Roman" w:cs="Times New Roman"/>
          <w:sz w:val="24"/>
          <w:szCs w:val="24"/>
          <w:lang w:val="de-DE"/>
        </w:rPr>
        <w:t>Welcher</w:t>
      </w:r>
      <w:r w:rsidRPr="00637142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637142">
        <w:rPr>
          <w:rFonts w:ascii="Times New Roman" w:eastAsia="Times New Roman" w:hAnsi="Times New Roman" w:cs="Times New Roman"/>
          <w:sz w:val="24"/>
          <w:szCs w:val="24"/>
          <w:lang w:val="de-DE"/>
        </w:rPr>
        <w:t>Welche</w:t>
      </w:r>
      <w:r w:rsidRPr="00637142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637142">
        <w:rPr>
          <w:rFonts w:ascii="Times New Roman" w:eastAsia="Times New Roman" w:hAnsi="Times New Roman" w:cs="Times New Roman"/>
          <w:sz w:val="24"/>
          <w:szCs w:val="24"/>
          <w:lang w:val="de-DE"/>
        </w:rPr>
        <w:t>Wo</w:t>
      </w:r>
      <w:r w:rsidRPr="00637142">
        <w:rPr>
          <w:rFonts w:ascii="Times New Roman" w:eastAsia="Times New Roman" w:hAnsi="Times New Roman" w:cs="Times New Roman"/>
          <w:sz w:val="24"/>
          <w:szCs w:val="24"/>
        </w:rPr>
        <w:t>?;</w:t>
      </w:r>
    </w:p>
    <w:p w:rsidR="007D1C4E" w:rsidRPr="00637142" w:rsidRDefault="007D1C4E" w:rsidP="007D1C4E">
      <w:pPr>
        <w:spacing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142">
        <w:rPr>
          <w:rFonts w:ascii="Times New Roman" w:eastAsia="Times New Roman" w:hAnsi="Times New Roman" w:cs="Times New Roman"/>
          <w:sz w:val="24"/>
          <w:szCs w:val="24"/>
        </w:rPr>
        <w:t xml:space="preserve">- о чем-то просить (с помощью повелительных предложений); </w:t>
      </w:r>
    </w:p>
    <w:p w:rsidR="007D1C4E" w:rsidRPr="00637142" w:rsidRDefault="007D1C4E" w:rsidP="007D1C4E">
      <w:pPr>
        <w:spacing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142">
        <w:rPr>
          <w:rFonts w:ascii="Times New Roman" w:eastAsia="Times New Roman" w:hAnsi="Times New Roman" w:cs="Times New Roman"/>
          <w:sz w:val="24"/>
          <w:szCs w:val="24"/>
        </w:rPr>
        <w:t xml:space="preserve">- выражать мнение, оценку, используя оценочную лексику, клише типа       </w:t>
      </w:r>
      <w:proofErr w:type="spellStart"/>
      <w:r w:rsidRPr="00637142">
        <w:rPr>
          <w:rFonts w:ascii="Times New Roman" w:eastAsia="Times New Roman" w:hAnsi="Times New Roman" w:cs="Times New Roman"/>
          <w:sz w:val="24"/>
          <w:szCs w:val="24"/>
        </w:rPr>
        <w:t>Toll</w:t>
      </w:r>
      <w:proofErr w:type="spellEnd"/>
      <w:r w:rsidRPr="00637142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637142">
        <w:rPr>
          <w:rFonts w:ascii="Times New Roman" w:eastAsia="Times New Roman" w:hAnsi="Times New Roman" w:cs="Times New Roman"/>
          <w:sz w:val="24"/>
          <w:szCs w:val="24"/>
          <w:lang w:val="de-DE"/>
        </w:rPr>
        <w:t>Klasse! Das klingt gut! Ich denke</w:t>
      </w:r>
      <w:proofErr w:type="gramStart"/>
      <w:r w:rsidRPr="00637142">
        <w:rPr>
          <w:rFonts w:ascii="Times New Roman" w:eastAsia="Times New Roman" w:hAnsi="Times New Roman" w:cs="Times New Roman"/>
          <w:sz w:val="24"/>
          <w:szCs w:val="24"/>
          <w:lang w:val="de-DE"/>
        </w:rPr>
        <w:t>… .</w:t>
      </w:r>
      <w:proofErr w:type="gramEnd"/>
      <w:r w:rsidRPr="0063714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Ich glaube </w:t>
      </w:r>
      <w:proofErr w:type="gramStart"/>
      <w:r w:rsidRPr="00637142">
        <w:rPr>
          <w:rFonts w:ascii="Times New Roman" w:eastAsia="Times New Roman" w:hAnsi="Times New Roman" w:cs="Times New Roman"/>
          <w:sz w:val="24"/>
          <w:szCs w:val="24"/>
          <w:lang w:val="de-DE"/>
        </w:rPr>
        <w:t>… .</w:t>
      </w:r>
      <w:proofErr w:type="gramEnd"/>
      <w:r w:rsidRPr="0063714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Ich finde das interessant. Wie</w:t>
      </w:r>
      <w:r w:rsidR="005C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7142">
        <w:rPr>
          <w:rFonts w:ascii="Times New Roman" w:eastAsia="Times New Roman" w:hAnsi="Times New Roman" w:cs="Times New Roman"/>
          <w:sz w:val="24"/>
          <w:szCs w:val="24"/>
          <w:lang w:val="de-DE"/>
        </w:rPr>
        <w:t>sch</w:t>
      </w:r>
      <w:r w:rsidRPr="00637142">
        <w:rPr>
          <w:rFonts w:ascii="Times New Roman" w:eastAsia="Times New Roman" w:hAnsi="Times New Roman" w:cs="Times New Roman"/>
          <w:sz w:val="24"/>
          <w:szCs w:val="24"/>
        </w:rPr>
        <w:t>ö</w:t>
      </w:r>
      <w:proofErr w:type="spellEnd"/>
      <w:r w:rsidRPr="00637142">
        <w:rPr>
          <w:rFonts w:ascii="Times New Roman" w:eastAsia="Times New Roman" w:hAnsi="Times New Roman" w:cs="Times New Roman"/>
          <w:sz w:val="24"/>
          <w:szCs w:val="24"/>
          <w:lang w:val="de-DE"/>
        </w:rPr>
        <w:t>n</w:t>
      </w:r>
      <w:r w:rsidRPr="00637142">
        <w:rPr>
          <w:rFonts w:ascii="Times New Roman" w:eastAsia="Times New Roman" w:hAnsi="Times New Roman" w:cs="Times New Roman"/>
          <w:sz w:val="24"/>
          <w:szCs w:val="24"/>
        </w:rPr>
        <w:t>!;</w:t>
      </w:r>
    </w:p>
    <w:p w:rsidR="007D1C4E" w:rsidRPr="00637142" w:rsidRDefault="007D1C4E" w:rsidP="007D1C4E">
      <w:pPr>
        <w:spacing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142">
        <w:rPr>
          <w:rFonts w:ascii="Times New Roman" w:eastAsia="Times New Roman" w:hAnsi="Times New Roman" w:cs="Times New Roman"/>
          <w:sz w:val="24"/>
          <w:szCs w:val="24"/>
        </w:rPr>
        <w:t>- соблюдать речевой этикет при непосредственном общении: знать,  как обратиться к сверстнику, взрослому, как поблагодарить, начать разговор, завершить его и т.п.;</w:t>
      </w:r>
    </w:p>
    <w:p w:rsidR="007D1C4E" w:rsidRPr="00637142" w:rsidRDefault="007D1C4E" w:rsidP="007D1C4E">
      <w:pPr>
        <w:spacing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1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б) вести </w:t>
      </w:r>
      <w:proofErr w:type="spellStart"/>
      <w:r w:rsidRPr="00637142">
        <w:rPr>
          <w:rFonts w:ascii="Times New Roman" w:eastAsia="Times New Roman" w:hAnsi="Times New Roman" w:cs="Times New Roman"/>
          <w:sz w:val="24"/>
          <w:szCs w:val="24"/>
        </w:rPr>
        <w:t>ритуализированные</w:t>
      </w:r>
      <w:proofErr w:type="spellEnd"/>
      <w:r w:rsidRPr="00637142">
        <w:rPr>
          <w:rFonts w:ascii="Times New Roman" w:eastAsia="Times New Roman" w:hAnsi="Times New Roman" w:cs="Times New Roman"/>
          <w:sz w:val="24"/>
          <w:szCs w:val="24"/>
        </w:rPr>
        <w:t xml:space="preserve"> диалоги в таких типичных ситуациях общения, как «Знакомство», «Встреча», «Разговор по телефону» (о том, кто что делает, приглашение на прогулку),  «Обмен впечатлениями» (о каникулах, о посещении парка, о погоде, о празднике и др.);</w:t>
      </w:r>
    </w:p>
    <w:p w:rsidR="007D1C4E" w:rsidRPr="00637142" w:rsidRDefault="007D1C4E" w:rsidP="007D1C4E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714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Объём диалогического высказывания – 3-4 реплики с каждой стороны.</w:t>
      </w:r>
    </w:p>
    <w:p w:rsidR="007D1C4E" w:rsidRPr="00637142" w:rsidRDefault="007D1C4E" w:rsidP="007D1C4E">
      <w:pPr>
        <w:spacing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142">
        <w:rPr>
          <w:rFonts w:ascii="Times New Roman" w:eastAsia="Times New Roman" w:hAnsi="Times New Roman" w:cs="Times New Roman"/>
          <w:sz w:val="24"/>
          <w:szCs w:val="24"/>
        </w:rPr>
        <w:t xml:space="preserve">в) уметь делать краткие связные сообщения: описывать/ характеризовать, говорить комплименты, рассказывать о себе, своей семье, о погоде в разное время года, о каникулах, о животных, а также выражать своё мнение  (по опорам).    </w:t>
      </w:r>
    </w:p>
    <w:p w:rsidR="007D1C4E" w:rsidRPr="00637142" w:rsidRDefault="007D1C4E" w:rsidP="007D1C4E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7142">
        <w:rPr>
          <w:rFonts w:ascii="Times New Roman" w:eastAsia="Times New Roman" w:hAnsi="Times New Roman" w:cs="Times New Roman"/>
          <w:i/>
          <w:sz w:val="24"/>
          <w:szCs w:val="24"/>
        </w:rPr>
        <w:t xml:space="preserve">     Объём монологического высказывания – 6-7 фраз.</w:t>
      </w:r>
    </w:p>
    <w:p w:rsidR="007D1C4E" w:rsidRPr="00637142" w:rsidRDefault="007D1C4E" w:rsidP="007D1C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14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637142">
        <w:rPr>
          <w:rFonts w:ascii="Times New Roman" w:eastAsia="Times New Roman" w:hAnsi="Times New Roman" w:cs="Times New Roman"/>
          <w:sz w:val="24"/>
          <w:szCs w:val="24"/>
        </w:rPr>
        <w:t xml:space="preserve">Уметь решать следующие коммуникативные задачи в русле  </w:t>
      </w:r>
      <w:r w:rsidRPr="00637142">
        <w:rPr>
          <w:rFonts w:ascii="Times New Roman" w:eastAsia="Times New Roman" w:hAnsi="Times New Roman" w:cs="Times New Roman"/>
          <w:sz w:val="24"/>
          <w:szCs w:val="24"/>
          <w:u w:val="single"/>
        </w:rPr>
        <w:t>чтения с полным пониманием читаемого</w:t>
      </w:r>
      <w:r w:rsidRPr="0063714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</w:p>
    <w:p w:rsidR="007D1C4E" w:rsidRPr="00637142" w:rsidRDefault="007D1C4E" w:rsidP="007D1C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142">
        <w:rPr>
          <w:rFonts w:ascii="Times New Roman" w:eastAsia="Times New Roman" w:hAnsi="Times New Roman" w:cs="Times New Roman"/>
          <w:sz w:val="24"/>
          <w:szCs w:val="24"/>
        </w:rPr>
        <w:t xml:space="preserve">    а) зрительно воспринимать текст, узнавая знакомые слова, грамматические  явления, и полностью понимать его;</w:t>
      </w:r>
    </w:p>
    <w:p w:rsidR="007D1C4E" w:rsidRPr="00637142" w:rsidRDefault="007D1C4E" w:rsidP="007D1C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142">
        <w:rPr>
          <w:rFonts w:ascii="Times New Roman" w:eastAsia="Times New Roman" w:hAnsi="Times New Roman" w:cs="Times New Roman"/>
          <w:sz w:val="24"/>
          <w:szCs w:val="24"/>
        </w:rPr>
        <w:t xml:space="preserve">    б) догадываться при этом о значении  отдельных незнакомых слов по сходству с русским языком, по контексту;</w:t>
      </w:r>
    </w:p>
    <w:p w:rsidR="007D1C4E" w:rsidRPr="00637142" w:rsidRDefault="007D1C4E" w:rsidP="007D1C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142">
        <w:rPr>
          <w:rFonts w:ascii="Times New Roman" w:eastAsia="Times New Roman" w:hAnsi="Times New Roman" w:cs="Times New Roman"/>
          <w:sz w:val="24"/>
          <w:szCs w:val="24"/>
        </w:rPr>
        <w:t xml:space="preserve">    в) определять значение незнакомого слова по данному в учебнике переводу, а также с помощью немецко-русского словаря (в учебнике);</w:t>
      </w:r>
    </w:p>
    <w:p w:rsidR="007D1C4E" w:rsidRPr="00637142" w:rsidRDefault="007D1C4E" w:rsidP="007D1C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142">
        <w:rPr>
          <w:rFonts w:ascii="Times New Roman" w:eastAsia="Times New Roman" w:hAnsi="Times New Roman" w:cs="Times New Roman"/>
          <w:sz w:val="24"/>
          <w:szCs w:val="24"/>
        </w:rPr>
        <w:t xml:space="preserve">    г) находить в тексте требуемую информацию;</w:t>
      </w:r>
    </w:p>
    <w:p w:rsidR="007D1C4E" w:rsidRPr="00637142" w:rsidRDefault="007D1C4E" w:rsidP="007D1C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142">
        <w:rPr>
          <w:rFonts w:ascii="Times New Roman" w:eastAsia="Times New Roman" w:hAnsi="Times New Roman" w:cs="Times New Roman"/>
          <w:sz w:val="24"/>
          <w:szCs w:val="24"/>
        </w:rPr>
        <w:t xml:space="preserve">    д) кратко, по опорам выражать оценку </w:t>
      </w:r>
      <w:proofErr w:type="gramStart"/>
      <w:r w:rsidRPr="00637142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proofErr w:type="gramEnd"/>
      <w:r w:rsidRPr="006371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C4E" w:rsidRPr="00637142" w:rsidRDefault="007D1C4E" w:rsidP="007D1C4E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7142">
        <w:rPr>
          <w:rFonts w:ascii="Times New Roman" w:eastAsia="Times New Roman" w:hAnsi="Times New Roman" w:cs="Times New Roman"/>
          <w:i/>
          <w:sz w:val="24"/>
          <w:szCs w:val="24"/>
        </w:rPr>
        <w:t xml:space="preserve">     Объём текстов – примерно 100 слов (без учёта артиклей).</w:t>
      </w:r>
    </w:p>
    <w:p w:rsidR="007D1C4E" w:rsidRPr="00637142" w:rsidRDefault="007D1C4E" w:rsidP="007D1C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3714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637142">
        <w:rPr>
          <w:rFonts w:ascii="Times New Roman" w:eastAsia="Times New Roman" w:hAnsi="Times New Roman" w:cs="Times New Roman"/>
          <w:sz w:val="24"/>
          <w:szCs w:val="24"/>
        </w:rPr>
        <w:t xml:space="preserve">Уметь решать следующие коммуникативные задачи в области </w:t>
      </w:r>
      <w:r w:rsidRPr="00637142">
        <w:rPr>
          <w:rFonts w:ascii="Times New Roman" w:eastAsia="Times New Roman" w:hAnsi="Times New Roman" w:cs="Times New Roman"/>
          <w:sz w:val="24"/>
          <w:szCs w:val="24"/>
          <w:u w:val="single"/>
        </w:rPr>
        <w:t>аудирования:</w:t>
      </w:r>
      <w:proofErr w:type="gramEnd"/>
    </w:p>
    <w:p w:rsidR="007D1C4E" w:rsidRPr="00637142" w:rsidRDefault="007D1C4E" w:rsidP="007D1C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142">
        <w:rPr>
          <w:rFonts w:ascii="Times New Roman" w:eastAsia="Times New Roman" w:hAnsi="Times New Roman" w:cs="Times New Roman"/>
          <w:sz w:val="24"/>
          <w:szCs w:val="24"/>
        </w:rPr>
        <w:t xml:space="preserve">   а) понимать в целом речь учителя по ведению урока, опознавая на слух знакомые языковые средства и догадываясь по его действиям, мимике, жестам о значении </w:t>
      </w:r>
      <w:proofErr w:type="gramStart"/>
      <w:r w:rsidRPr="00637142">
        <w:rPr>
          <w:rFonts w:ascii="Times New Roman" w:eastAsia="Times New Roman" w:hAnsi="Times New Roman" w:cs="Times New Roman"/>
          <w:sz w:val="24"/>
          <w:szCs w:val="24"/>
        </w:rPr>
        <w:t>незнакомых</w:t>
      </w:r>
      <w:proofErr w:type="gramEnd"/>
      <w:r w:rsidRPr="0063714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1C4E" w:rsidRPr="00637142" w:rsidRDefault="007D1C4E" w:rsidP="007D1C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142">
        <w:rPr>
          <w:rFonts w:ascii="Times New Roman" w:eastAsia="Times New Roman" w:hAnsi="Times New Roman" w:cs="Times New Roman"/>
          <w:sz w:val="24"/>
          <w:szCs w:val="24"/>
        </w:rPr>
        <w:t xml:space="preserve">   б) распознавать и полностью понимать речь одноклассника в ходе диалогического общения с ним; </w:t>
      </w:r>
    </w:p>
    <w:p w:rsidR="007D1C4E" w:rsidRPr="00637142" w:rsidRDefault="007D1C4E" w:rsidP="007D1C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142">
        <w:rPr>
          <w:rFonts w:ascii="Times New Roman" w:eastAsia="Times New Roman" w:hAnsi="Times New Roman" w:cs="Times New Roman"/>
          <w:sz w:val="24"/>
          <w:szCs w:val="24"/>
        </w:rPr>
        <w:t xml:space="preserve">   в) распознавать на слух и полностью понимать  монологическое высказывание </w:t>
      </w:r>
      <w:proofErr w:type="gramStart"/>
      <w:r w:rsidRPr="00637142">
        <w:rPr>
          <w:rFonts w:ascii="Times New Roman" w:eastAsia="Times New Roman" w:hAnsi="Times New Roman" w:cs="Times New Roman"/>
          <w:sz w:val="24"/>
          <w:szCs w:val="24"/>
        </w:rPr>
        <w:t>соученика</w:t>
      </w:r>
      <w:proofErr w:type="gramEnd"/>
      <w:r w:rsidRPr="00637142">
        <w:rPr>
          <w:rFonts w:ascii="Times New Roman" w:eastAsia="Times New Roman" w:hAnsi="Times New Roman" w:cs="Times New Roman"/>
          <w:sz w:val="24"/>
          <w:szCs w:val="24"/>
        </w:rPr>
        <w:t xml:space="preserve"> построенное на знакомом материале;</w:t>
      </w:r>
    </w:p>
    <w:p w:rsidR="007D1C4E" w:rsidRPr="00637142" w:rsidRDefault="007D1C4E" w:rsidP="007D1C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142">
        <w:rPr>
          <w:rFonts w:ascii="Times New Roman" w:eastAsia="Times New Roman" w:hAnsi="Times New Roman" w:cs="Times New Roman"/>
          <w:sz w:val="24"/>
          <w:szCs w:val="24"/>
        </w:rPr>
        <w:t xml:space="preserve">   г) понимать в целом основное содержание сообщения учителя, диктора, включающего некоторые незнакомые явления, благодаря владению основными  приёмами смыслового распознавания текста и при восприятии на слух: узнавать знакомые слова, догадываясь о значении отдельных незнакомых слов по сходству с русским словом, по контексту.</w:t>
      </w:r>
    </w:p>
    <w:p w:rsidR="007D1C4E" w:rsidRPr="00637142" w:rsidRDefault="007D1C4E" w:rsidP="007D1C4E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7142">
        <w:rPr>
          <w:rFonts w:ascii="Times New Roman" w:eastAsia="Times New Roman" w:hAnsi="Times New Roman" w:cs="Times New Roman"/>
          <w:i/>
          <w:sz w:val="24"/>
          <w:szCs w:val="24"/>
        </w:rPr>
        <w:t xml:space="preserve">     Время звучания текста для аудирования – до 1,5  минуты.</w:t>
      </w:r>
    </w:p>
    <w:p w:rsidR="007D1C4E" w:rsidRPr="00637142" w:rsidRDefault="007D1C4E" w:rsidP="007D1C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1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Совершенствовать </w:t>
      </w:r>
      <w:r w:rsidRPr="00637142">
        <w:rPr>
          <w:rFonts w:ascii="Times New Roman" w:eastAsia="Times New Roman" w:hAnsi="Times New Roman" w:cs="Times New Roman"/>
          <w:sz w:val="24"/>
          <w:szCs w:val="24"/>
          <w:u w:val="single"/>
        </w:rPr>
        <w:t>технику письма и письменных речевых умений</w:t>
      </w:r>
      <w:r w:rsidRPr="0063714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1C4E" w:rsidRPr="00637142" w:rsidRDefault="007D1C4E" w:rsidP="007D1C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142">
        <w:rPr>
          <w:rFonts w:ascii="Times New Roman" w:eastAsia="Times New Roman" w:hAnsi="Times New Roman" w:cs="Times New Roman"/>
          <w:sz w:val="24"/>
          <w:szCs w:val="24"/>
        </w:rPr>
        <w:t>- уметь кратко излагать сведения о себе, о других, о погоде, описать картинку;</w:t>
      </w:r>
    </w:p>
    <w:p w:rsidR="007D1C4E" w:rsidRPr="00637142" w:rsidRDefault="007D1C4E" w:rsidP="007D1C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142">
        <w:rPr>
          <w:rFonts w:ascii="Times New Roman" w:eastAsia="Times New Roman" w:hAnsi="Times New Roman" w:cs="Times New Roman"/>
          <w:sz w:val="24"/>
          <w:szCs w:val="24"/>
        </w:rPr>
        <w:t>- уметь написать поздравительную открытку, приглашение  (по образцу).</w:t>
      </w:r>
    </w:p>
    <w:p w:rsidR="007D1C4E" w:rsidRPr="00637142" w:rsidRDefault="007D1C4E" w:rsidP="007D1C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142">
        <w:rPr>
          <w:rFonts w:ascii="Times New Roman" w:eastAsia="Times New Roman" w:hAnsi="Times New Roman" w:cs="Times New Roman"/>
          <w:sz w:val="24"/>
          <w:szCs w:val="24"/>
          <w:lang w:val="de-DE"/>
        </w:rPr>
        <w:t>III</w:t>
      </w:r>
      <w:r w:rsidRPr="006371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C4E" w:rsidRPr="00637142" w:rsidRDefault="007D1C4E" w:rsidP="007D1C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142">
        <w:rPr>
          <w:rFonts w:ascii="Times New Roman" w:eastAsia="Times New Roman" w:hAnsi="Times New Roman" w:cs="Times New Roman"/>
          <w:sz w:val="24"/>
          <w:szCs w:val="24"/>
        </w:rPr>
        <w:t xml:space="preserve">1. Знать ряд </w:t>
      </w:r>
      <w:r w:rsidRPr="0063714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страноведческих реалий, </w:t>
      </w:r>
      <w:r w:rsidRPr="00637142">
        <w:rPr>
          <w:rFonts w:ascii="Times New Roman" w:eastAsia="Times New Roman" w:hAnsi="Times New Roman" w:cs="Times New Roman"/>
          <w:sz w:val="24"/>
          <w:szCs w:val="24"/>
        </w:rPr>
        <w:t>например названия некоторых наиболее популярных праздников, форм поздравления с этими праздниками (</w:t>
      </w:r>
      <w:r w:rsidRPr="00637142">
        <w:rPr>
          <w:rFonts w:ascii="Times New Roman" w:eastAsia="Times New Roman" w:hAnsi="Times New Roman" w:cs="Times New Roman"/>
          <w:sz w:val="24"/>
          <w:szCs w:val="24"/>
          <w:lang w:val="de-DE"/>
        </w:rPr>
        <w:t>Weihnachten</w:t>
      </w:r>
      <w:r w:rsidRPr="006371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7142">
        <w:rPr>
          <w:rFonts w:ascii="Times New Roman" w:eastAsia="Times New Roman" w:hAnsi="Times New Roman" w:cs="Times New Roman"/>
          <w:sz w:val="24"/>
          <w:szCs w:val="24"/>
          <w:lang w:val="de-DE"/>
        </w:rPr>
        <w:t>Neujahr</w:t>
      </w:r>
      <w:r w:rsidRPr="006371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7142">
        <w:rPr>
          <w:rFonts w:ascii="Times New Roman" w:eastAsia="Times New Roman" w:hAnsi="Times New Roman" w:cs="Times New Roman"/>
          <w:sz w:val="24"/>
          <w:szCs w:val="24"/>
          <w:lang w:val="de-DE"/>
        </w:rPr>
        <w:t>Fasching</w:t>
      </w:r>
      <w:r w:rsidRPr="006371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7142">
        <w:rPr>
          <w:rFonts w:ascii="Times New Roman" w:eastAsia="Times New Roman" w:hAnsi="Times New Roman" w:cs="Times New Roman"/>
          <w:sz w:val="24"/>
          <w:szCs w:val="24"/>
          <w:lang w:val="de-DE"/>
        </w:rPr>
        <w:t>Muttertag</w:t>
      </w:r>
      <w:r w:rsidRPr="006371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7142">
        <w:rPr>
          <w:rFonts w:ascii="Times New Roman" w:eastAsia="Times New Roman" w:hAnsi="Times New Roman" w:cs="Times New Roman"/>
          <w:sz w:val="24"/>
          <w:szCs w:val="24"/>
          <w:lang w:val="de-DE"/>
        </w:rPr>
        <w:t>Ostern</w:t>
      </w:r>
      <w:r w:rsidRPr="00637142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7D1C4E" w:rsidRPr="00637142" w:rsidRDefault="007D1C4E" w:rsidP="007D1C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142">
        <w:rPr>
          <w:rFonts w:ascii="Times New Roman" w:eastAsia="Times New Roman" w:hAnsi="Times New Roman" w:cs="Times New Roman"/>
          <w:sz w:val="24"/>
          <w:szCs w:val="24"/>
        </w:rPr>
        <w:t>2. Несколько расширить представления о  персонажах немецких сказок.</w:t>
      </w:r>
    </w:p>
    <w:p w:rsidR="007D1C4E" w:rsidRPr="00637142" w:rsidRDefault="007D1C4E" w:rsidP="007D1C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142">
        <w:rPr>
          <w:rFonts w:ascii="Times New Roman" w:eastAsia="Times New Roman" w:hAnsi="Times New Roman" w:cs="Times New Roman"/>
          <w:sz w:val="24"/>
          <w:szCs w:val="24"/>
        </w:rPr>
        <w:t>3. Уметь воспроизводить произведения немецкого фольклора: стишки, считалки, песни.</w:t>
      </w:r>
    </w:p>
    <w:p w:rsidR="007D1C4E" w:rsidRPr="00637142" w:rsidRDefault="007D1C4E" w:rsidP="007D1C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142">
        <w:rPr>
          <w:rFonts w:ascii="Times New Roman" w:eastAsia="Times New Roman" w:hAnsi="Times New Roman" w:cs="Times New Roman"/>
          <w:sz w:val="24"/>
          <w:szCs w:val="24"/>
          <w:lang w:val="de-DE"/>
        </w:rPr>
        <w:t>IV</w:t>
      </w:r>
      <w:r w:rsidRPr="006371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C4E" w:rsidRPr="00637142" w:rsidRDefault="007D1C4E" w:rsidP="007D1C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142">
        <w:rPr>
          <w:rFonts w:ascii="Times New Roman" w:eastAsia="Times New Roman" w:hAnsi="Times New Roman" w:cs="Times New Roman"/>
          <w:sz w:val="24"/>
          <w:szCs w:val="24"/>
        </w:rPr>
        <w:t xml:space="preserve">1. Совершенствовать уже </w:t>
      </w:r>
      <w:proofErr w:type="spellStart"/>
      <w:r w:rsidRPr="00637142">
        <w:rPr>
          <w:rFonts w:ascii="Times New Roman" w:eastAsia="Times New Roman" w:hAnsi="Times New Roman" w:cs="Times New Roman"/>
          <w:sz w:val="24"/>
          <w:szCs w:val="24"/>
          <w:u w:val="single"/>
        </w:rPr>
        <w:t>известныеобщеучебные</w:t>
      </w:r>
      <w:proofErr w:type="spellEnd"/>
      <w:r w:rsidRPr="0063714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умения</w:t>
      </w:r>
      <w:r w:rsidRPr="00637142">
        <w:rPr>
          <w:rFonts w:ascii="Times New Roman" w:eastAsia="Times New Roman" w:hAnsi="Times New Roman" w:cs="Times New Roman"/>
          <w:sz w:val="24"/>
          <w:szCs w:val="24"/>
        </w:rPr>
        <w:t xml:space="preserve">: списывание, выписывание, элементарную работу с текстом – и развивать </w:t>
      </w:r>
      <w:r w:rsidRPr="00637142">
        <w:rPr>
          <w:rFonts w:ascii="Times New Roman" w:eastAsia="Times New Roman" w:hAnsi="Times New Roman" w:cs="Times New Roman"/>
          <w:sz w:val="24"/>
          <w:szCs w:val="24"/>
          <w:u w:val="single"/>
        </w:rPr>
        <w:t>новые</w:t>
      </w:r>
      <w:r w:rsidRPr="00637142">
        <w:rPr>
          <w:rFonts w:ascii="Times New Roman" w:eastAsia="Times New Roman" w:hAnsi="Times New Roman" w:cs="Times New Roman"/>
          <w:sz w:val="24"/>
          <w:szCs w:val="24"/>
        </w:rPr>
        <w:t xml:space="preserve">: догадку о содержании текста по заголовку, установление логических связей в тексте. </w:t>
      </w:r>
    </w:p>
    <w:p w:rsidR="007D1C4E" w:rsidRDefault="007D1C4E" w:rsidP="007D1C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142">
        <w:rPr>
          <w:rFonts w:ascii="Times New Roman" w:eastAsia="Times New Roman" w:hAnsi="Times New Roman" w:cs="Times New Roman"/>
          <w:sz w:val="24"/>
          <w:szCs w:val="24"/>
        </w:rPr>
        <w:t xml:space="preserve">2. Овладеть новыми специальными учебными умениями: умением использовать языковую догадку на основе сходства немецких и русских слов по знакомому корню, установить ассоциативные связи между словами, использовать немецко-русский словарь учебника для  </w:t>
      </w:r>
      <w:proofErr w:type="spellStart"/>
      <w:r w:rsidRPr="00637142">
        <w:rPr>
          <w:rFonts w:ascii="Times New Roman" w:eastAsia="Times New Roman" w:hAnsi="Times New Roman" w:cs="Times New Roman"/>
          <w:sz w:val="24"/>
          <w:szCs w:val="24"/>
        </w:rPr>
        <w:t>семантизации</w:t>
      </w:r>
      <w:proofErr w:type="spellEnd"/>
      <w:r w:rsidRPr="00637142">
        <w:rPr>
          <w:rFonts w:ascii="Times New Roman" w:eastAsia="Times New Roman" w:hAnsi="Times New Roman" w:cs="Times New Roman"/>
          <w:sz w:val="24"/>
          <w:szCs w:val="24"/>
        </w:rPr>
        <w:t xml:space="preserve"> незнакомых слов.</w:t>
      </w:r>
    </w:p>
    <w:p w:rsidR="007D1C4E" w:rsidRPr="004E0181" w:rsidRDefault="007D1C4E" w:rsidP="007D1C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281">
        <w:rPr>
          <w:rFonts w:ascii="Times New Roman" w:hAnsi="Times New Roman" w:cs="Times New Roman"/>
          <w:b/>
          <w:i/>
          <w:sz w:val="24"/>
          <w:szCs w:val="24"/>
        </w:rPr>
        <w:t>Коммуникативные умения</w:t>
      </w:r>
    </w:p>
    <w:p w:rsidR="007D1C4E" w:rsidRPr="00B91281" w:rsidRDefault="007D1C4E" w:rsidP="007D1C4E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91281">
        <w:rPr>
          <w:rFonts w:ascii="Times New Roman" w:hAnsi="Times New Roman"/>
          <w:b/>
          <w:bCs/>
          <w:iCs/>
          <w:color w:val="auto"/>
          <w:sz w:val="24"/>
          <w:szCs w:val="24"/>
        </w:rPr>
        <w:t>Говорение</w:t>
      </w:r>
    </w:p>
    <w:p w:rsidR="007D1C4E" w:rsidRPr="00B91281" w:rsidRDefault="007D1C4E" w:rsidP="007D1C4E">
      <w:pPr>
        <w:pStyle w:val="ae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уче</w:t>
      </w:r>
      <w:r w:rsidRPr="00B91281">
        <w:rPr>
          <w:rFonts w:ascii="Times New Roman" w:hAnsi="Times New Roman"/>
          <w:b/>
          <w:color w:val="auto"/>
          <w:sz w:val="24"/>
          <w:szCs w:val="24"/>
        </w:rPr>
        <w:t>ник научится:</w:t>
      </w:r>
    </w:p>
    <w:p w:rsidR="007D1C4E" w:rsidRPr="00B91281" w:rsidRDefault="007D1C4E" w:rsidP="007D1C4E">
      <w:pPr>
        <w:pStyle w:val="21"/>
        <w:spacing w:line="240" w:lineRule="auto"/>
        <w:rPr>
          <w:sz w:val="24"/>
        </w:rPr>
      </w:pPr>
      <w:r w:rsidRPr="00B91281">
        <w:rPr>
          <w:sz w:val="24"/>
        </w:rPr>
        <w:t>участвовать в элементарных диалогах, соблюдая нормы речевого этикета, принятые в англоязычных странах;</w:t>
      </w:r>
    </w:p>
    <w:p w:rsidR="007D1C4E" w:rsidRPr="00B91281" w:rsidRDefault="007D1C4E" w:rsidP="007D1C4E">
      <w:pPr>
        <w:pStyle w:val="21"/>
        <w:spacing w:line="240" w:lineRule="auto"/>
        <w:rPr>
          <w:sz w:val="24"/>
        </w:rPr>
      </w:pPr>
      <w:r>
        <w:rPr>
          <w:spacing w:val="-2"/>
          <w:sz w:val="24"/>
        </w:rPr>
        <w:t xml:space="preserve">составлять </w:t>
      </w:r>
      <w:r w:rsidRPr="00B91281">
        <w:rPr>
          <w:spacing w:val="-2"/>
          <w:sz w:val="24"/>
        </w:rPr>
        <w:t>небольшое описание предмета, картинки, пе</w:t>
      </w:r>
      <w:proofErr w:type="gramStart"/>
      <w:r w:rsidRPr="00B91281">
        <w:rPr>
          <w:spacing w:val="-2"/>
          <w:sz w:val="24"/>
        </w:rPr>
        <w:t>р</w:t>
      </w:r>
      <w:r>
        <w:rPr>
          <w:spacing w:val="-2"/>
          <w:sz w:val="24"/>
        </w:rPr>
        <w:t>-</w:t>
      </w:r>
      <w:proofErr w:type="gramEnd"/>
      <w:r w:rsidRPr="00B91281">
        <w:rPr>
          <w:spacing w:val="-2"/>
          <w:sz w:val="24"/>
        </w:rPr>
        <w:br/>
      </w:r>
      <w:proofErr w:type="spellStart"/>
      <w:r w:rsidRPr="00B91281">
        <w:rPr>
          <w:sz w:val="24"/>
        </w:rPr>
        <w:t>сонажа</w:t>
      </w:r>
      <w:proofErr w:type="spellEnd"/>
      <w:r w:rsidRPr="00B91281">
        <w:rPr>
          <w:sz w:val="24"/>
        </w:rPr>
        <w:t>;</w:t>
      </w:r>
    </w:p>
    <w:p w:rsidR="007D1C4E" w:rsidRPr="00B91281" w:rsidRDefault="007D1C4E" w:rsidP="007D1C4E">
      <w:pPr>
        <w:pStyle w:val="21"/>
        <w:spacing w:line="240" w:lineRule="auto"/>
        <w:rPr>
          <w:sz w:val="24"/>
        </w:rPr>
      </w:pPr>
      <w:r w:rsidRPr="00B91281">
        <w:rPr>
          <w:sz w:val="24"/>
        </w:rPr>
        <w:t>рассказывать о себе, своей семье, друге.</w:t>
      </w:r>
    </w:p>
    <w:p w:rsidR="007D1C4E" w:rsidRPr="00B91281" w:rsidRDefault="007D1C4E" w:rsidP="007D1C4E">
      <w:pPr>
        <w:pStyle w:val="ae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уче</w:t>
      </w:r>
      <w:r w:rsidRPr="00B91281">
        <w:rPr>
          <w:rFonts w:ascii="Times New Roman" w:hAnsi="Times New Roman"/>
          <w:b/>
          <w:color w:val="auto"/>
          <w:sz w:val="24"/>
          <w:szCs w:val="24"/>
        </w:rPr>
        <w:t>ник получит возможность научиться:</w:t>
      </w:r>
    </w:p>
    <w:p w:rsidR="007D1C4E" w:rsidRPr="00B91281" w:rsidRDefault="007D1C4E" w:rsidP="007D1C4E">
      <w:pPr>
        <w:pStyle w:val="21"/>
        <w:spacing w:line="240" w:lineRule="auto"/>
        <w:rPr>
          <w:i/>
          <w:sz w:val="24"/>
        </w:rPr>
      </w:pPr>
      <w:r w:rsidRPr="00B91281">
        <w:rPr>
          <w:i/>
          <w:sz w:val="24"/>
        </w:rPr>
        <w:t>воспроизводить наизусть небольшие произведения детского фольклора;</w:t>
      </w:r>
    </w:p>
    <w:p w:rsidR="007D1C4E" w:rsidRPr="00B91281" w:rsidRDefault="007D1C4E" w:rsidP="007D1C4E">
      <w:pPr>
        <w:pStyle w:val="21"/>
        <w:spacing w:line="240" w:lineRule="auto"/>
        <w:rPr>
          <w:i/>
          <w:sz w:val="24"/>
        </w:rPr>
      </w:pPr>
      <w:r w:rsidRPr="00B91281">
        <w:rPr>
          <w:i/>
          <w:sz w:val="24"/>
        </w:rPr>
        <w:t>составлять краткую характеристику персонажа;</w:t>
      </w:r>
    </w:p>
    <w:p w:rsidR="007D1C4E" w:rsidRDefault="007D1C4E" w:rsidP="007D1C4E">
      <w:pPr>
        <w:pStyle w:val="21"/>
        <w:spacing w:line="240" w:lineRule="auto"/>
        <w:rPr>
          <w:i/>
          <w:sz w:val="24"/>
        </w:rPr>
      </w:pPr>
      <w:r w:rsidRPr="00B91281">
        <w:rPr>
          <w:i/>
          <w:sz w:val="24"/>
        </w:rPr>
        <w:t>кратко излагать содержание прочитанного текста.</w:t>
      </w:r>
    </w:p>
    <w:p w:rsidR="007D1C4E" w:rsidRDefault="007D1C4E" w:rsidP="007D1C4E">
      <w:pPr>
        <w:pStyle w:val="21"/>
        <w:numPr>
          <w:ilvl w:val="0"/>
          <w:numId w:val="0"/>
        </w:numPr>
        <w:spacing w:line="240" w:lineRule="auto"/>
        <w:ind w:firstLine="680"/>
        <w:rPr>
          <w:i/>
          <w:sz w:val="24"/>
        </w:rPr>
      </w:pPr>
    </w:p>
    <w:p w:rsidR="007D1C4E" w:rsidRDefault="007D1C4E" w:rsidP="007D1C4E">
      <w:pPr>
        <w:pStyle w:val="21"/>
        <w:numPr>
          <w:ilvl w:val="0"/>
          <w:numId w:val="0"/>
        </w:numPr>
        <w:spacing w:line="240" w:lineRule="auto"/>
        <w:ind w:firstLine="680"/>
        <w:rPr>
          <w:i/>
          <w:sz w:val="24"/>
        </w:rPr>
      </w:pPr>
    </w:p>
    <w:p w:rsidR="007D1C4E" w:rsidRPr="00B91281" w:rsidRDefault="007D1C4E" w:rsidP="007D1C4E">
      <w:pPr>
        <w:pStyle w:val="21"/>
        <w:numPr>
          <w:ilvl w:val="0"/>
          <w:numId w:val="0"/>
        </w:numPr>
        <w:spacing w:line="240" w:lineRule="auto"/>
        <w:ind w:firstLine="680"/>
        <w:rPr>
          <w:i/>
          <w:sz w:val="24"/>
        </w:rPr>
      </w:pPr>
    </w:p>
    <w:p w:rsidR="007D1C4E" w:rsidRPr="00B91281" w:rsidRDefault="007D1C4E" w:rsidP="007D1C4E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91281">
        <w:rPr>
          <w:rFonts w:ascii="Times New Roman" w:hAnsi="Times New Roman"/>
          <w:b/>
          <w:bCs/>
          <w:iCs/>
          <w:color w:val="auto"/>
          <w:sz w:val="24"/>
          <w:szCs w:val="24"/>
        </w:rPr>
        <w:t>Аудирование</w:t>
      </w:r>
    </w:p>
    <w:p w:rsidR="007D1C4E" w:rsidRPr="00B91281" w:rsidRDefault="007D1C4E" w:rsidP="007D1C4E">
      <w:pPr>
        <w:pStyle w:val="ae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уче</w:t>
      </w:r>
      <w:r w:rsidRPr="00B91281">
        <w:rPr>
          <w:rFonts w:ascii="Times New Roman" w:hAnsi="Times New Roman"/>
          <w:b/>
          <w:color w:val="auto"/>
          <w:sz w:val="24"/>
          <w:szCs w:val="24"/>
        </w:rPr>
        <w:t>ник научится:</w:t>
      </w:r>
    </w:p>
    <w:p w:rsidR="007D1C4E" w:rsidRPr="00B91281" w:rsidRDefault="007D1C4E" w:rsidP="007D1C4E">
      <w:pPr>
        <w:pStyle w:val="21"/>
        <w:spacing w:line="240" w:lineRule="auto"/>
        <w:rPr>
          <w:sz w:val="24"/>
        </w:rPr>
      </w:pPr>
      <w:r w:rsidRPr="00B91281">
        <w:rPr>
          <w:spacing w:val="2"/>
          <w:sz w:val="24"/>
        </w:rPr>
        <w:t xml:space="preserve">понимать на слух речь учителя и одноклассников при </w:t>
      </w:r>
      <w:r w:rsidRPr="00B91281">
        <w:rPr>
          <w:sz w:val="24"/>
        </w:rPr>
        <w:t>непосредственном общении и вербально/</w:t>
      </w:r>
      <w:proofErr w:type="spellStart"/>
      <w:r w:rsidRPr="00B91281">
        <w:rPr>
          <w:sz w:val="24"/>
        </w:rPr>
        <w:t>невербально</w:t>
      </w:r>
      <w:proofErr w:type="spellEnd"/>
      <w:r w:rsidRPr="00B91281">
        <w:rPr>
          <w:sz w:val="24"/>
        </w:rPr>
        <w:t xml:space="preserve"> реагировать на </w:t>
      </w:r>
      <w:proofErr w:type="gramStart"/>
      <w:r w:rsidRPr="00B91281">
        <w:rPr>
          <w:sz w:val="24"/>
        </w:rPr>
        <w:t>услышанное</w:t>
      </w:r>
      <w:proofErr w:type="gramEnd"/>
      <w:r w:rsidRPr="00B91281">
        <w:rPr>
          <w:sz w:val="24"/>
        </w:rPr>
        <w:t>;</w:t>
      </w:r>
    </w:p>
    <w:p w:rsidR="007D1C4E" w:rsidRPr="00B91281" w:rsidRDefault="007D1C4E" w:rsidP="007D1C4E">
      <w:pPr>
        <w:pStyle w:val="21"/>
        <w:spacing w:line="240" w:lineRule="auto"/>
        <w:rPr>
          <w:sz w:val="24"/>
        </w:rPr>
      </w:pPr>
      <w:r w:rsidRPr="00B91281">
        <w:rPr>
          <w:sz w:val="24"/>
        </w:rPr>
        <w:t>воспринимать на слух в аудиозаписи и понимать основ</w:t>
      </w:r>
      <w:r w:rsidRPr="00B91281">
        <w:rPr>
          <w:spacing w:val="2"/>
          <w:sz w:val="24"/>
        </w:rPr>
        <w:t xml:space="preserve">ное содержание небольших сообщений, рассказов, сказок, </w:t>
      </w:r>
      <w:r w:rsidRPr="00B91281">
        <w:rPr>
          <w:sz w:val="24"/>
        </w:rPr>
        <w:t>построенных в основном на знакомом языковом материале.</w:t>
      </w:r>
    </w:p>
    <w:p w:rsidR="007D1C4E" w:rsidRPr="00B91281" w:rsidRDefault="007D1C4E" w:rsidP="007D1C4E">
      <w:pPr>
        <w:pStyle w:val="af0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>Уче</w:t>
      </w:r>
      <w:r w:rsidRPr="00B91281">
        <w:rPr>
          <w:rFonts w:ascii="Times New Roman" w:hAnsi="Times New Roman"/>
          <w:b/>
          <w:i w:val="0"/>
          <w:color w:val="auto"/>
          <w:sz w:val="24"/>
          <w:szCs w:val="24"/>
        </w:rPr>
        <w:t>ник получит возможность научиться:</w:t>
      </w:r>
    </w:p>
    <w:p w:rsidR="007D1C4E" w:rsidRPr="00B91281" w:rsidRDefault="007D1C4E" w:rsidP="007D1C4E">
      <w:pPr>
        <w:pStyle w:val="21"/>
        <w:spacing w:line="240" w:lineRule="auto"/>
        <w:rPr>
          <w:i/>
          <w:sz w:val="24"/>
        </w:rPr>
      </w:pPr>
      <w:r w:rsidRPr="00B91281">
        <w:rPr>
          <w:i/>
          <w:sz w:val="24"/>
        </w:rPr>
        <w:t xml:space="preserve">воспринимать на слух </w:t>
      </w:r>
      <w:proofErr w:type="spellStart"/>
      <w:r w:rsidRPr="00B91281">
        <w:rPr>
          <w:i/>
          <w:sz w:val="24"/>
        </w:rPr>
        <w:t>аудиотекст</w:t>
      </w:r>
      <w:proofErr w:type="spellEnd"/>
      <w:r w:rsidRPr="00B91281">
        <w:rPr>
          <w:i/>
          <w:sz w:val="24"/>
        </w:rPr>
        <w:t xml:space="preserve"> и полностью понимать содержащуюся в нем информацию;</w:t>
      </w:r>
    </w:p>
    <w:p w:rsidR="007D1C4E" w:rsidRPr="00B91281" w:rsidRDefault="007D1C4E" w:rsidP="007D1C4E">
      <w:pPr>
        <w:pStyle w:val="21"/>
        <w:spacing w:line="240" w:lineRule="auto"/>
        <w:rPr>
          <w:i/>
          <w:sz w:val="24"/>
        </w:rPr>
      </w:pPr>
      <w:r w:rsidRPr="00B91281">
        <w:rPr>
          <w:i/>
          <w:sz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7D1C4E" w:rsidRPr="00B91281" w:rsidRDefault="007D1C4E" w:rsidP="007D1C4E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91281">
        <w:rPr>
          <w:rFonts w:ascii="Times New Roman" w:hAnsi="Times New Roman"/>
          <w:b/>
          <w:bCs/>
          <w:iCs/>
          <w:color w:val="auto"/>
          <w:sz w:val="24"/>
          <w:szCs w:val="24"/>
        </w:rPr>
        <w:t>Чтение</w:t>
      </w:r>
    </w:p>
    <w:p w:rsidR="007D1C4E" w:rsidRPr="00B91281" w:rsidRDefault="007D1C4E" w:rsidP="007D1C4E">
      <w:pPr>
        <w:pStyle w:val="ae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уче</w:t>
      </w:r>
      <w:r w:rsidRPr="00B91281">
        <w:rPr>
          <w:rFonts w:ascii="Times New Roman" w:hAnsi="Times New Roman"/>
          <w:b/>
          <w:color w:val="auto"/>
          <w:sz w:val="24"/>
          <w:szCs w:val="24"/>
        </w:rPr>
        <w:t>ник научится:</w:t>
      </w:r>
    </w:p>
    <w:p w:rsidR="007D1C4E" w:rsidRPr="00B91281" w:rsidRDefault="007D1C4E" w:rsidP="007D1C4E">
      <w:pPr>
        <w:pStyle w:val="21"/>
        <w:spacing w:line="240" w:lineRule="auto"/>
        <w:rPr>
          <w:sz w:val="24"/>
        </w:rPr>
      </w:pPr>
      <w:r w:rsidRPr="00B91281">
        <w:rPr>
          <w:sz w:val="24"/>
        </w:rPr>
        <w:t>соот</w:t>
      </w:r>
      <w:r>
        <w:rPr>
          <w:sz w:val="24"/>
        </w:rPr>
        <w:t>носить графический образ немец</w:t>
      </w:r>
      <w:r w:rsidRPr="00B91281">
        <w:rPr>
          <w:sz w:val="24"/>
        </w:rPr>
        <w:t>кого слова с его звуковым образом;</w:t>
      </w:r>
    </w:p>
    <w:p w:rsidR="007D1C4E" w:rsidRPr="00B91281" w:rsidRDefault="007D1C4E" w:rsidP="007D1C4E">
      <w:pPr>
        <w:pStyle w:val="21"/>
        <w:spacing w:line="240" w:lineRule="auto"/>
        <w:rPr>
          <w:sz w:val="24"/>
        </w:rPr>
      </w:pPr>
      <w:r w:rsidRPr="00B91281">
        <w:rPr>
          <w:sz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7D1C4E" w:rsidRPr="00B91281" w:rsidRDefault="007D1C4E" w:rsidP="007D1C4E">
      <w:pPr>
        <w:pStyle w:val="21"/>
        <w:spacing w:line="240" w:lineRule="auto"/>
        <w:rPr>
          <w:sz w:val="24"/>
        </w:rPr>
      </w:pPr>
      <w:r w:rsidRPr="00B91281">
        <w:rPr>
          <w:sz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7D1C4E" w:rsidRPr="00B91281" w:rsidRDefault="007D1C4E" w:rsidP="007D1C4E">
      <w:pPr>
        <w:pStyle w:val="21"/>
        <w:spacing w:line="240" w:lineRule="auto"/>
        <w:rPr>
          <w:sz w:val="24"/>
        </w:rPr>
      </w:pPr>
      <w:r w:rsidRPr="00B91281">
        <w:rPr>
          <w:sz w:val="24"/>
        </w:rPr>
        <w:t>читать про себя и находить в тексте необходимую информацию.</w:t>
      </w:r>
    </w:p>
    <w:p w:rsidR="007D1C4E" w:rsidRPr="00B91281" w:rsidRDefault="00E30F9F" w:rsidP="007D1C4E">
      <w:pPr>
        <w:pStyle w:val="af0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>Уче</w:t>
      </w:r>
      <w:r w:rsidR="007D1C4E" w:rsidRPr="00B91281">
        <w:rPr>
          <w:rFonts w:ascii="Times New Roman" w:hAnsi="Times New Roman"/>
          <w:b/>
          <w:i w:val="0"/>
          <w:color w:val="auto"/>
          <w:sz w:val="24"/>
          <w:szCs w:val="24"/>
        </w:rPr>
        <w:t>ник получит возможность научиться:</w:t>
      </w:r>
    </w:p>
    <w:p w:rsidR="007D1C4E" w:rsidRPr="00B91281" w:rsidRDefault="007D1C4E" w:rsidP="007D1C4E">
      <w:pPr>
        <w:pStyle w:val="21"/>
        <w:spacing w:line="240" w:lineRule="auto"/>
        <w:rPr>
          <w:i/>
          <w:sz w:val="24"/>
        </w:rPr>
      </w:pPr>
      <w:r w:rsidRPr="00B91281">
        <w:rPr>
          <w:i/>
          <w:sz w:val="24"/>
        </w:rPr>
        <w:t>догадываться о значении незнакомых слов по контексту;</w:t>
      </w:r>
    </w:p>
    <w:p w:rsidR="007D1C4E" w:rsidRDefault="007D1C4E" w:rsidP="007D1C4E">
      <w:pPr>
        <w:pStyle w:val="21"/>
        <w:spacing w:line="240" w:lineRule="auto"/>
        <w:rPr>
          <w:i/>
          <w:sz w:val="24"/>
        </w:rPr>
      </w:pPr>
      <w:r w:rsidRPr="00B91281">
        <w:rPr>
          <w:i/>
          <w:sz w:val="24"/>
        </w:rPr>
        <w:t>не обращать внимания на незнакомые слова, не мешающие понимать основное содержание текста.</w:t>
      </w:r>
    </w:p>
    <w:p w:rsidR="007D1C4E" w:rsidRDefault="007D1C4E" w:rsidP="007D1C4E">
      <w:pPr>
        <w:pStyle w:val="21"/>
        <w:numPr>
          <w:ilvl w:val="0"/>
          <w:numId w:val="0"/>
        </w:numPr>
        <w:spacing w:line="240" w:lineRule="auto"/>
        <w:ind w:firstLine="680"/>
        <w:rPr>
          <w:i/>
          <w:sz w:val="24"/>
        </w:rPr>
      </w:pPr>
    </w:p>
    <w:p w:rsidR="007D1C4E" w:rsidRPr="00B91281" w:rsidRDefault="007D1C4E" w:rsidP="007D1C4E">
      <w:pPr>
        <w:pStyle w:val="21"/>
        <w:numPr>
          <w:ilvl w:val="0"/>
          <w:numId w:val="0"/>
        </w:numPr>
        <w:spacing w:line="240" w:lineRule="auto"/>
        <w:ind w:firstLine="680"/>
        <w:rPr>
          <w:i/>
          <w:sz w:val="24"/>
        </w:rPr>
      </w:pPr>
    </w:p>
    <w:p w:rsidR="007D1C4E" w:rsidRPr="00B91281" w:rsidRDefault="007D1C4E" w:rsidP="007D1C4E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91281">
        <w:rPr>
          <w:rFonts w:ascii="Times New Roman" w:hAnsi="Times New Roman"/>
          <w:b/>
          <w:bCs/>
          <w:iCs/>
          <w:color w:val="auto"/>
          <w:sz w:val="24"/>
          <w:szCs w:val="24"/>
        </w:rPr>
        <w:t>Письмо</w:t>
      </w:r>
    </w:p>
    <w:p w:rsidR="007D1C4E" w:rsidRPr="00B91281" w:rsidRDefault="007D1C4E" w:rsidP="007D1C4E">
      <w:pPr>
        <w:pStyle w:val="ae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уче</w:t>
      </w:r>
      <w:r w:rsidRPr="00B91281">
        <w:rPr>
          <w:rFonts w:ascii="Times New Roman" w:hAnsi="Times New Roman"/>
          <w:b/>
          <w:color w:val="auto"/>
          <w:sz w:val="24"/>
          <w:szCs w:val="24"/>
        </w:rPr>
        <w:t>ник научится:</w:t>
      </w:r>
    </w:p>
    <w:p w:rsidR="007D1C4E" w:rsidRPr="00B91281" w:rsidRDefault="007D1C4E" w:rsidP="007D1C4E">
      <w:pPr>
        <w:pStyle w:val="21"/>
        <w:spacing w:line="240" w:lineRule="auto"/>
        <w:rPr>
          <w:sz w:val="24"/>
        </w:rPr>
      </w:pPr>
      <w:r w:rsidRPr="00B91281">
        <w:rPr>
          <w:sz w:val="24"/>
        </w:rPr>
        <w:t>выписывать из текста слова, словосочетания и предложения;</w:t>
      </w:r>
    </w:p>
    <w:p w:rsidR="007D1C4E" w:rsidRPr="00B91281" w:rsidRDefault="007D1C4E" w:rsidP="007D1C4E">
      <w:pPr>
        <w:pStyle w:val="21"/>
        <w:spacing w:line="240" w:lineRule="auto"/>
        <w:rPr>
          <w:sz w:val="24"/>
        </w:rPr>
      </w:pPr>
      <w:r w:rsidRPr="00B91281">
        <w:rPr>
          <w:sz w:val="24"/>
        </w:rPr>
        <w:t>писать поздравительную открытку с Новым годом, Рождеством, днем рождения (с опорой на образец);</w:t>
      </w:r>
    </w:p>
    <w:p w:rsidR="007D1C4E" w:rsidRPr="00B91281" w:rsidRDefault="007D1C4E" w:rsidP="007D1C4E">
      <w:pPr>
        <w:pStyle w:val="21"/>
        <w:spacing w:line="240" w:lineRule="auto"/>
        <w:rPr>
          <w:sz w:val="24"/>
        </w:rPr>
      </w:pPr>
      <w:r w:rsidRPr="00B91281">
        <w:rPr>
          <w:sz w:val="24"/>
        </w:rPr>
        <w:t>писать по образцу краткое письмо зарубежному другу.</w:t>
      </w:r>
    </w:p>
    <w:p w:rsidR="007D1C4E" w:rsidRPr="00B91281" w:rsidRDefault="007D1C4E" w:rsidP="007D1C4E">
      <w:pPr>
        <w:pStyle w:val="af0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>уче</w:t>
      </w:r>
      <w:r w:rsidRPr="00B91281">
        <w:rPr>
          <w:rFonts w:ascii="Times New Roman" w:hAnsi="Times New Roman"/>
          <w:b/>
          <w:i w:val="0"/>
          <w:color w:val="auto"/>
          <w:sz w:val="24"/>
          <w:szCs w:val="24"/>
        </w:rPr>
        <w:t>ник получит возможность научиться:</w:t>
      </w:r>
    </w:p>
    <w:p w:rsidR="007D1C4E" w:rsidRPr="00B91281" w:rsidRDefault="007D1C4E" w:rsidP="007D1C4E">
      <w:pPr>
        <w:pStyle w:val="21"/>
        <w:spacing w:line="240" w:lineRule="auto"/>
        <w:rPr>
          <w:i/>
          <w:sz w:val="24"/>
        </w:rPr>
      </w:pPr>
      <w:r w:rsidRPr="00B91281">
        <w:rPr>
          <w:i/>
          <w:sz w:val="24"/>
        </w:rPr>
        <w:t>в письменной форме кратко отвечать на вопросы к тексту;</w:t>
      </w:r>
    </w:p>
    <w:p w:rsidR="007D1C4E" w:rsidRPr="00B91281" w:rsidRDefault="007D1C4E" w:rsidP="007D1C4E">
      <w:pPr>
        <w:pStyle w:val="21"/>
        <w:spacing w:line="240" w:lineRule="auto"/>
        <w:rPr>
          <w:i/>
          <w:sz w:val="24"/>
        </w:rPr>
      </w:pPr>
      <w:r w:rsidRPr="00B91281">
        <w:rPr>
          <w:i/>
          <w:spacing w:val="2"/>
          <w:sz w:val="24"/>
        </w:rPr>
        <w:t>составлять рассказ в письменной форме по плану/</w:t>
      </w:r>
      <w:r w:rsidRPr="00B91281">
        <w:rPr>
          <w:i/>
          <w:sz w:val="24"/>
        </w:rPr>
        <w:t>ключевым словам;</w:t>
      </w:r>
    </w:p>
    <w:p w:rsidR="007D1C4E" w:rsidRPr="00B91281" w:rsidRDefault="007D1C4E" w:rsidP="007D1C4E">
      <w:pPr>
        <w:pStyle w:val="21"/>
        <w:spacing w:line="240" w:lineRule="auto"/>
        <w:rPr>
          <w:i/>
          <w:sz w:val="24"/>
        </w:rPr>
      </w:pPr>
      <w:r w:rsidRPr="00B91281">
        <w:rPr>
          <w:i/>
          <w:sz w:val="24"/>
        </w:rPr>
        <w:lastRenderedPageBreak/>
        <w:t>заполнять простую анкету;</w:t>
      </w:r>
    </w:p>
    <w:p w:rsidR="007D1C4E" w:rsidRPr="00B91281" w:rsidRDefault="007D1C4E" w:rsidP="007D1C4E">
      <w:pPr>
        <w:pStyle w:val="21"/>
        <w:spacing w:line="240" w:lineRule="auto"/>
        <w:rPr>
          <w:i/>
          <w:sz w:val="24"/>
        </w:rPr>
      </w:pPr>
      <w:r w:rsidRPr="00B91281">
        <w:rPr>
          <w:i/>
          <w:sz w:val="24"/>
        </w:rPr>
        <w:t>правильно оформлять конверт, сервисные поля в системе электронной почты (адрес, тема сообщения).</w:t>
      </w:r>
    </w:p>
    <w:p w:rsidR="007D1C4E" w:rsidRPr="00B91281" w:rsidRDefault="007D1C4E" w:rsidP="007D1C4E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9128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Языковые средства и навыки оперирования ими</w:t>
      </w:r>
    </w:p>
    <w:p w:rsidR="007D1C4E" w:rsidRPr="00B91281" w:rsidRDefault="007D1C4E" w:rsidP="007D1C4E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91281">
        <w:rPr>
          <w:rFonts w:ascii="Times New Roman" w:hAnsi="Times New Roman"/>
          <w:b/>
          <w:bCs/>
          <w:iCs/>
          <w:color w:val="auto"/>
          <w:sz w:val="24"/>
          <w:szCs w:val="24"/>
        </w:rPr>
        <w:t>Графика, каллиграфия, орфография</w:t>
      </w:r>
    </w:p>
    <w:p w:rsidR="007D1C4E" w:rsidRPr="00B91281" w:rsidRDefault="007D1C4E" w:rsidP="007D1C4E">
      <w:pPr>
        <w:pStyle w:val="ae"/>
        <w:spacing w:line="240" w:lineRule="auto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уче</w:t>
      </w:r>
      <w:r w:rsidRPr="00B91281">
        <w:rPr>
          <w:rFonts w:ascii="Times New Roman" w:hAnsi="Times New Roman"/>
          <w:b/>
          <w:color w:val="auto"/>
          <w:sz w:val="24"/>
          <w:szCs w:val="24"/>
        </w:rPr>
        <w:t>ник научится:</w:t>
      </w:r>
    </w:p>
    <w:p w:rsidR="007D1C4E" w:rsidRPr="00B91281" w:rsidRDefault="007D1C4E" w:rsidP="007D1C4E">
      <w:pPr>
        <w:pStyle w:val="21"/>
        <w:spacing w:line="240" w:lineRule="auto"/>
        <w:rPr>
          <w:sz w:val="24"/>
        </w:rPr>
      </w:pPr>
      <w:r w:rsidRPr="00B91281">
        <w:rPr>
          <w:sz w:val="24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B91281">
        <w:rPr>
          <w:sz w:val="24"/>
        </w:rPr>
        <w:t>полупечатное</w:t>
      </w:r>
      <w:proofErr w:type="spellEnd"/>
      <w:r w:rsidRPr="00B91281">
        <w:rPr>
          <w:sz w:val="24"/>
        </w:rPr>
        <w:t xml:space="preserve"> написание букв, буквосочетаний, слов);</w:t>
      </w:r>
    </w:p>
    <w:p w:rsidR="007D1C4E" w:rsidRPr="00B91281" w:rsidRDefault="007D1C4E" w:rsidP="007D1C4E">
      <w:pPr>
        <w:pStyle w:val="21"/>
        <w:spacing w:line="240" w:lineRule="auto"/>
        <w:rPr>
          <w:sz w:val="24"/>
        </w:rPr>
      </w:pPr>
      <w:r>
        <w:rPr>
          <w:spacing w:val="2"/>
          <w:sz w:val="24"/>
        </w:rPr>
        <w:t>пользоваться немец</w:t>
      </w:r>
      <w:r w:rsidRPr="00B91281">
        <w:rPr>
          <w:spacing w:val="2"/>
          <w:sz w:val="24"/>
        </w:rPr>
        <w:t>ким алфавитом, знать последова</w:t>
      </w:r>
      <w:r w:rsidRPr="00B91281">
        <w:rPr>
          <w:sz w:val="24"/>
        </w:rPr>
        <w:t>тельность букв в нем;</w:t>
      </w:r>
    </w:p>
    <w:p w:rsidR="007D1C4E" w:rsidRPr="00B91281" w:rsidRDefault="007D1C4E" w:rsidP="007D1C4E">
      <w:pPr>
        <w:pStyle w:val="21"/>
        <w:spacing w:line="240" w:lineRule="auto"/>
        <w:rPr>
          <w:sz w:val="24"/>
        </w:rPr>
      </w:pPr>
      <w:r w:rsidRPr="00B91281">
        <w:rPr>
          <w:sz w:val="24"/>
        </w:rPr>
        <w:t>списывать текст;</w:t>
      </w:r>
    </w:p>
    <w:p w:rsidR="007D1C4E" w:rsidRPr="00B91281" w:rsidRDefault="007D1C4E" w:rsidP="007D1C4E">
      <w:pPr>
        <w:pStyle w:val="21"/>
        <w:spacing w:line="240" w:lineRule="auto"/>
        <w:rPr>
          <w:sz w:val="24"/>
        </w:rPr>
      </w:pPr>
      <w:r w:rsidRPr="00B91281">
        <w:rPr>
          <w:sz w:val="24"/>
        </w:rPr>
        <w:t>восстанавливать слово в соответствии с решаемой учебной задачей;</w:t>
      </w:r>
    </w:p>
    <w:p w:rsidR="007D1C4E" w:rsidRPr="00B91281" w:rsidRDefault="007D1C4E" w:rsidP="007D1C4E">
      <w:pPr>
        <w:pStyle w:val="21"/>
        <w:spacing w:line="240" w:lineRule="auto"/>
        <w:rPr>
          <w:sz w:val="24"/>
        </w:rPr>
      </w:pPr>
      <w:r w:rsidRPr="00B91281">
        <w:rPr>
          <w:sz w:val="24"/>
        </w:rPr>
        <w:t>отличать буквы от знаков транскрипции.</w:t>
      </w:r>
    </w:p>
    <w:p w:rsidR="007D1C4E" w:rsidRPr="00B91281" w:rsidRDefault="007D1C4E" w:rsidP="007D1C4E">
      <w:pPr>
        <w:pStyle w:val="af0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>уче</w:t>
      </w:r>
      <w:r w:rsidRPr="00B91281">
        <w:rPr>
          <w:rFonts w:ascii="Times New Roman" w:hAnsi="Times New Roman"/>
          <w:b/>
          <w:i w:val="0"/>
          <w:color w:val="auto"/>
          <w:sz w:val="24"/>
          <w:szCs w:val="24"/>
        </w:rPr>
        <w:t>ник получит возможность научиться:</w:t>
      </w:r>
    </w:p>
    <w:p w:rsidR="007D1C4E" w:rsidRPr="00B91281" w:rsidRDefault="007D1C4E" w:rsidP="007D1C4E">
      <w:pPr>
        <w:pStyle w:val="21"/>
        <w:spacing w:line="240" w:lineRule="auto"/>
        <w:rPr>
          <w:i/>
          <w:sz w:val="24"/>
        </w:rPr>
      </w:pPr>
      <w:r w:rsidRPr="00B91281">
        <w:rPr>
          <w:i/>
          <w:sz w:val="24"/>
        </w:rPr>
        <w:t>сравнивать и анализировать буквосочетания английского языка и их транскрипцию;</w:t>
      </w:r>
    </w:p>
    <w:p w:rsidR="007D1C4E" w:rsidRPr="00B91281" w:rsidRDefault="007D1C4E" w:rsidP="007D1C4E">
      <w:pPr>
        <w:pStyle w:val="21"/>
        <w:spacing w:line="240" w:lineRule="auto"/>
        <w:rPr>
          <w:i/>
          <w:sz w:val="24"/>
        </w:rPr>
      </w:pPr>
      <w:r w:rsidRPr="00B91281">
        <w:rPr>
          <w:i/>
          <w:spacing w:val="-2"/>
          <w:sz w:val="24"/>
        </w:rPr>
        <w:t>группировать слова в соответствии с изученными пра</w:t>
      </w:r>
      <w:r w:rsidRPr="00B91281">
        <w:rPr>
          <w:i/>
          <w:sz w:val="24"/>
        </w:rPr>
        <w:t>вилами чтения;</w:t>
      </w:r>
    </w:p>
    <w:p w:rsidR="007D1C4E" w:rsidRPr="00B91281" w:rsidRDefault="007D1C4E" w:rsidP="007D1C4E">
      <w:pPr>
        <w:pStyle w:val="21"/>
        <w:spacing w:line="240" w:lineRule="auto"/>
        <w:rPr>
          <w:i/>
          <w:sz w:val="24"/>
        </w:rPr>
      </w:pPr>
      <w:r w:rsidRPr="00B91281">
        <w:rPr>
          <w:i/>
          <w:sz w:val="24"/>
        </w:rPr>
        <w:t>уточнять написание слова по словарю;</w:t>
      </w:r>
    </w:p>
    <w:p w:rsidR="007D1C4E" w:rsidRPr="00B91281" w:rsidRDefault="007D1C4E" w:rsidP="007D1C4E">
      <w:pPr>
        <w:pStyle w:val="21"/>
        <w:spacing w:line="240" w:lineRule="auto"/>
        <w:rPr>
          <w:i/>
          <w:sz w:val="24"/>
        </w:rPr>
      </w:pPr>
      <w:r w:rsidRPr="00B91281">
        <w:rPr>
          <w:i/>
          <w:sz w:val="24"/>
        </w:rPr>
        <w:t xml:space="preserve">использовать экранный перевод отдельных слов (с русского языка </w:t>
      </w:r>
      <w:proofErr w:type="gramStart"/>
      <w:r w:rsidRPr="00B91281">
        <w:rPr>
          <w:i/>
          <w:sz w:val="24"/>
        </w:rPr>
        <w:t>на</w:t>
      </w:r>
      <w:proofErr w:type="gramEnd"/>
      <w:r w:rsidRPr="00B91281">
        <w:rPr>
          <w:i/>
          <w:sz w:val="24"/>
        </w:rPr>
        <w:t xml:space="preserve"> иностранный и обратно).</w:t>
      </w:r>
    </w:p>
    <w:p w:rsidR="007D1C4E" w:rsidRPr="00B91281" w:rsidRDefault="007D1C4E" w:rsidP="007D1C4E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91281">
        <w:rPr>
          <w:rFonts w:ascii="Times New Roman" w:hAnsi="Times New Roman"/>
          <w:b/>
          <w:bCs/>
          <w:iCs/>
          <w:color w:val="auto"/>
          <w:sz w:val="24"/>
          <w:szCs w:val="24"/>
        </w:rPr>
        <w:t>Фонетическая сторона речи</w:t>
      </w:r>
    </w:p>
    <w:p w:rsidR="007D1C4E" w:rsidRPr="00B91281" w:rsidRDefault="007D1C4E" w:rsidP="007D1C4E">
      <w:pPr>
        <w:pStyle w:val="ae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уче</w:t>
      </w:r>
      <w:r w:rsidRPr="00B91281">
        <w:rPr>
          <w:rFonts w:ascii="Times New Roman" w:hAnsi="Times New Roman"/>
          <w:b/>
          <w:color w:val="auto"/>
          <w:sz w:val="24"/>
          <w:szCs w:val="24"/>
        </w:rPr>
        <w:t>ник научится:</w:t>
      </w:r>
    </w:p>
    <w:p w:rsidR="007D1C4E" w:rsidRPr="00B91281" w:rsidRDefault="007D1C4E" w:rsidP="007D1C4E">
      <w:pPr>
        <w:pStyle w:val="21"/>
        <w:spacing w:line="240" w:lineRule="auto"/>
        <w:rPr>
          <w:sz w:val="24"/>
        </w:rPr>
      </w:pPr>
      <w:r w:rsidRPr="00B91281">
        <w:rPr>
          <w:spacing w:val="2"/>
          <w:sz w:val="24"/>
        </w:rPr>
        <w:t xml:space="preserve">различать на слух и адекватно произносить все звуки </w:t>
      </w:r>
      <w:r>
        <w:rPr>
          <w:sz w:val="24"/>
        </w:rPr>
        <w:t>немец</w:t>
      </w:r>
      <w:r w:rsidRPr="00B91281">
        <w:rPr>
          <w:sz w:val="24"/>
        </w:rPr>
        <w:t>кого языка, соблюдая нормы произношения звуков;</w:t>
      </w:r>
    </w:p>
    <w:p w:rsidR="007D1C4E" w:rsidRPr="00B91281" w:rsidRDefault="007D1C4E" w:rsidP="007D1C4E">
      <w:pPr>
        <w:pStyle w:val="21"/>
        <w:spacing w:line="240" w:lineRule="auto"/>
        <w:rPr>
          <w:sz w:val="24"/>
        </w:rPr>
      </w:pPr>
      <w:r w:rsidRPr="00B91281">
        <w:rPr>
          <w:sz w:val="24"/>
        </w:rPr>
        <w:t>соблюдать правильное ударение в изолированном слове, фразе;</w:t>
      </w:r>
    </w:p>
    <w:p w:rsidR="007D1C4E" w:rsidRPr="00B91281" w:rsidRDefault="007D1C4E" w:rsidP="007D1C4E">
      <w:pPr>
        <w:pStyle w:val="21"/>
        <w:spacing w:line="240" w:lineRule="auto"/>
        <w:rPr>
          <w:sz w:val="24"/>
        </w:rPr>
      </w:pPr>
      <w:r w:rsidRPr="00B91281">
        <w:rPr>
          <w:sz w:val="24"/>
        </w:rPr>
        <w:t>различать коммуникативные типы предложений по интонации;</w:t>
      </w:r>
    </w:p>
    <w:p w:rsidR="007D1C4E" w:rsidRPr="00B91281" w:rsidRDefault="007D1C4E" w:rsidP="007D1C4E">
      <w:pPr>
        <w:pStyle w:val="21"/>
        <w:spacing w:line="240" w:lineRule="auto"/>
        <w:rPr>
          <w:sz w:val="24"/>
        </w:rPr>
      </w:pPr>
      <w:r w:rsidRPr="00B91281">
        <w:rPr>
          <w:sz w:val="24"/>
        </w:rPr>
        <w:t xml:space="preserve">корректно произносить предложения с точки зрения их </w:t>
      </w:r>
      <w:r>
        <w:rPr>
          <w:sz w:val="24"/>
        </w:rPr>
        <w:t>ритмико</w:t>
      </w:r>
      <w:r w:rsidRPr="00B91281">
        <w:rPr>
          <w:sz w:val="24"/>
        </w:rPr>
        <w:noBreakHyphen/>
        <w:t>интонационных особенностей.</w:t>
      </w:r>
    </w:p>
    <w:p w:rsidR="007D1C4E" w:rsidRPr="00B91281" w:rsidRDefault="007D1C4E" w:rsidP="007D1C4E">
      <w:pPr>
        <w:pStyle w:val="af0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>уче</w:t>
      </w:r>
      <w:r w:rsidRPr="00B91281">
        <w:rPr>
          <w:rFonts w:ascii="Times New Roman" w:hAnsi="Times New Roman"/>
          <w:b/>
          <w:i w:val="0"/>
          <w:color w:val="auto"/>
          <w:sz w:val="24"/>
          <w:szCs w:val="24"/>
        </w:rPr>
        <w:t>ник получит возможность научиться:</w:t>
      </w:r>
    </w:p>
    <w:p w:rsidR="007D1C4E" w:rsidRPr="00B91281" w:rsidRDefault="007D1C4E" w:rsidP="007D1C4E">
      <w:pPr>
        <w:pStyle w:val="21"/>
        <w:numPr>
          <w:ilvl w:val="0"/>
          <w:numId w:val="0"/>
        </w:numPr>
        <w:spacing w:line="240" w:lineRule="auto"/>
        <w:ind w:left="680"/>
        <w:rPr>
          <w:i/>
          <w:sz w:val="24"/>
        </w:rPr>
      </w:pPr>
      <w:r>
        <w:rPr>
          <w:i/>
          <w:sz w:val="24"/>
        </w:rPr>
        <w:t xml:space="preserve">-          </w:t>
      </w:r>
      <w:r w:rsidRPr="00B91281">
        <w:rPr>
          <w:i/>
          <w:sz w:val="24"/>
        </w:rPr>
        <w:t>соблюдать интонацию перечисления;</w:t>
      </w:r>
    </w:p>
    <w:p w:rsidR="007D1C4E" w:rsidRPr="00B91281" w:rsidRDefault="007D1C4E" w:rsidP="007D1C4E">
      <w:pPr>
        <w:pStyle w:val="21"/>
        <w:spacing w:line="240" w:lineRule="auto"/>
        <w:rPr>
          <w:i/>
          <w:sz w:val="24"/>
        </w:rPr>
      </w:pPr>
      <w:r w:rsidRPr="00B91281">
        <w:rPr>
          <w:i/>
          <w:sz w:val="24"/>
        </w:rPr>
        <w:t>соблюдать правило отсутствия ударения на служебных словах (артиклях, союзах, предлогах);</w:t>
      </w:r>
    </w:p>
    <w:p w:rsidR="007D1C4E" w:rsidRPr="00B91281" w:rsidRDefault="007D1C4E" w:rsidP="007D1C4E">
      <w:pPr>
        <w:pStyle w:val="21"/>
        <w:spacing w:line="240" w:lineRule="auto"/>
        <w:rPr>
          <w:i/>
          <w:sz w:val="24"/>
        </w:rPr>
      </w:pPr>
      <w:r w:rsidRPr="00B91281">
        <w:rPr>
          <w:i/>
          <w:sz w:val="24"/>
        </w:rPr>
        <w:t>читать изучаемые слова по транскрипции.</w:t>
      </w:r>
    </w:p>
    <w:p w:rsidR="007D1C4E" w:rsidRPr="00B91281" w:rsidRDefault="007D1C4E" w:rsidP="007D1C4E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91281">
        <w:rPr>
          <w:rFonts w:ascii="Times New Roman" w:hAnsi="Times New Roman"/>
          <w:b/>
          <w:bCs/>
          <w:iCs/>
          <w:color w:val="auto"/>
          <w:sz w:val="24"/>
          <w:szCs w:val="24"/>
        </w:rPr>
        <w:t>Лексическая сторона речи</w:t>
      </w:r>
    </w:p>
    <w:p w:rsidR="007D1C4E" w:rsidRPr="00B91281" w:rsidRDefault="007D1C4E" w:rsidP="007D1C4E">
      <w:pPr>
        <w:pStyle w:val="ae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уче</w:t>
      </w:r>
      <w:r w:rsidRPr="00B91281">
        <w:rPr>
          <w:rFonts w:ascii="Times New Roman" w:hAnsi="Times New Roman"/>
          <w:b/>
          <w:color w:val="auto"/>
          <w:sz w:val="24"/>
          <w:szCs w:val="24"/>
        </w:rPr>
        <w:t>ник научится:</w:t>
      </w:r>
    </w:p>
    <w:p w:rsidR="007D1C4E" w:rsidRPr="00B91281" w:rsidRDefault="007D1C4E" w:rsidP="007D1C4E">
      <w:pPr>
        <w:pStyle w:val="21"/>
        <w:spacing w:line="240" w:lineRule="auto"/>
        <w:rPr>
          <w:sz w:val="24"/>
        </w:rPr>
      </w:pPr>
      <w:r w:rsidRPr="00B91281">
        <w:rPr>
          <w:sz w:val="24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:rsidR="007D1C4E" w:rsidRPr="00B91281" w:rsidRDefault="007D1C4E" w:rsidP="007D1C4E">
      <w:pPr>
        <w:pStyle w:val="21"/>
        <w:spacing w:line="240" w:lineRule="auto"/>
        <w:rPr>
          <w:sz w:val="24"/>
        </w:rPr>
      </w:pPr>
      <w:r w:rsidRPr="00B91281">
        <w:rPr>
          <w:spacing w:val="2"/>
          <w:sz w:val="24"/>
        </w:rPr>
        <w:t xml:space="preserve">оперировать в процессе общения активной лексикой в </w:t>
      </w:r>
      <w:r w:rsidRPr="00B91281">
        <w:rPr>
          <w:sz w:val="24"/>
        </w:rPr>
        <w:t>соответствии с коммуникативной задачей;</w:t>
      </w:r>
    </w:p>
    <w:p w:rsidR="007D1C4E" w:rsidRPr="00B91281" w:rsidRDefault="007D1C4E" w:rsidP="007D1C4E">
      <w:pPr>
        <w:pStyle w:val="21"/>
        <w:spacing w:line="240" w:lineRule="auto"/>
        <w:rPr>
          <w:sz w:val="24"/>
        </w:rPr>
      </w:pPr>
      <w:r w:rsidRPr="00B91281">
        <w:rPr>
          <w:sz w:val="24"/>
        </w:rPr>
        <w:t>восстанавливать текст в соответствии с решаемой учебной задачей.</w:t>
      </w:r>
    </w:p>
    <w:p w:rsidR="007D1C4E" w:rsidRPr="00B91281" w:rsidRDefault="007D1C4E" w:rsidP="007D1C4E">
      <w:pPr>
        <w:pStyle w:val="af0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>уче</w:t>
      </w:r>
      <w:r w:rsidRPr="00B91281">
        <w:rPr>
          <w:rFonts w:ascii="Times New Roman" w:hAnsi="Times New Roman"/>
          <w:b/>
          <w:i w:val="0"/>
          <w:color w:val="auto"/>
          <w:sz w:val="24"/>
          <w:szCs w:val="24"/>
        </w:rPr>
        <w:t>ник получит возможность научиться:</w:t>
      </w:r>
    </w:p>
    <w:p w:rsidR="007D1C4E" w:rsidRPr="00B91281" w:rsidRDefault="007D1C4E" w:rsidP="007D1C4E">
      <w:pPr>
        <w:pStyle w:val="21"/>
        <w:spacing w:line="240" w:lineRule="auto"/>
        <w:rPr>
          <w:i/>
          <w:sz w:val="24"/>
        </w:rPr>
      </w:pPr>
      <w:r w:rsidRPr="00B91281">
        <w:rPr>
          <w:i/>
          <w:sz w:val="24"/>
        </w:rPr>
        <w:lastRenderedPageBreak/>
        <w:t>узнавать простые словообразовательные элементы;</w:t>
      </w:r>
    </w:p>
    <w:p w:rsidR="007D1C4E" w:rsidRDefault="007D1C4E" w:rsidP="007D1C4E">
      <w:pPr>
        <w:pStyle w:val="21"/>
        <w:spacing w:line="240" w:lineRule="auto"/>
        <w:rPr>
          <w:i/>
          <w:sz w:val="24"/>
        </w:rPr>
      </w:pPr>
      <w:r w:rsidRPr="00B91281">
        <w:rPr>
          <w:i/>
          <w:sz w:val="24"/>
        </w:rPr>
        <w:t>опираться на языковую догадку в процессе чтения и аудирования (интернациональные и сложные слова).</w:t>
      </w:r>
    </w:p>
    <w:p w:rsidR="007D1C4E" w:rsidRPr="00B91281" w:rsidRDefault="007D1C4E" w:rsidP="007D1C4E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</w:p>
    <w:p w:rsidR="007D1C4E" w:rsidRPr="00B91281" w:rsidRDefault="007D1C4E" w:rsidP="007D1C4E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91281">
        <w:rPr>
          <w:rFonts w:ascii="Times New Roman" w:hAnsi="Times New Roman"/>
          <w:b/>
          <w:bCs/>
          <w:iCs/>
          <w:color w:val="auto"/>
          <w:sz w:val="24"/>
          <w:szCs w:val="24"/>
        </w:rPr>
        <w:t>Грамматическая сторона речи</w:t>
      </w:r>
    </w:p>
    <w:p w:rsidR="007D1C4E" w:rsidRPr="00B91281" w:rsidRDefault="00E30F9F" w:rsidP="007D1C4E">
      <w:pPr>
        <w:pStyle w:val="ae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Уче</w:t>
      </w:r>
      <w:r w:rsidR="007D1C4E" w:rsidRPr="00B91281">
        <w:rPr>
          <w:rFonts w:ascii="Times New Roman" w:hAnsi="Times New Roman"/>
          <w:b/>
          <w:color w:val="auto"/>
          <w:sz w:val="24"/>
          <w:szCs w:val="24"/>
        </w:rPr>
        <w:t>ник научится:</w:t>
      </w:r>
    </w:p>
    <w:p w:rsidR="007D1C4E" w:rsidRPr="00B91281" w:rsidRDefault="007D1C4E" w:rsidP="007D1C4E">
      <w:pPr>
        <w:pStyle w:val="21"/>
        <w:spacing w:line="240" w:lineRule="auto"/>
        <w:rPr>
          <w:sz w:val="24"/>
        </w:rPr>
      </w:pPr>
      <w:r w:rsidRPr="00B91281">
        <w:rPr>
          <w:sz w:val="24"/>
        </w:rPr>
        <w:t>распознавать и употреблять в речи основные коммуникативные типы предложений;</w:t>
      </w:r>
    </w:p>
    <w:p w:rsidR="007D1C4E" w:rsidRPr="00B91281" w:rsidRDefault="007D1C4E" w:rsidP="007D1C4E">
      <w:pPr>
        <w:pStyle w:val="21"/>
        <w:spacing w:line="240" w:lineRule="auto"/>
        <w:rPr>
          <w:sz w:val="24"/>
        </w:rPr>
      </w:pPr>
      <w:proofErr w:type="gramStart"/>
      <w:r w:rsidRPr="00B91281">
        <w:rPr>
          <w:sz w:val="24"/>
        </w:rPr>
        <w:t xml:space="preserve">распознавать в тексте и употреблять в речи изученные </w:t>
      </w:r>
      <w:r w:rsidRPr="00B91281">
        <w:rPr>
          <w:spacing w:val="2"/>
          <w:sz w:val="24"/>
        </w:rPr>
        <w:t>части речи: существительные с определенным/неопределен</w:t>
      </w:r>
      <w:r w:rsidRPr="00B91281">
        <w:rPr>
          <w:sz w:val="24"/>
        </w:rPr>
        <w:t>ным/нулевым артиклем; существительные в единственном и множеств</w:t>
      </w:r>
      <w:r>
        <w:rPr>
          <w:sz w:val="24"/>
        </w:rPr>
        <w:t xml:space="preserve">енном числе; </w:t>
      </w:r>
      <w:proofErr w:type="spellStart"/>
      <w:r>
        <w:rPr>
          <w:sz w:val="24"/>
        </w:rPr>
        <w:t>глагол­связку</w:t>
      </w:r>
      <w:proofErr w:type="spellEnd"/>
      <w:r>
        <w:rPr>
          <w:sz w:val="24"/>
        </w:rPr>
        <w:t xml:space="preserve">; </w:t>
      </w:r>
      <w:r w:rsidRPr="00B91281">
        <w:rPr>
          <w:sz w:val="24"/>
        </w:rPr>
        <w:t>глаголы в</w:t>
      </w:r>
      <w:r>
        <w:rPr>
          <w:sz w:val="24"/>
        </w:rPr>
        <w:t xml:space="preserve"> разных временных формах</w:t>
      </w:r>
      <w:r w:rsidRPr="00B91281">
        <w:rPr>
          <w:sz w:val="24"/>
        </w:rPr>
        <w:t>; модальные глаголы; лич</w:t>
      </w:r>
      <w:r w:rsidRPr="00B91281">
        <w:rPr>
          <w:spacing w:val="2"/>
          <w:sz w:val="24"/>
        </w:rPr>
        <w:t>ные, притяжательные и указательные местоимения; прила</w:t>
      </w:r>
      <w:r w:rsidRPr="00B91281">
        <w:rPr>
          <w:sz w:val="24"/>
        </w:rPr>
        <w:t xml:space="preserve">гательные в положительной, сравнительной и превосходной степени; количественные </w:t>
      </w:r>
      <w:r>
        <w:rPr>
          <w:sz w:val="24"/>
        </w:rPr>
        <w:t xml:space="preserve">и порядковые </w:t>
      </w:r>
      <w:r w:rsidRPr="00B91281">
        <w:rPr>
          <w:sz w:val="24"/>
        </w:rPr>
        <w:t xml:space="preserve">числительные; наиболее употребительные предлоги для выражения </w:t>
      </w:r>
      <w:proofErr w:type="spellStart"/>
      <w:r w:rsidRPr="00B91281">
        <w:rPr>
          <w:sz w:val="24"/>
        </w:rPr>
        <w:t>временн</w:t>
      </w:r>
      <w:r w:rsidRPr="00B91281">
        <w:rPr>
          <w:spacing w:val="-128"/>
          <w:sz w:val="24"/>
        </w:rPr>
        <w:t>ы</w:t>
      </w:r>
      <w:r w:rsidRPr="00B91281">
        <w:rPr>
          <w:spacing w:val="26"/>
          <w:sz w:val="24"/>
        </w:rPr>
        <w:t>´</w:t>
      </w:r>
      <w:r w:rsidRPr="00B91281">
        <w:rPr>
          <w:sz w:val="24"/>
        </w:rPr>
        <w:t>х</w:t>
      </w:r>
      <w:proofErr w:type="spellEnd"/>
      <w:r w:rsidRPr="00B91281">
        <w:rPr>
          <w:sz w:val="24"/>
        </w:rPr>
        <w:t xml:space="preserve"> и пространственных отношений.</w:t>
      </w:r>
      <w:proofErr w:type="gramEnd"/>
    </w:p>
    <w:p w:rsidR="007D1C4E" w:rsidRPr="00B91281" w:rsidRDefault="00E30F9F" w:rsidP="007D1C4E">
      <w:pPr>
        <w:pStyle w:val="af0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>Уче</w:t>
      </w:r>
      <w:r w:rsidR="007D1C4E" w:rsidRPr="00B91281">
        <w:rPr>
          <w:rFonts w:ascii="Times New Roman" w:hAnsi="Times New Roman"/>
          <w:b/>
          <w:i w:val="0"/>
          <w:color w:val="auto"/>
          <w:sz w:val="24"/>
          <w:szCs w:val="24"/>
        </w:rPr>
        <w:t>ник получит возможность научиться:</w:t>
      </w:r>
    </w:p>
    <w:p w:rsidR="007D1C4E" w:rsidRPr="00B91281" w:rsidRDefault="007D1C4E" w:rsidP="007D1C4E">
      <w:pPr>
        <w:pStyle w:val="21"/>
        <w:spacing w:line="240" w:lineRule="auto"/>
        <w:rPr>
          <w:i/>
          <w:sz w:val="24"/>
        </w:rPr>
      </w:pPr>
      <w:r w:rsidRPr="00B91281">
        <w:rPr>
          <w:i/>
          <w:sz w:val="24"/>
        </w:rPr>
        <w:t>узнавать сложносочиненные предложения с союзами;</w:t>
      </w:r>
    </w:p>
    <w:p w:rsidR="007D1C4E" w:rsidRPr="00B91281" w:rsidRDefault="007D1C4E" w:rsidP="007D1C4E">
      <w:pPr>
        <w:pStyle w:val="21"/>
        <w:spacing w:line="240" w:lineRule="auto"/>
        <w:rPr>
          <w:i/>
          <w:sz w:val="24"/>
        </w:rPr>
      </w:pPr>
      <w:r w:rsidRPr="00B91281">
        <w:rPr>
          <w:i/>
          <w:sz w:val="24"/>
        </w:rPr>
        <w:t>использов</w:t>
      </w:r>
      <w:r>
        <w:rPr>
          <w:i/>
          <w:sz w:val="24"/>
        </w:rPr>
        <w:t>ать в речи безличные предложения</w:t>
      </w:r>
      <w:r w:rsidRPr="00B91281">
        <w:rPr>
          <w:i/>
          <w:sz w:val="24"/>
        </w:rPr>
        <w:t>, предложения с конструкцией;</w:t>
      </w:r>
    </w:p>
    <w:p w:rsidR="007D1C4E" w:rsidRPr="00B91281" w:rsidRDefault="007D1C4E" w:rsidP="007D1C4E">
      <w:pPr>
        <w:pStyle w:val="21"/>
        <w:numPr>
          <w:ilvl w:val="0"/>
          <w:numId w:val="0"/>
        </w:numPr>
        <w:spacing w:line="240" w:lineRule="auto"/>
        <w:ind w:left="680"/>
        <w:rPr>
          <w:i/>
          <w:sz w:val="24"/>
        </w:rPr>
      </w:pPr>
      <w:r>
        <w:rPr>
          <w:i/>
          <w:sz w:val="24"/>
        </w:rPr>
        <w:t xml:space="preserve">   -  </w:t>
      </w:r>
      <w:r w:rsidRPr="00B91281">
        <w:rPr>
          <w:i/>
          <w:sz w:val="24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7D1C4E" w:rsidRDefault="007D1C4E" w:rsidP="007D1C4E">
      <w:pPr>
        <w:spacing w:line="240" w:lineRule="auto"/>
        <w:jc w:val="both"/>
        <w:rPr>
          <w:rFonts w:ascii="Calibri" w:eastAsia="Times New Roman" w:hAnsi="Calibri" w:cs="Times New Roman"/>
        </w:rPr>
      </w:pPr>
    </w:p>
    <w:p w:rsidR="007D1C4E" w:rsidRPr="007D1C4E" w:rsidRDefault="007D1C4E" w:rsidP="007D1C4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C4E">
        <w:rPr>
          <w:rFonts w:ascii="Times New Roman" w:eastAsia="Times New Roman" w:hAnsi="Times New Roman" w:cs="Times New Roman"/>
          <w:b/>
          <w:sz w:val="28"/>
          <w:szCs w:val="28"/>
        </w:rPr>
        <w:t>4 класс</w:t>
      </w:r>
    </w:p>
    <w:p w:rsidR="007D1C4E" w:rsidRDefault="007D1C4E" w:rsidP="007D1C4E">
      <w:pPr>
        <w:spacing w:line="240" w:lineRule="auto"/>
        <w:jc w:val="both"/>
        <w:rPr>
          <w:rFonts w:ascii="Calibri" w:eastAsia="Times New Roman" w:hAnsi="Calibri" w:cs="Times New Roman"/>
        </w:rPr>
      </w:pPr>
    </w:p>
    <w:p w:rsidR="007D1C4E" w:rsidRDefault="007D1C4E" w:rsidP="007D1C4E">
      <w:pPr>
        <w:spacing w:line="240" w:lineRule="auto"/>
        <w:jc w:val="both"/>
        <w:rPr>
          <w:rFonts w:ascii="Calibri" w:eastAsia="Times New Roman" w:hAnsi="Calibri" w:cs="Times New Roman"/>
        </w:rPr>
      </w:pPr>
    </w:p>
    <w:p w:rsidR="007D1C4E" w:rsidRPr="007D1C4E" w:rsidRDefault="007D1C4E" w:rsidP="00E30F9F">
      <w:pPr>
        <w:pStyle w:val="ae"/>
        <w:spacing w:line="240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7D1C4E">
        <w:rPr>
          <w:rFonts w:ascii="Times New Roman" w:hAnsi="Times New Roman"/>
          <w:color w:val="auto"/>
          <w:spacing w:val="2"/>
          <w:sz w:val="24"/>
          <w:szCs w:val="24"/>
        </w:rPr>
        <w:t xml:space="preserve">В результате изучения иностранного языка при получении </w:t>
      </w:r>
      <w:r w:rsidRPr="007D1C4E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7D1C4E">
        <w:rPr>
          <w:rFonts w:ascii="Times New Roman" w:hAnsi="Times New Roman"/>
          <w:color w:val="auto"/>
          <w:sz w:val="24"/>
          <w:szCs w:val="24"/>
        </w:rPr>
        <w:t xml:space="preserve">начального общего образования у </w:t>
      </w:r>
      <w:proofErr w:type="gramStart"/>
      <w:r w:rsidRPr="007D1C4E">
        <w:rPr>
          <w:rFonts w:ascii="Times New Roman" w:hAnsi="Times New Roman"/>
          <w:color w:val="auto"/>
          <w:sz w:val="24"/>
          <w:szCs w:val="24"/>
        </w:rPr>
        <w:t>обучающихся</w:t>
      </w:r>
      <w:proofErr w:type="gramEnd"/>
      <w:r w:rsidRPr="007D1C4E">
        <w:rPr>
          <w:rFonts w:ascii="Times New Roman" w:hAnsi="Times New Roman"/>
          <w:color w:val="auto"/>
          <w:sz w:val="24"/>
          <w:szCs w:val="24"/>
        </w:rPr>
        <w:t xml:space="preserve"> будут сфор</w:t>
      </w:r>
      <w:r w:rsidRPr="007D1C4E">
        <w:rPr>
          <w:rFonts w:ascii="Times New Roman" w:hAnsi="Times New Roman"/>
          <w:color w:val="auto"/>
          <w:spacing w:val="2"/>
          <w:sz w:val="24"/>
          <w:szCs w:val="24"/>
        </w:rPr>
        <w:t>мированы первоначальные представления о роли и значи</w:t>
      </w:r>
      <w:r w:rsidRPr="007D1C4E">
        <w:rPr>
          <w:rFonts w:ascii="Times New Roman" w:hAnsi="Times New Roman"/>
          <w:color w:val="auto"/>
          <w:sz w:val="24"/>
          <w:szCs w:val="24"/>
        </w:rPr>
        <w:t xml:space="preserve">мости иностранного языка в жизни современного человека </w:t>
      </w:r>
      <w:r w:rsidRPr="007D1C4E">
        <w:rPr>
          <w:rFonts w:ascii="Times New Roman" w:hAnsi="Times New Roman"/>
          <w:color w:val="auto"/>
          <w:spacing w:val="2"/>
          <w:sz w:val="24"/>
          <w:szCs w:val="24"/>
        </w:rPr>
        <w:t>и поликультурного мира. Обучающиеся приобретут началь</w:t>
      </w:r>
      <w:r w:rsidRPr="007D1C4E">
        <w:rPr>
          <w:rFonts w:ascii="Times New Roman" w:hAnsi="Times New Roman"/>
          <w:color w:val="auto"/>
          <w:sz w:val="24"/>
          <w:szCs w:val="24"/>
        </w:rPr>
        <w:t xml:space="preserve">ный опыт использования иностранного языка как средства </w:t>
      </w:r>
      <w:r w:rsidRPr="007D1C4E">
        <w:rPr>
          <w:rFonts w:ascii="Times New Roman" w:hAnsi="Times New Roman"/>
          <w:color w:val="auto"/>
          <w:spacing w:val="2"/>
          <w:sz w:val="24"/>
          <w:szCs w:val="24"/>
        </w:rPr>
        <w:t>межкультурного общения, как нового инструмента позна</w:t>
      </w:r>
      <w:r w:rsidRPr="007D1C4E">
        <w:rPr>
          <w:rFonts w:ascii="Times New Roman" w:hAnsi="Times New Roman"/>
          <w:color w:val="auto"/>
          <w:sz w:val="24"/>
          <w:szCs w:val="24"/>
        </w:rPr>
        <w:t>ния мира и культуры других народов, осознают личностный смысл овладения иностранным языком.</w:t>
      </w:r>
    </w:p>
    <w:p w:rsidR="007D1C4E" w:rsidRPr="007D1C4E" w:rsidRDefault="007D1C4E" w:rsidP="00E30F9F">
      <w:pPr>
        <w:tabs>
          <w:tab w:val="left" w:pos="142"/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D1C4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</w:t>
      </w:r>
      <w:proofErr w:type="gramStart"/>
      <w:r w:rsidRPr="007D1C4E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обучающимися</w:t>
      </w:r>
      <w:proofErr w:type="gramEnd"/>
      <w:r w:rsidRPr="007D1C4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особенностей культуры своего народа. </w:t>
      </w:r>
      <w:proofErr w:type="gramStart"/>
      <w:r w:rsidRPr="007D1C4E">
        <w:rPr>
          <w:rStyle w:val="Zag11"/>
          <w:rFonts w:ascii="Times New Roman" w:eastAsia="@Arial Unicode MS" w:hAnsi="Times New Roman" w:cs="Times New Roman"/>
          <w:sz w:val="24"/>
          <w:szCs w:val="24"/>
        </w:rPr>
        <w:t>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7D1C4E" w:rsidRPr="007D1C4E" w:rsidRDefault="007D1C4E" w:rsidP="00E30F9F">
      <w:pPr>
        <w:tabs>
          <w:tab w:val="left" w:pos="142"/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D1C4E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7D1C4E" w:rsidRPr="007D1C4E" w:rsidRDefault="007D1C4E" w:rsidP="00E30F9F">
      <w:pPr>
        <w:tabs>
          <w:tab w:val="left" w:pos="142"/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D1C4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Процесс овладения иностранным языком на уровне начального общего образования внесет свой вклад в формирование активной жизненной позиции </w:t>
      </w:r>
      <w:proofErr w:type="gramStart"/>
      <w:r w:rsidRPr="007D1C4E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  <w:r w:rsidRPr="007D1C4E">
        <w:rPr>
          <w:rStyle w:val="Zag11"/>
          <w:rFonts w:ascii="Times New Roman" w:eastAsia="@Arial Unicode MS" w:hAnsi="Times New Roman" w:cs="Times New Roman"/>
          <w:sz w:val="24"/>
          <w:szCs w:val="24"/>
        </w:rPr>
        <w:t>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7D1C4E" w:rsidRPr="007D1C4E" w:rsidRDefault="007D1C4E" w:rsidP="00E30F9F">
      <w:pPr>
        <w:tabs>
          <w:tab w:val="left" w:pos="142"/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D1C4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результате изучения иностранного языка на уровне начального общего образования у </w:t>
      </w:r>
      <w:proofErr w:type="gramStart"/>
      <w:r w:rsidRPr="007D1C4E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  <w:r w:rsidRPr="007D1C4E"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</w:p>
    <w:p w:rsidR="007D1C4E" w:rsidRPr="007D1C4E" w:rsidRDefault="007D1C4E" w:rsidP="00E30F9F">
      <w:pPr>
        <w:tabs>
          <w:tab w:val="left" w:pos="142"/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7D1C4E">
        <w:rPr>
          <w:rStyle w:val="Zag11"/>
          <w:rFonts w:ascii="Times New Roman" w:eastAsia="@Arial Unicode MS" w:hAnsi="Times New Roman" w:cs="Times New Roman"/>
          <w:sz w:val="24"/>
          <w:szCs w:val="24"/>
        </w:rPr>
        <w:t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  <w:proofErr w:type="gramEnd"/>
    </w:p>
    <w:p w:rsidR="007D1C4E" w:rsidRPr="007D1C4E" w:rsidRDefault="007D1C4E" w:rsidP="00E30F9F">
      <w:pPr>
        <w:tabs>
          <w:tab w:val="left" w:pos="142"/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D1C4E">
        <w:rPr>
          <w:rStyle w:val="Zag11"/>
          <w:rFonts w:ascii="Times New Roman" w:eastAsia="@Arial Unicode MS" w:hAnsi="Times New Roman" w:cs="Times New Roman"/>
          <w:sz w:val="24"/>
          <w:szCs w:val="24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7D1C4E" w:rsidRPr="007D1C4E" w:rsidRDefault="007D1C4E" w:rsidP="00E30F9F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left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7D1C4E">
        <w:rPr>
          <w:rStyle w:val="Zag11"/>
          <w:rFonts w:eastAsia="@Arial Unicode MS"/>
          <w:i w:val="0"/>
          <w:color w:val="auto"/>
          <w:lang w:val="ru-RU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7D1C4E" w:rsidRPr="007D1C4E" w:rsidRDefault="007D1C4E" w:rsidP="00E30F9F">
      <w:pPr>
        <w:pStyle w:val="ae"/>
        <w:spacing w:line="240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7D1C4E" w:rsidRPr="007D1C4E" w:rsidRDefault="007D1C4E" w:rsidP="00E30F9F">
      <w:pPr>
        <w:pStyle w:val="ae"/>
        <w:spacing w:line="240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7D1C4E" w:rsidRPr="007D1C4E" w:rsidRDefault="007D1C4E" w:rsidP="00E30F9F">
      <w:pPr>
        <w:pStyle w:val="ae"/>
        <w:spacing w:line="240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7D1C4E" w:rsidRPr="007D1C4E" w:rsidRDefault="007D1C4E" w:rsidP="00E30F9F">
      <w:pPr>
        <w:pStyle w:val="4"/>
        <w:spacing w:before="0" w:after="0" w:line="240" w:lineRule="auto"/>
        <w:ind w:firstLine="454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D1C4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умения</w:t>
      </w:r>
    </w:p>
    <w:p w:rsidR="007D1C4E" w:rsidRPr="007D1C4E" w:rsidRDefault="007D1C4E" w:rsidP="00E30F9F">
      <w:pPr>
        <w:pStyle w:val="ae"/>
        <w:spacing w:line="240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7D1C4E">
        <w:rPr>
          <w:rFonts w:ascii="Times New Roman" w:hAnsi="Times New Roman"/>
          <w:b/>
          <w:bCs/>
          <w:iCs/>
          <w:color w:val="auto"/>
          <w:sz w:val="24"/>
          <w:szCs w:val="24"/>
        </w:rPr>
        <w:t>Говорение</w:t>
      </w:r>
    </w:p>
    <w:p w:rsidR="007D1C4E" w:rsidRPr="007D1C4E" w:rsidRDefault="00E30F9F" w:rsidP="00E30F9F">
      <w:pPr>
        <w:pStyle w:val="ae"/>
        <w:spacing w:line="240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Уче</w:t>
      </w:r>
      <w:r w:rsidR="007D1C4E" w:rsidRPr="007D1C4E">
        <w:rPr>
          <w:rFonts w:ascii="Times New Roman" w:hAnsi="Times New Roman"/>
          <w:b/>
          <w:color w:val="auto"/>
          <w:sz w:val="24"/>
          <w:szCs w:val="24"/>
        </w:rPr>
        <w:t>ник научится:</w:t>
      </w:r>
    </w:p>
    <w:p w:rsidR="007D1C4E" w:rsidRPr="007D1C4E" w:rsidRDefault="007D1C4E" w:rsidP="00E30F9F">
      <w:pPr>
        <w:pStyle w:val="21"/>
        <w:spacing w:line="240" w:lineRule="auto"/>
        <w:jc w:val="left"/>
        <w:rPr>
          <w:sz w:val="24"/>
        </w:rPr>
      </w:pPr>
      <w:r w:rsidRPr="007D1C4E">
        <w:rPr>
          <w:sz w:val="24"/>
        </w:rPr>
        <w:t>участвовать в элементарных диалогах, соблюдая нормы речевого этикета, принятые в англоязычных странах;</w:t>
      </w:r>
    </w:p>
    <w:p w:rsidR="007D1C4E" w:rsidRPr="007D1C4E" w:rsidRDefault="007D1C4E" w:rsidP="00E30F9F">
      <w:pPr>
        <w:pStyle w:val="21"/>
        <w:spacing w:line="240" w:lineRule="auto"/>
        <w:jc w:val="left"/>
        <w:rPr>
          <w:sz w:val="24"/>
        </w:rPr>
      </w:pPr>
      <w:r w:rsidRPr="007D1C4E">
        <w:rPr>
          <w:spacing w:val="-2"/>
          <w:sz w:val="24"/>
        </w:rPr>
        <w:t xml:space="preserve">составлять небольшое описание предмета, картинки, </w:t>
      </w:r>
      <w:proofErr w:type="gramStart"/>
      <w:r w:rsidRPr="007D1C4E">
        <w:rPr>
          <w:spacing w:val="-2"/>
          <w:sz w:val="24"/>
        </w:rPr>
        <w:t>пер</w:t>
      </w:r>
      <w:r w:rsidRPr="007D1C4E">
        <w:rPr>
          <w:spacing w:val="-2"/>
          <w:sz w:val="24"/>
        </w:rPr>
        <w:br/>
      </w:r>
      <w:proofErr w:type="spellStart"/>
      <w:r w:rsidRPr="007D1C4E">
        <w:rPr>
          <w:sz w:val="24"/>
        </w:rPr>
        <w:t>сонажа</w:t>
      </w:r>
      <w:proofErr w:type="spellEnd"/>
      <w:proofErr w:type="gramEnd"/>
      <w:r w:rsidRPr="007D1C4E">
        <w:rPr>
          <w:sz w:val="24"/>
        </w:rPr>
        <w:t>;</w:t>
      </w:r>
    </w:p>
    <w:p w:rsidR="007D1C4E" w:rsidRPr="007D1C4E" w:rsidRDefault="00E30F9F" w:rsidP="00E30F9F">
      <w:pPr>
        <w:pStyle w:val="ae"/>
        <w:spacing w:line="240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Ученик </w:t>
      </w:r>
      <w:r w:rsidR="007D1C4E" w:rsidRPr="007D1C4E">
        <w:rPr>
          <w:rFonts w:ascii="Times New Roman" w:hAnsi="Times New Roman"/>
          <w:b/>
          <w:color w:val="auto"/>
          <w:sz w:val="24"/>
          <w:szCs w:val="24"/>
        </w:rPr>
        <w:t>получит возможность научиться:</w:t>
      </w:r>
    </w:p>
    <w:p w:rsidR="007D1C4E" w:rsidRPr="007D1C4E" w:rsidRDefault="007D1C4E" w:rsidP="00E30F9F">
      <w:pPr>
        <w:pStyle w:val="21"/>
        <w:spacing w:line="240" w:lineRule="auto"/>
        <w:jc w:val="left"/>
        <w:rPr>
          <w:i/>
          <w:sz w:val="24"/>
        </w:rPr>
      </w:pPr>
      <w:r w:rsidRPr="007D1C4E">
        <w:rPr>
          <w:i/>
          <w:sz w:val="24"/>
        </w:rPr>
        <w:t>воспроизводить наизусть небольшие произведения детского фольклора;</w:t>
      </w:r>
    </w:p>
    <w:p w:rsidR="007D1C4E" w:rsidRPr="007D1C4E" w:rsidRDefault="007D1C4E" w:rsidP="00E30F9F">
      <w:pPr>
        <w:pStyle w:val="21"/>
        <w:spacing w:line="240" w:lineRule="auto"/>
        <w:jc w:val="left"/>
        <w:rPr>
          <w:i/>
          <w:sz w:val="24"/>
        </w:rPr>
      </w:pPr>
      <w:r w:rsidRPr="007D1C4E">
        <w:rPr>
          <w:i/>
          <w:sz w:val="24"/>
        </w:rPr>
        <w:t>составлять краткую характеристику персонажа;</w:t>
      </w:r>
    </w:p>
    <w:p w:rsidR="007D1C4E" w:rsidRPr="007D1C4E" w:rsidRDefault="007D1C4E" w:rsidP="00E30F9F">
      <w:pPr>
        <w:pStyle w:val="21"/>
        <w:spacing w:line="240" w:lineRule="auto"/>
        <w:jc w:val="left"/>
        <w:rPr>
          <w:i/>
          <w:sz w:val="24"/>
        </w:rPr>
      </w:pPr>
      <w:r w:rsidRPr="007D1C4E">
        <w:rPr>
          <w:i/>
          <w:sz w:val="24"/>
        </w:rPr>
        <w:lastRenderedPageBreak/>
        <w:t>кратко излагать содержание прочитанного текста.</w:t>
      </w:r>
    </w:p>
    <w:p w:rsidR="007D1C4E" w:rsidRPr="007D1C4E" w:rsidRDefault="007D1C4E" w:rsidP="00E30F9F">
      <w:pPr>
        <w:pStyle w:val="ae"/>
        <w:spacing w:line="240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7D1C4E">
        <w:rPr>
          <w:rFonts w:ascii="Times New Roman" w:hAnsi="Times New Roman"/>
          <w:b/>
          <w:bCs/>
          <w:iCs/>
          <w:color w:val="auto"/>
          <w:sz w:val="24"/>
          <w:szCs w:val="24"/>
        </w:rPr>
        <w:t>Аудирование</w:t>
      </w:r>
    </w:p>
    <w:p w:rsidR="007D1C4E" w:rsidRPr="007D1C4E" w:rsidRDefault="00E30F9F" w:rsidP="00E30F9F">
      <w:pPr>
        <w:pStyle w:val="ae"/>
        <w:spacing w:line="240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Уче</w:t>
      </w:r>
      <w:r w:rsidR="007D1C4E" w:rsidRPr="007D1C4E">
        <w:rPr>
          <w:rFonts w:ascii="Times New Roman" w:hAnsi="Times New Roman"/>
          <w:b/>
          <w:color w:val="auto"/>
          <w:sz w:val="24"/>
          <w:szCs w:val="24"/>
        </w:rPr>
        <w:t>ник научится:</w:t>
      </w:r>
    </w:p>
    <w:p w:rsidR="007D1C4E" w:rsidRPr="007D1C4E" w:rsidRDefault="007D1C4E" w:rsidP="00E30F9F">
      <w:pPr>
        <w:pStyle w:val="21"/>
        <w:spacing w:line="240" w:lineRule="auto"/>
        <w:jc w:val="left"/>
        <w:rPr>
          <w:sz w:val="24"/>
        </w:rPr>
      </w:pPr>
      <w:r w:rsidRPr="007D1C4E">
        <w:rPr>
          <w:spacing w:val="2"/>
          <w:sz w:val="24"/>
        </w:rPr>
        <w:t xml:space="preserve">понимать на слух речь учителя и одноклассников при </w:t>
      </w:r>
      <w:r w:rsidRPr="007D1C4E">
        <w:rPr>
          <w:sz w:val="24"/>
        </w:rPr>
        <w:t>непосредственном общении и вербально/</w:t>
      </w:r>
      <w:proofErr w:type="spellStart"/>
      <w:r w:rsidRPr="007D1C4E">
        <w:rPr>
          <w:sz w:val="24"/>
        </w:rPr>
        <w:t>невербально</w:t>
      </w:r>
      <w:proofErr w:type="spellEnd"/>
      <w:r w:rsidRPr="007D1C4E">
        <w:rPr>
          <w:sz w:val="24"/>
        </w:rPr>
        <w:t xml:space="preserve"> реагировать на </w:t>
      </w:r>
      <w:proofErr w:type="gramStart"/>
      <w:r w:rsidRPr="007D1C4E">
        <w:rPr>
          <w:sz w:val="24"/>
        </w:rPr>
        <w:t>услышанное</w:t>
      </w:r>
      <w:proofErr w:type="gramEnd"/>
      <w:r w:rsidRPr="007D1C4E">
        <w:rPr>
          <w:sz w:val="24"/>
        </w:rPr>
        <w:t>;</w:t>
      </w:r>
    </w:p>
    <w:p w:rsidR="007D1C4E" w:rsidRPr="007D1C4E" w:rsidRDefault="007D1C4E" w:rsidP="00E30F9F">
      <w:pPr>
        <w:pStyle w:val="21"/>
        <w:spacing w:line="240" w:lineRule="auto"/>
        <w:jc w:val="left"/>
        <w:rPr>
          <w:sz w:val="24"/>
        </w:rPr>
      </w:pPr>
      <w:r w:rsidRPr="007D1C4E">
        <w:rPr>
          <w:sz w:val="24"/>
        </w:rPr>
        <w:t>воспринимать на слух в аудиозаписи и понимать основ</w:t>
      </w:r>
      <w:r w:rsidRPr="007D1C4E">
        <w:rPr>
          <w:spacing w:val="2"/>
          <w:sz w:val="24"/>
        </w:rPr>
        <w:t xml:space="preserve">ное содержание небольших сообщений, рассказов, сказок, </w:t>
      </w:r>
      <w:r w:rsidRPr="007D1C4E">
        <w:rPr>
          <w:sz w:val="24"/>
        </w:rPr>
        <w:t>построенных в основном на знакомом языковом материале.</w:t>
      </w:r>
    </w:p>
    <w:p w:rsidR="007D1C4E" w:rsidRPr="007D1C4E" w:rsidRDefault="00E30F9F" w:rsidP="00E30F9F">
      <w:pPr>
        <w:pStyle w:val="af0"/>
        <w:spacing w:line="240" w:lineRule="auto"/>
        <w:ind w:firstLine="454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>Уче</w:t>
      </w:r>
      <w:r w:rsidR="007D1C4E" w:rsidRPr="007D1C4E">
        <w:rPr>
          <w:rFonts w:ascii="Times New Roman" w:hAnsi="Times New Roman"/>
          <w:b/>
          <w:i w:val="0"/>
          <w:color w:val="auto"/>
          <w:sz w:val="24"/>
          <w:szCs w:val="24"/>
        </w:rPr>
        <w:t>ник получит возможность научиться:</w:t>
      </w:r>
    </w:p>
    <w:p w:rsidR="007D1C4E" w:rsidRPr="007D1C4E" w:rsidRDefault="007D1C4E" w:rsidP="00E30F9F">
      <w:pPr>
        <w:pStyle w:val="21"/>
        <w:spacing w:line="240" w:lineRule="auto"/>
        <w:jc w:val="left"/>
        <w:rPr>
          <w:i/>
          <w:sz w:val="24"/>
        </w:rPr>
      </w:pPr>
      <w:r w:rsidRPr="007D1C4E">
        <w:rPr>
          <w:i/>
          <w:sz w:val="24"/>
        </w:rPr>
        <w:t xml:space="preserve">воспринимать на слух </w:t>
      </w:r>
      <w:proofErr w:type="spellStart"/>
      <w:r w:rsidRPr="007D1C4E">
        <w:rPr>
          <w:i/>
          <w:sz w:val="24"/>
        </w:rPr>
        <w:t>аудиотекст</w:t>
      </w:r>
      <w:proofErr w:type="spellEnd"/>
      <w:r w:rsidRPr="007D1C4E">
        <w:rPr>
          <w:i/>
          <w:sz w:val="24"/>
        </w:rPr>
        <w:t xml:space="preserve"> и полностью понимать содержащуюся в нем информацию;</w:t>
      </w:r>
    </w:p>
    <w:p w:rsidR="007D1C4E" w:rsidRPr="007D1C4E" w:rsidRDefault="007D1C4E" w:rsidP="00E30F9F">
      <w:pPr>
        <w:pStyle w:val="21"/>
        <w:spacing w:line="240" w:lineRule="auto"/>
        <w:jc w:val="left"/>
        <w:rPr>
          <w:i/>
          <w:sz w:val="24"/>
        </w:rPr>
      </w:pPr>
      <w:r w:rsidRPr="007D1C4E">
        <w:rPr>
          <w:i/>
          <w:sz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7D1C4E" w:rsidRPr="007D1C4E" w:rsidRDefault="007D1C4E" w:rsidP="00E30F9F">
      <w:pPr>
        <w:pStyle w:val="ae"/>
        <w:spacing w:line="240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7D1C4E">
        <w:rPr>
          <w:rFonts w:ascii="Times New Roman" w:hAnsi="Times New Roman"/>
          <w:b/>
          <w:bCs/>
          <w:iCs/>
          <w:color w:val="auto"/>
          <w:sz w:val="24"/>
          <w:szCs w:val="24"/>
        </w:rPr>
        <w:t>Чтение</w:t>
      </w:r>
    </w:p>
    <w:p w:rsidR="007D1C4E" w:rsidRPr="007D1C4E" w:rsidRDefault="00E30F9F" w:rsidP="00E30F9F">
      <w:pPr>
        <w:pStyle w:val="ae"/>
        <w:spacing w:line="240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Уче</w:t>
      </w:r>
      <w:r w:rsidR="007D1C4E" w:rsidRPr="007D1C4E">
        <w:rPr>
          <w:rFonts w:ascii="Times New Roman" w:hAnsi="Times New Roman"/>
          <w:b/>
          <w:color w:val="auto"/>
          <w:sz w:val="24"/>
          <w:szCs w:val="24"/>
        </w:rPr>
        <w:t>ник научится:</w:t>
      </w:r>
    </w:p>
    <w:p w:rsidR="007D1C4E" w:rsidRPr="007D1C4E" w:rsidRDefault="007D1C4E" w:rsidP="00E30F9F">
      <w:pPr>
        <w:pStyle w:val="21"/>
        <w:spacing w:line="240" w:lineRule="auto"/>
        <w:jc w:val="left"/>
        <w:rPr>
          <w:sz w:val="24"/>
        </w:rPr>
      </w:pPr>
      <w:r w:rsidRPr="007D1C4E">
        <w:rPr>
          <w:sz w:val="24"/>
        </w:rPr>
        <w:t>соотносить графический образ английского слова с его звуковым образом;</w:t>
      </w:r>
    </w:p>
    <w:p w:rsidR="007D1C4E" w:rsidRPr="007D1C4E" w:rsidRDefault="007D1C4E" w:rsidP="00E30F9F">
      <w:pPr>
        <w:pStyle w:val="21"/>
        <w:spacing w:line="240" w:lineRule="auto"/>
        <w:jc w:val="left"/>
        <w:rPr>
          <w:sz w:val="24"/>
        </w:rPr>
      </w:pPr>
      <w:r w:rsidRPr="007D1C4E">
        <w:rPr>
          <w:sz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7D1C4E" w:rsidRPr="007D1C4E" w:rsidRDefault="007D1C4E" w:rsidP="00E30F9F">
      <w:pPr>
        <w:pStyle w:val="21"/>
        <w:spacing w:line="240" w:lineRule="auto"/>
        <w:jc w:val="left"/>
        <w:rPr>
          <w:sz w:val="24"/>
        </w:rPr>
      </w:pPr>
      <w:r w:rsidRPr="007D1C4E">
        <w:rPr>
          <w:sz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7D1C4E" w:rsidRPr="007D1C4E" w:rsidRDefault="007D1C4E" w:rsidP="00E30F9F">
      <w:pPr>
        <w:pStyle w:val="21"/>
        <w:spacing w:line="240" w:lineRule="auto"/>
        <w:jc w:val="left"/>
        <w:rPr>
          <w:sz w:val="24"/>
        </w:rPr>
      </w:pPr>
      <w:r w:rsidRPr="007D1C4E">
        <w:rPr>
          <w:sz w:val="24"/>
        </w:rPr>
        <w:t>читать про себя и находить в тексте необходимую информацию.</w:t>
      </w:r>
    </w:p>
    <w:p w:rsidR="007D1C4E" w:rsidRPr="007D1C4E" w:rsidRDefault="00E30F9F" w:rsidP="00E30F9F">
      <w:pPr>
        <w:pStyle w:val="af0"/>
        <w:spacing w:line="240" w:lineRule="auto"/>
        <w:ind w:firstLine="454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>Уче</w:t>
      </w:r>
      <w:r w:rsidR="007D1C4E" w:rsidRPr="007D1C4E">
        <w:rPr>
          <w:rFonts w:ascii="Times New Roman" w:hAnsi="Times New Roman"/>
          <w:b/>
          <w:i w:val="0"/>
          <w:color w:val="auto"/>
          <w:sz w:val="24"/>
          <w:szCs w:val="24"/>
        </w:rPr>
        <w:t>ник получит возможность научиться:</w:t>
      </w:r>
    </w:p>
    <w:p w:rsidR="007D1C4E" w:rsidRPr="007D1C4E" w:rsidRDefault="007D1C4E" w:rsidP="00E30F9F">
      <w:pPr>
        <w:pStyle w:val="21"/>
        <w:spacing w:line="240" w:lineRule="auto"/>
        <w:jc w:val="left"/>
        <w:rPr>
          <w:i/>
          <w:sz w:val="24"/>
        </w:rPr>
      </w:pPr>
      <w:r w:rsidRPr="007D1C4E">
        <w:rPr>
          <w:i/>
          <w:sz w:val="24"/>
        </w:rPr>
        <w:t>догадываться о значении незнакомых слов по контексту;</w:t>
      </w:r>
    </w:p>
    <w:p w:rsidR="007D1C4E" w:rsidRPr="007D1C4E" w:rsidRDefault="007D1C4E" w:rsidP="00E30F9F">
      <w:pPr>
        <w:pStyle w:val="21"/>
        <w:spacing w:line="240" w:lineRule="auto"/>
        <w:jc w:val="left"/>
        <w:rPr>
          <w:i/>
          <w:sz w:val="24"/>
        </w:rPr>
      </w:pPr>
      <w:r w:rsidRPr="007D1C4E">
        <w:rPr>
          <w:i/>
          <w:sz w:val="24"/>
        </w:rPr>
        <w:t>не обращать внимания на незнакомые слова, не мешающие понимать основное содержание текста.</w:t>
      </w:r>
    </w:p>
    <w:p w:rsidR="007D1C4E" w:rsidRPr="007D1C4E" w:rsidRDefault="007D1C4E" w:rsidP="00E30F9F">
      <w:pPr>
        <w:pStyle w:val="ae"/>
        <w:spacing w:line="240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7D1C4E">
        <w:rPr>
          <w:rFonts w:ascii="Times New Roman" w:hAnsi="Times New Roman"/>
          <w:b/>
          <w:bCs/>
          <w:iCs/>
          <w:color w:val="auto"/>
          <w:sz w:val="24"/>
          <w:szCs w:val="24"/>
        </w:rPr>
        <w:t>Письмо</w:t>
      </w:r>
    </w:p>
    <w:p w:rsidR="007D1C4E" w:rsidRPr="007D1C4E" w:rsidRDefault="00E30F9F" w:rsidP="00E30F9F">
      <w:pPr>
        <w:pStyle w:val="ae"/>
        <w:spacing w:line="240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Уче</w:t>
      </w:r>
      <w:r w:rsidR="007D1C4E" w:rsidRPr="007D1C4E">
        <w:rPr>
          <w:rFonts w:ascii="Times New Roman" w:hAnsi="Times New Roman"/>
          <w:b/>
          <w:color w:val="auto"/>
          <w:sz w:val="24"/>
          <w:szCs w:val="24"/>
        </w:rPr>
        <w:t>ник научится:</w:t>
      </w:r>
    </w:p>
    <w:p w:rsidR="007D1C4E" w:rsidRPr="007D1C4E" w:rsidRDefault="007D1C4E" w:rsidP="00E30F9F">
      <w:pPr>
        <w:pStyle w:val="21"/>
        <w:spacing w:line="240" w:lineRule="auto"/>
        <w:jc w:val="left"/>
        <w:rPr>
          <w:sz w:val="24"/>
        </w:rPr>
      </w:pPr>
      <w:r w:rsidRPr="007D1C4E">
        <w:rPr>
          <w:sz w:val="24"/>
        </w:rPr>
        <w:t>выписывать из текста слова, словосочетания и предложения;</w:t>
      </w:r>
    </w:p>
    <w:p w:rsidR="007D1C4E" w:rsidRPr="007D1C4E" w:rsidRDefault="007D1C4E" w:rsidP="00E30F9F">
      <w:pPr>
        <w:pStyle w:val="21"/>
        <w:spacing w:line="240" w:lineRule="auto"/>
        <w:jc w:val="left"/>
        <w:rPr>
          <w:sz w:val="24"/>
        </w:rPr>
      </w:pPr>
      <w:r w:rsidRPr="007D1C4E">
        <w:rPr>
          <w:sz w:val="24"/>
        </w:rPr>
        <w:t>писать поздравительную открытку с Новым годом, Рождеством, днем рождения (с опорой на образец);</w:t>
      </w:r>
    </w:p>
    <w:p w:rsidR="007D1C4E" w:rsidRPr="007D1C4E" w:rsidRDefault="007D1C4E" w:rsidP="00E30F9F">
      <w:pPr>
        <w:pStyle w:val="21"/>
        <w:spacing w:line="240" w:lineRule="auto"/>
        <w:jc w:val="left"/>
        <w:rPr>
          <w:sz w:val="24"/>
        </w:rPr>
      </w:pPr>
      <w:r w:rsidRPr="007D1C4E">
        <w:rPr>
          <w:sz w:val="24"/>
        </w:rPr>
        <w:t>писать по образцу краткое письмо зарубежному другу.</w:t>
      </w:r>
    </w:p>
    <w:p w:rsidR="007D1C4E" w:rsidRPr="007D1C4E" w:rsidRDefault="00E30F9F" w:rsidP="00E30F9F">
      <w:pPr>
        <w:pStyle w:val="af0"/>
        <w:spacing w:line="240" w:lineRule="auto"/>
        <w:ind w:firstLine="454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>Уче</w:t>
      </w:r>
      <w:r w:rsidR="007D1C4E" w:rsidRPr="007D1C4E">
        <w:rPr>
          <w:rFonts w:ascii="Times New Roman" w:hAnsi="Times New Roman"/>
          <w:b/>
          <w:i w:val="0"/>
          <w:color w:val="auto"/>
          <w:sz w:val="24"/>
          <w:szCs w:val="24"/>
        </w:rPr>
        <w:t>ник получит возможность научиться:</w:t>
      </w:r>
    </w:p>
    <w:p w:rsidR="007D1C4E" w:rsidRPr="007D1C4E" w:rsidRDefault="007D1C4E" w:rsidP="00E30F9F">
      <w:pPr>
        <w:pStyle w:val="21"/>
        <w:spacing w:line="240" w:lineRule="auto"/>
        <w:jc w:val="left"/>
        <w:rPr>
          <w:i/>
          <w:sz w:val="24"/>
        </w:rPr>
      </w:pPr>
      <w:r w:rsidRPr="007D1C4E">
        <w:rPr>
          <w:i/>
          <w:sz w:val="24"/>
        </w:rPr>
        <w:t>в письменной форме кратко отвечать на вопросы к тексту;</w:t>
      </w:r>
    </w:p>
    <w:p w:rsidR="007D1C4E" w:rsidRPr="007D1C4E" w:rsidRDefault="007D1C4E" w:rsidP="00E30F9F">
      <w:pPr>
        <w:pStyle w:val="21"/>
        <w:spacing w:line="240" w:lineRule="auto"/>
        <w:jc w:val="left"/>
        <w:rPr>
          <w:i/>
          <w:sz w:val="24"/>
        </w:rPr>
      </w:pPr>
      <w:r w:rsidRPr="007D1C4E">
        <w:rPr>
          <w:i/>
          <w:spacing w:val="2"/>
          <w:sz w:val="24"/>
        </w:rPr>
        <w:t>составлять рассказ в письменной форме по плану/</w:t>
      </w:r>
      <w:r w:rsidRPr="007D1C4E">
        <w:rPr>
          <w:i/>
          <w:sz w:val="24"/>
        </w:rPr>
        <w:t>ключевым словам;</w:t>
      </w:r>
    </w:p>
    <w:p w:rsidR="007D1C4E" w:rsidRPr="007D1C4E" w:rsidRDefault="007D1C4E" w:rsidP="00E30F9F">
      <w:pPr>
        <w:pStyle w:val="21"/>
        <w:spacing w:line="240" w:lineRule="auto"/>
        <w:jc w:val="left"/>
        <w:rPr>
          <w:i/>
          <w:sz w:val="24"/>
        </w:rPr>
      </w:pPr>
      <w:r w:rsidRPr="007D1C4E">
        <w:rPr>
          <w:i/>
          <w:sz w:val="24"/>
        </w:rPr>
        <w:t>заполнять простую анкету;</w:t>
      </w:r>
    </w:p>
    <w:p w:rsidR="007D1C4E" w:rsidRPr="007D1C4E" w:rsidRDefault="007D1C4E" w:rsidP="00E30F9F">
      <w:pPr>
        <w:pStyle w:val="21"/>
        <w:spacing w:line="240" w:lineRule="auto"/>
        <w:jc w:val="left"/>
        <w:rPr>
          <w:i/>
          <w:sz w:val="24"/>
        </w:rPr>
      </w:pPr>
      <w:r w:rsidRPr="007D1C4E">
        <w:rPr>
          <w:i/>
          <w:sz w:val="24"/>
        </w:rPr>
        <w:t>правильно оформлять конверт, сервисные поля в системе электронной почты (адрес, тема сообщения).</w:t>
      </w:r>
    </w:p>
    <w:p w:rsidR="007D1C4E" w:rsidRPr="007D1C4E" w:rsidRDefault="007D1C4E" w:rsidP="00E30F9F">
      <w:pPr>
        <w:pStyle w:val="4"/>
        <w:spacing w:before="0" w:after="0" w:line="240" w:lineRule="auto"/>
        <w:ind w:firstLine="454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D1C4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Языковые средства и навыки оперирования ими</w:t>
      </w:r>
    </w:p>
    <w:p w:rsidR="007D1C4E" w:rsidRPr="007D1C4E" w:rsidRDefault="007D1C4E" w:rsidP="00E30F9F">
      <w:pPr>
        <w:pStyle w:val="ae"/>
        <w:spacing w:line="240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7D1C4E">
        <w:rPr>
          <w:rFonts w:ascii="Times New Roman" w:hAnsi="Times New Roman"/>
          <w:b/>
          <w:bCs/>
          <w:iCs/>
          <w:color w:val="auto"/>
          <w:sz w:val="24"/>
          <w:szCs w:val="24"/>
        </w:rPr>
        <w:t>Графика, каллиграфия, орфография</w:t>
      </w:r>
    </w:p>
    <w:p w:rsidR="007D1C4E" w:rsidRPr="007D1C4E" w:rsidRDefault="00E30F9F" w:rsidP="00E30F9F">
      <w:pPr>
        <w:pStyle w:val="ae"/>
        <w:spacing w:line="240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lastRenderedPageBreak/>
        <w:t>Уче</w:t>
      </w:r>
      <w:r w:rsidR="007D1C4E" w:rsidRPr="007D1C4E">
        <w:rPr>
          <w:rFonts w:ascii="Times New Roman" w:hAnsi="Times New Roman"/>
          <w:b/>
          <w:color w:val="auto"/>
          <w:sz w:val="24"/>
          <w:szCs w:val="24"/>
        </w:rPr>
        <w:t>ник научится:</w:t>
      </w:r>
    </w:p>
    <w:p w:rsidR="007D1C4E" w:rsidRPr="007D1C4E" w:rsidRDefault="007D1C4E" w:rsidP="00E30F9F">
      <w:pPr>
        <w:pStyle w:val="21"/>
        <w:spacing w:line="240" w:lineRule="auto"/>
        <w:jc w:val="left"/>
        <w:rPr>
          <w:sz w:val="24"/>
        </w:rPr>
      </w:pPr>
      <w:r w:rsidRPr="007D1C4E">
        <w:rPr>
          <w:sz w:val="24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7D1C4E">
        <w:rPr>
          <w:sz w:val="24"/>
        </w:rPr>
        <w:t>полупечатное</w:t>
      </w:r>
      <w:proofErr w:type="spellEnd"/>
      <w:r w:rsidRPr="007D1C4E">
        <w:rPr>
          <w:sz w:val="24"/>
        </w:rPr>
        <w:t xml:space="preserve"> написание букв, буквосочетаний, слов);</w:t>
      </w:r>
    </w:p>
    <w:p w:rsidR="007D1C4E" w:rsidRPr="007D1C4E" w:rsidRDefault="007D1C4E" w:rsidP="00E30F9F">
      <w:pPr>
        <w:pStyle w:val="21"/>
        <w:spacing w:line="240" w:lineRule="auto"/>
        <w:jc w:val="left"/>
        <w:rPr>
          <w:sz w:val="24"/>
        </w:rPr>
      </w:pPr>
      <w:r w:rsidRPr="007D1C4E">
        <w:rPr>
          <w:spacing w:val="2"/>
          <w:sz w:val="24"/>
        </w:rPr>
        <w:t>пользоваться английским алфавитом, знать последова</w:t>
      </w:r>
      <w:r w:rsidRPr="007D1C4E">
        <w:rPr>
          <w:sz w:val="24"/>
        </w:rPr>
        <w:t>тельность букв в нем;</w:t>
      </w:r>
    </w:p>
    <w:p w:rsidR="007D1C4E" w:rsidRPr="007D1C4E" w:rsidRDefault="007D1C4E" w:rsidP="00E30F9F">
      <w:pPr>
        <w:pStyle w:val="21"/>
        <w:spacing w:line="240" w:lineRule="auto"/>
        <w:jc w:val="left"/>
        <w:rPr>
          <w:sz w:val="24"/>
        </w:rPr>
      </w:pPr>
      <w:r w:rsidRPr="007D1C4E">
        <w:rPr>
          <w:sz w:val="24"/>
        </w:rPr>
        <w:t>списывать текст;</w:t>
      </w:r>
    </w:p>
    <w:p w:rsidR="007D1C4E" w:rsidRPr="007D1C4E" w:rsidRDefault="007D1C4E" w:rsidP="00E30F9F">
      <w:pPr>
        <w:pStyle w:val="21"/>
        <w:spacing w:line="240" w:lineRule="auto"/>
        <w:jc w:val="left"/>
        <w:rPr>
          <w:sz w:val="24"/>
        </w:rPr>
      </w:pPr>
      <w:r w:rsidRPr="007D1C4E">
        <w:rPr>
          <w:sz w:val="24"/>
        </w:rPr>
        <w:t>восстанавливать слово в соответствии с решаемой учебной задачей;</w:t>
      </w:r>
    </w:p>
    <w:p w:rsidR="007D1C4E" w:rsidRPr="007D1C4E" w:rsidRDefault="007D1C4E" w:rsidP="00E30F9F">
      <w:pPr>
        <w:pStyle w:val="21"/>
        <w:spacing w:line="240" w:lineRule="auto"/>
        <w:jc w:val="left"/>
        <w:rPr>
          <w:sz w:val="24"/>
        </w:rPr>
      </w:pPr>
      <w:r w:rsidRPr="007D1C4E">
        <w:rPr>
          <w:sz w:val="24"/>
        </w:rPr>
        <w:t>отличать буквы от знаков транскрипции.</w:t>
      </w:r>
    </w:p>
    <w:p w:rsidR="007D1C4E" w:rsidRPr="007D1C4E" w:rsidRDefault="007D1C4E" w:rsidP="00E30F9F">
      <w:pPr>
        <w:pStyle w:val="21"/>
        <w:spacing w:line="240" w:lineRule="auto"/>
        <w:jc w:val="left"/>
        <w:rPr>
          <w:i/>
          <w:sz w:val="24"/>
        </w:rPr>
      </w:pPr>
      <w:r w:rsidRPr="007D1C4E">
        <w:rPr>
          <w:i/>
          <w:sz w:val="24"/>
        </w:rPr>
        <w:t>сравнивать и анализировать буквосочетания английского языка и их транскрипцию;</w:t>
      </w:r>
    </w:p>
    <w:p w:rsidR="007D1C4E" w:rsidRPr="007D1C4E" w:rsidRDefault="007D1C4E" w:rsidP="00E30F9F">
      <w:pPr>
        <w:pStyle w:val="21"/>
        <w:spacing w:line="240" w:lineRule="auto"/>
        <w:jc w:val="left"/>
        <w:rPr>
          <w:i/>
          <w:sz w:val="24"/>
        </w:rPr>
      </w:pPr>
      <w:r w:rsidRPr="007D1C4E">
        <w:rPr>
          <w:i/>
          <w:spacing w:val="-2"/>
          <w:sz w:val="24"/>
        </w:rPr>
        <w:t>группировать слова в соответствии с изученными пра</w:t>
      </w:r>
      <w:r w:rsidRPr="007D1C4E">
        <w:rPr>
          <w:i/>
          <w:sz w:val="24"/>
        </w:rPr>
        <w:t>вилами чтения;</w:t>
      </w:r>
    </w:p>
    <w:p w:rsidR="007D1C4E" w:rsidRPr="007D1C4E" w:rsidRDefault="007D1C4E" w:rsidP="00E30F9F">
      <w:pPr>
        <w:pStyle w:val="21"/>
        <w:spacing w:line="240" w:lineRule="auto"/>
        <w:jc w:val="left"/>
        <w:rPr>
          <w:i/>
          <w:sz w:val="24"/>
        </w:rPr>
      </w:pPr>
      <w:r w:rsidRPr="007D1C4E">
        <w:rPr>
          <w:i/>
          <w:sz w:val="24"/>
        </w:rPr>
        <w:t>уточнять написание слова по словарю;</w:t>
      </w:r>
    </w:p>
    <w:p w:rsidR="007D1C4E" w:rsidRPr="007D1C4E" w:rsidRDefault="007D1C4E" w:rsidP="00E30F9F">
      <w:pPr>
        <w:pStyle w:val="21"/>
        <w:spacing w:line="240" w:lineRule="auto"/>
        <w:jc w:val="left"/>
        <w:rPr>
          <w:i/>
          <w:sz w:val="24"/>
        </w:rPr>
      </w:pPr>
      <w:r w:rsidRPr="007D1C4E">
        <w:rPr>
          <w:i/>
          <w:sz w:val="24"/>
        </w:rPr>
        <w:t xml:space="preserve">использовать экранный перевод отдельных слов (с русского языка </w:t>
      </w:r>
      <w:proofErr w:type="gramStart"/>
      <w:r w:rsidRPr="007D1C4E">
        <w:rPr>
          <w:i/>
          <w:sz w:val="24"/>
        </w:rPr>
        <w:t>на</w:t>
      </w:r>
      <w:proofErr w:type="gramEnd"/>
      <w:r w:rsidRPr="007D1C4E">
        <w:rPr>
          <w:i/>
          <w:sz w:val="24"/>
        </w:rPr>
        <w:t xml:space="preserve"> иностранный и обратно).</w:t>
      </w:r>
    </w:p>
    <w:p w:rsidR="007D1C4E" w:rsidRPr="007D1C4E" w:rsidRDefault="007D1C4E" w:rsidP="00E30F9F">
      <w:pPr>
        <w:pStyle w:val="ae"/>
        <w:spacing w:line="240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7D1C4E">
        <w:rPr>
          <w:rFonts w:ascii="Times New Roman" w:hAnsi="Times New Roman"/>
          <w:b/>
          <w:bCs/>
          <w:iCs/>
          <w:color w:val="auto"/>
          <w:sz w:val="24"/>
          <w:szCs w:val="24"/>
        </w:rPr>
        <w:t>Фонетическая сторона речи</w:t>
      </w:r>
    </w:p>
    <w:p w:rsidR="007D1C4E" w:rsidRPr="007D1C4E" w:rsidRDefault="00E30F9F" w:rsidP="00E30F9F">
      <w:pPr>
        <w:pStyle w:val="ae"/>
        <w:spacing w:line="240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Уче</w:t>
      </w:r>
      <w:r w:rsidR="007D1C4E" w:rsidRPr="007D1C4E">
        <w:rPr>
          <w:rFonts w:ascii="Times New Roman" w:hAnsi="Times New Roman"/>
          <w:b/>
          <w:color w:val="auto"/>
          <w:sz w:val="24"/>
          <w:szCs w:val="24"/>
        </w:rPr>
        <w:t>ник научится:</w:t>
      </w:r>
    </w:p>
    <w:p w:rsidR="007D1C4E" w:rsidRPr="007D1C4E" w:rsidRDefault="007D1C4E" w:rsidP="00E30F9F">
      <w:pPr>
        <w:pStyle w:val="21"/>
        <w:spacing w:line="240" w:lineRule="auto"/>
        <w:jc w:val="left"/>
        <w:rPr>
          <w:sz w:val="24"/>
        </w:rPr>
      </w:pPr>
      <w:r w:rsidRPr="007D1C4E">
        <w:rPr>
          <w:spacing w:val="2"/>
          <w:sz w:val="24"/>
        </w:rPr>
        <w:t xml:space="preserve">различать на слух и адекватно произносить все звуки </w:t>
      </w:r>
      <w:r w:rsidRPr="007D1C4E">
        <w:rPr>
          <w:sz w:val="24"/>
        </w:rPr>
        <w:t>английского языка, соблюдая нормы произношения звуков;</w:t>
      </w:r>
    </w:p>
    <w:p w:rsidR="007D1C4E" w:rsidRPr="007D1C4E" w:rsidRDefault="007D1C4E" w:rsidP="00E30F9F">
      <w:pPr>
        <w:pStyle w:val="21"/>
        <w:spacing w:line="240" w:lineRule="auto"/>
        <w:jc w:val="left"/>
        <w:rPr>
          <w:sz w:val="24"/>
        </w:rPr>
      </w:pPr>
      <w:r w:rsidRPr="007D1C4E">
        <w:rPr>
          <w:sz w:val="24"/>
        </w:rPr>
        <w:t>соблюдать правильное ударение в изолированном слове, фразе;</w:t>
      </w:r>
    </w:p>
    <w:p w:rsidR="007D1C4E" w:rsidRPr="007D1C4E" w:rsidRDefault="007D1C4E" w:rsidP="00E30F9F">
      <w:pPr>
        <w:pStyle w:val="21"/>
        <w:spacing w:line="240" w:lineRule="auto"/>
        <w:jc w:val="left"/>
        <w:rPr>
          <w:sz w:val="24"/>
        </w:rPr>
      </w:pPr>
      <w:r w:rsidRPr="007D1C4E">
        <w:rPr>
          <w:sz w:val="24"/>
        </w:rPr>
        <w:t>различать коммуникативные типы предложений по интонации;</w:t>
      </w:r>
    </w:p>
    <w:p w:rsidR="007D1C4E" w:rsidRPr="007D1C4E" w:rsidRDefault="007D1C4E" w:rsidP="00E30F9F">
      <w:pPr>
        <w:pStyle w:val="21"/>
        <w:spacing w:line="240" w:lineRule="auto"/>
        <w:jc w:val="left"/>
        <w:rPr>
          <w:sz w:val="24"/>
        </w:rPr>
      </w:pPr>
      <w:r w:rsidRPr="007D1C4E">
        <w:rPr>
          <w:sz w:val="24"/>
        </w:rPr>
        <w:t>корректно произносить предложения с точки зрения их ритмико</w:t>
      </w:r>
      <w:r w:rsidRPr="007D1C4E">
        <w:rPr>
          <w:sz w:val="24"/>
        </w:rPr>
        <w:noBreakHyphen/>
        <w:t>интонационных особенностей.</w:t>
      </w:r>
    </w:p>
    <w:p w:rsidR="007D1C4E" w:rsidRPr="007D1C4E" w:rsidRDefault="00E30F9F" w:rsidP="00E30F9F">
      <w:pPr>
        <w:pStyle w:val="af0"/>
        <w:spacing w:line="240" w:lineRule="auto"/>
        <w:ind w:firstLine="454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>Уче</w:t>
      </w:r>
      <w:r w:rsidR="007D1C4E" w:rsidRPr="007D1C4E">
        <w:rPr>
          <w:rFonts w:ascii="Times New Roman" w:hAnsi="Times New Roman"/>
          <w:b/>
          <w:i w:val="0"/>
          <w:color w:val="auto"/>
          <w:sz w:val="24"/>
          <w:szCs w:val="24"/>
        </w:rPr>
        <w:t>ник получит возможность научиться:</w:t>
      </w:r>
    </w:p>
    <w:p w:rsidR="007D1C4E" w:rsidRPr="007D1C4E" w:rsidRDefault="007D1C4E" w:rsidP="00E30F9F">
      <w:pPr>
        <w:pStyle w:val="21"/>
        <w:spacing w:line="240" w:lineRule="auto"/>
        <w:jc w:val="left"/>
        <w:rPr>
          <w:i/>
          <w:sz w:val="24"/>
        </w:rPr>
      </w:pPr>
      <w:r w:rsidRPr="007D1C4E">
        <w:rPr>
          <w:i/>
          <w:sz w:val="24"/>
        </w:rPr>
        <w:t>распознавать связующее  в речи и уметь его использовать;</w:t>
      </w:r>
    </w:p>
    <w:p w:rsidR="007D1C4E" w:rsidRPr="007D1C4E" w:rsidRDefault="007D1C4E" w:rsidP="00E30F9F">
      <w:pPr>
        <w:pStyle w:val="21"/>
        <w:spacing w:line="240" w:lineRule="auto"/>
        <w:jc w:val="left"/>
        <w:rPr>
          <w:i/>
          <w:sz w:val="24"/>
        </w:rPr>
      </w:pPr>
      <w:r w:rsidRPr="007D1C4E">
        <w:rPr>
          <w:i/>
          <w:sz w:val="24"/>
        </w:rPr>
        <w:t>соблюдать интонацию перечисления;</w:t>
      </w:r>
    </w:p>
    <w:p w:rsidR="007D1C4E" w:rsidRPr="007D1C4E" w:rsidRDefault="007D1C4E" w:rsidP="00E30F9F">
      <w:pPr>
        <w:pStyle w:val="21"/>
        <w:spacing w:line="240" w:lineRule="auto"/>
        <w:jc w:val="left"/>
        <w:rPr>
          <w:i/>
          <w:sz w:val="24"/>
        </w:rPr>
      </w:pPr>
      <w:r w:rsidRPr="007D1C4E">
        <w:rPr>
          <w:i/>
          <w:sz w:val="24"/>
        </w:rPr>
        <w:t>соблюдать правило отсутствия ударения на служебных словах (артиклях, союзах, предлогах);</w:t>
      </w:r>
    </w:p>
    <w:p w:rsidR="007D1C4E" w:rsidRPr="007D1C4E" w:rsidRDefault="007D1C4E" w:rsidP="00E30F9F">
      <w:pPr>
        <w:pStyle w:val="21"/>
        <w:spacing w:line="240" w:lineRule="auto"/>
        <w:jc w:val="left"/>
        <w:rPr>
          <w:i/>
          <w:sz w:val="24"/>
        </w:rPr>
      </w:pPr>
      <w:r w:rsidRPr="007D1C4E">
        <w:rPr>
          <w:i/>
          <w:sz w:val="24"/>
        </w:rPr>
        <w:t>читать изучаемые слова по транскрипции.</w:t>
      </w:r>
    </w:p>
    <w:p w:rsidR="007D1C4E" w:rsidRPr="007D1C4E" w:rsidRDefault="007D1C4E" w:rsidP="00E30F9F">
      <w:pPr>
        <w:pStyle w:val="ae"/>
        <w:spacing w:line="240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7D1C4E">
        <w:rPr>
          <w:rFonts w:ascii="Times New Roman" w:hAnsi="Times New Roman"/>
          <w:b/>
          <w:bCs/>
          <w:iCs/>
          <w:color w:val="auto"/>
          <w:sz w:val="24"/>
          <w:szCs w:val="24"/>
        </w:rPr>
        <w:t>Лексическая сторона речи</w:t>
      </w:r>
    </w:p>
    <w:p w:rsidR="007D1C4E" w:rsidRPr="007D1C4E" w:rsidRDefault="00E30F9F" w:rsidP="00E30F9F">
      <w:pPr>
        <w:pStyle w:val="ae"/>
        <w:spacing w:line="240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Уче</w:t>
      </w:r>
      <w:r w:rsidR="007D1C4E" w:rsidRPr="007D1C4E">
        <w:rPr>
          <w:rFonts w:ascii="Times New Roman" w:hAnsi="Times New Roman"/>
          <w:b/>
          <w:color w:val="auto"/>
          <w:sz w:val="24"/>
          <w:szCs w:val="24"/>
        </w:rPr>
        <w:t>ник научится:</w:t>
      </w:r>
    </w:p>
    <w:p w:rsidR="007D1C4E" w:rsidRPr="007D1C4E" w:rsidRDefault="007D1C4E" w:rsidP="00E30F9F">
      <w:pPr>
        <w:pStyle w:val="21"/>
        <w:spacing w:line="240" w:lineRule="auto"/>
        <w:jc w:val="left"/>
        <w:rPr>
          <w:sz w:val="24"/>
        </w:rPr>
      </w:pPr>
      <w:r w:rsidRPr="007D1C4E">
        <w:rPr>
          <w:sz w:val="24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:rsidR="007D1C4E" w:rsidRPr="007D1C4E" w:rsidRDefault="007D1C4E" w:rsidP="00E30F9F">
      <w:pPr>
        <w:pStyle w:val="21"/>
        <w:spacing w:line="240" w:lineRule="auto"/>
        <w:jc w:val="left"/>
        <w:rPr>
          <w:sz w:val="24"/>
        </w:rPr>
      </w:pPr>
      <w:r w:rsidRPr="007D1C4E">
        <w:rPr>
          <w:spacing w:val="2"/>
          <w:sz w:val="24"/>
        </w:rPr>
        <w:t xml:space="preserve">оперировать в процессе общения активной лексикой в </w:t>
      </w:r>
      <w:r w:rsidRPr="007D1C4E">
        <w:rPr>
          <w:sz w:val="24"/>
        </w:rPr>
        <w:t>соответствии с коммуникативной задачей;</w:t>
      </w:r>
    </w:p>
    <w:p w:rsidR="007D1C4E" w:rsidRPr="007D1C4E" w:rsidRDefault="007D1C4E" w:rsidP="00E30F9F">
      <w:pPr>
        <w:pStyle w:val="21"/>
        <w:spacing w:line="240" w:lineRule="auto"/>
        <w:jc w:val="left"/>
        <w:rPr>
          <w:sz w:val="24"/>
        </w:rPr>
      </w:pPr>
      <w:r w:rsidRPr="007D1C4E">
        <w:rPr>
          <w:sz w:val="24"/>
        </w:rPr>
        <w:t>восстанавливать текст в соответствии с решаемой учебной задачей.</w:t>
      </w:r>
    </w:p>
    <w:p w:rsidR="007D1C4E" w:rsidRPr="007D1C4E" w:rsidRDefault="00E30F9F" w:rsidP="00E30F9F">
      <w:pPr>
        <w:pStyle w:val="af0"/>
        <w:spacing w:line="240" w:lineRule="auto"/>
        <w:ind w:firstLine="454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>Уче</w:t>
      </w:r>
      <w:r w:rsidR="007D1C4E" w:rsidRPr="007D1C4E">
        <w:rPr>
          <w:rFonts w:ascii="Times New Roman" w:hAnsi="Times New Roman"/>
          <w:b/>
          <w:i w:val="0"/>
          <w:color w:val="auto"/>
          <w:sz w:val="24"/>
          <w:szCs w:val="24"/>
        </w:rPr>
        <w:t>ник получит возможность научиться:</w:t>
      </w:r>
    </w:p>
    <w:p w:rsidR="007D1C4E" w:rsidRPr="007D1C4E" w:rsidRDefault="007D1C4E" w:rsidP="00E30F9F">
      <w:pPr>
        <w:pStyle w:val="21"/>
        <w:spacing w:line="240" w:lineRule="auto"/>
        <w:jc w:val="left"/>
        <w:rPr>
          <w:i/>
          <w:sz w:val="24"/>
        </w:rPr>
      </w:pPr>
      <w:r w:rsidRPr="007D1C4E">
        <w:rPr>
          <w:i/>
          <w:sz w:val="24"/>
        </w:rPr>
        <w:t>узнавать простые словообразовательные элементы;</w:t>
      </w:r>
    </w:p>
    <w:p w:rsidR="007D1C4E" w:rsidRPr="007D1C4E" w:rsidRDefault="007D1C4E" w:rsidP="00E30F9F">
      <w:pPr>
        <w:pStyle w:val="21"/>
        <w:spacing w:line="240" w:lineRule="auto"/>
        <w:jc w:val="left"/>
        <w:rPr>
          <w:i/>
          <w:sz w:val="24"/>
        </w:rPr>
      </w:pPr>
      <w:r w:rsidRPr="007D1C4E">
        <w:rPr>
          <w:i/>
          <w:sz w:val="24"/>
        </w:rPr>
        <w:t>опираться на языковую догадку в процессе чтения и аудирования (интернациональные и сложные слова).</w:t>
      </w:r>
    </w:p>
    <w:p w:rsidR="007D1C4E" w:rsidRPr="007D1C4E" w:rsidRDefault="007D1C4E" w:rsidP="00E30F9F">
      <w:pPr>
        <w:pStyle w:val="ae"/>
        <w:spacing w:line="240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7D1C4E">
        <w:rPr>
          <w:rFonts w:ascii="Times New Roman" w:hAnsi="Times New Roman"/>
          <w:b/>
          <w:bCs/>
          <w:iCs/>
          <w:color w:val="auto"/>
          <w:sz w:val="24"/>
          <w:szCs w:val="24"/>
        </w:rPr>
        <w:t>Грамматическая сторона речи</w:t>
      </w:r>
    </w:p>
    <w:p w:rsidR="007D1C4E" w:rsidRPr="007D1C4E" w:rsidRDefault="00E30F9F" w:rsidP="00E30F9F">
      <w:pPr>
        <w:pStyle w:val="ae"/>
        <w:spacing w:line="240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Уче</w:t>
      </w:r>
      <w:r w:rsidR="007D1C4E" w:rsidRPr="007D1C4E">
        <w:rPr>
          <w:rFonts w:ascii="Times New Roman" w:hAnsi="Times New Roman"/>
          <w:b/>
          <w:color w:val="auto"/>
          <w:sz w:val="24"/>
          <w:szCs w:val="24"/>
        </w:rPr>
        <w:t>ник научится:</w:t>
      </w:r>
    </w:p>
    <w:p w:rsidR="007D1C4E" w:rsidRPr="007D1C4E" w:rsidRDefault="007D1C4E" w:rsidP="00E30F9F">
      <w:pPr>
        <w:pStyle w:val="21"/>
        <w:spacing w:line="240" w:lineRule="auto"/>
        <w:jc w:val="left"/>
        <w:rPr>
          <w:sz w:val="24"/>
        </w:rPr>
      </w:pPr>
      <w:r w:rsidRPr="007D1C4E">
        <w:rPr>
          <w:sz w:val="24"/>
        </w:rPr>
        <w:lastRenderedPageBreak/>
        <w:t>распознавать и употреблять в речи основные коммуникативные типы предложений;</w:t>
      </w:r>
    </w:p>
    <w:p w:rsidR="007D1C4E" w:rsidRPr="007D1C4E" w:rsidRDefault="007D1C4E" w:rsidP="00E30F9F">
      <w:pPr>
        <w:pStyle w:val="21"/>
        <w:spacing w:line="240" w:lineRule="auto"/>
        <w:jc w:val="left"/>
        <w:rPr>
          <w:sz w:val="24"/>
        </w:rPr>
      </w:pPr>
      <w:r w:rsidRPr="007D1C4E">
        <w:rPr>
          <w:sz w:val="24"/>
        </w:rPr>
        <w:t xml:space="preserve">распознавать в тексте и употреблять в речи изученные </w:t>
      </w:r>
      <w:r w:rsidRPr="007D1C4E">
        <w:rPr>
          <w:spacing w:val="2"/>
          <w:sz w:val="24"/>
        </w:rPr>
        <w:t>части речи: существительные с определенным/неопределен</w:t>
      </w:r>
      <w:r w:rsidRPr="007D1C4E">
        <w:rPr>
          <w:sz w:val="24"/>
        </w:rPr>
        <w:t xml:space="preserve">ным/нулевым артиклем; существительные в единственном и множественном числе; </w:t>
      </w:r>
      <w:proofErr w:type="spellStart"/>
      <w:r w:rsidRPr="007D1C4E">
        <w:rPr>
          <w:sz w:val="24"/>
        </w:rPr>
        <w:t>глагол­связку</w:t>
      </w:r>
      <w:proofErr w:type="spellEnd"/>
      <w:proofErr w:type="gramStart"/>
      <w:r w:rsidRPr="007D1C4E">
        <w:rPr>
          <w:sz w:val="24"/>
        </w:rPr>
        <w:t xml:space="preserve"> ;</w:t>
      </w:r>
      <w:proofErr w:type="gramEnd"/>
      <w:r w:rsidRPr="007D1C4E">
        <w:rPr>
          <w:sz w:val="24"/>
        </w:rPr>
        <w:t xml:space="preserve"> глаголы ; модальные глаголы; лич</w:t>
      </w:r>
      <w:r w:rsidRPr="007D1C4E">
        <w:rPr>
          <w:spacing w:val="2"/>
          <w:sz w:val="24"/>
        </w:rPr>
        <w:t>ные, притяжательные и указательные местоимения; прила</w:t>
      </w:r>
      <w:r w:rsidRPr="007D1C4E">
        <w:rPr>
          <w:sz w:val="24"/>
        </w:rPr>
        <w:t xml:space="preserve">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</w:t>
      </w:r>
      <w:proofErr w:type="spellStart"/>
      <w:r w:rsidRPr="007D1C4E">
        <w:rPr>
          <w:sz w:val="24"/>
        </w:rPr>
        <w:t>временн</w:t>
      </w:r>
      <w:r w:rsidRPr="007D1C4E">
        <w:rPr>
          <w:spacing w:val="-128"/>
          <w:sz w:val="24"/>
        </w:rPr>
        <w:t>ы</w:t>
      </w:r>
      <w:r w:rsidRPr="007D1C4E">
        <w:rPr>
          <w:spacing w:val="26"/>
          <w:sz w:val="24"/>
        </w:rPr>
        <w:t>´</w:t>
      </w:r>
      <w:r w:rsidRPr="007D1C4E">
        <w:rPr>
          <w:sz w:val="24"/>
        </w:rPr>
        <w:t>х</w:t>
      </w:r>
      <w:proofErr w:type="spellEnd"/>
      <w:r w:rsidRPr="007D1C4E">
        <w:rPr>
          <w:sz w:val="24"/>
        </w:rPr>
        <w:t xml:space="preserve"> и пространственных отношений.</w:t>
      </w:r>
    </w:p>
    <w:p w:rsidR="007D1C4E" w:rsidRPr="007D1C4E" w:rsidRDefault="00E30F9F" w:rsidP="00E30F9F">
      <w:pPr>
        <w:pStyle w:val="af0"/>
        <w:spacing w:line="240" w:lineRule="auto"/>
        <w:ind w:firstLine="454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>Уче</w:t>
      </w:r>
      <w:r w:rsidR="007D1C4E" w:rsidRPr="007D1C4E">
        <w:rPr>
          <w:rFonts w:ascii="Times New Roman" w:hAnsi="Times New Roman"/>
          <w:b/>
          <w:i w:val="0"/>
          <w:color w:val="auto"/>
          <w:sz w:val="24"/>
          <w:szCs w:val="24"/>
        </w:rPr>
        <w:t>ник получит возможность научиться:</w:t>
      </w:r>
    </w:p>
    <w:p w:rsidR="007D1C4E" w:rsidRPr="007D1C4E" w:rsidRDefault="007D1C4E" w:rsidP="00E30F9F">
      <w:pPr>
        <w:pStyle w:val="21"/>
        <w:spacing w:line="240" w:lineRule="auto"/>
        <w:jc w:val="left"/>
        <w:rPr>
          <w:i/>
          <w:sz w:val="24"/>
        </w:rPr>
      </w:pPr>
      <w:r w:rsidRPr="007D1C4E">
        <w:rPr>
          <w:i/>
          <w:sz w:val="24"/>
        </w:rPr>
        <w:t>узнавать сложносочиненные предложения с союзами;</w:t>
      </w:r>
    </w:p>
    <w:p w:rsidR="007D1C4E" w:rsidRPr="007D1C4E" w:rsidRDefault="007D1C4E" w:rsidP="00E30F9F">
      <w:pPr>
        <w:pStyle w:val="21"/>
        <w:spacing w:line="240" w:lineRule="auto"/>
        <w:jc w:val="left"/>
        <w:rPr>
          <w:i/>
          <w:sz w:val="24"/>
        </w:rPr>
      </w:pPr>
      <w:r w:rsidRPr="007D1C4E">
        <w:rPr>
          <w:i/>
          <w:sz w:val="24"/>
        </w:rPr>
        <w:t>использовать в речи безличные предложения</w:t>
      </w:r>
      <w:proofErr w:type="gramStart"/>
      <w:r w:rsidRPr="007D1C4E">
        <w:rPr>
          <w:i/>
          <w:sz w:val="24"/>
        </w:rPr>
        <w:t xml:space="preserve"> ,</w:t>
      </w:r>
      <w:proofErr w:type="gramEnd"/>
      <w:r w:rsidRPr="007D1C4E">
        <w:rPr>
          <w:i/>
          <w:sz w:val="24"/>
        </w:rPr>
        <w:t xml:space="preserve"> предложения с конструкцией;</w:t>
      </w:r>
    </w:p>
    <w:p w:rsidR="007D1C4E" w:rsidRPr="007D1C4E" w:rsidRDefault="007D1C4E" w:rsidP="00E30F9F">
      <w:pPr>
        <w:pStyle w:val="21"/>
        <w:spacing w:line="240" w:lineRule="auto"/>
        <w:jc w:val="left"/>
        <w:rPr>
          <w:i/>
          <w:sz w:val="24"/>
        </w:rPr>
      </w:pPr>
      <w:r w:rsidRPr="007D1C4E">
        <w:rPr>
          <w:i/>
          <w:sz w:val="24"/>
        </w:rPr>
        <w:t>оперировать в речи неопределенными местоимениями;</w:t>
      </w:r>
    </w:p>
    <w:p w:rsidR="007D1C4E" w:rsidRPr="007D1C4E" w:rsidRDefault="007D1C4E" w:rsidP="00E30F9F">
      <w:pPr>
        <w:pStyle w:val="21"/>
        <w:spacing w:line="240" w:lineRule="auto"/>
        <w:jc w:val="left"/>
        <w:rPr>
          <w:i/>
          <w:sz w:val="24"/>
        </w:rPr>
      </w:pPr>
      <w:r w:rsidRPr="007D1C4E">
        <w:rPr>
          <w:i/>
          <w:sz w:val="24"/>
        </w:rPr>
        <w:t>оперировать в речи наречиями времени; наречиями степени;</w:t>
      </w:r>
    </w:p>
    <w:p w:rsidR="007D1C4E" w:rsidRPr="007D1C4E" w:rsidRDefault="007D1C4E" w:rsidP="00E30F9F">
      <w:pPr>
        <w:pStyle w:val="21"/>
        <w:spacing w:line="240" w:lineRule="auto"/>
        <w:jc w:val="left"/>
        <w:rPr>
          <w:i/>
          <w:sz w:val="24"/>
        </w:rPr>
      </w:pPr>
      <w:r w:rsidRPr="007D1C4E">
        <w:rPr>
          <w:i/>
          <w:sz w:val="24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7D1C4E" w:rsidRPr="007D1C4E" w:rsidRDefault="007D1C4E" w:rsidP="00E30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1C4E" w:rsidRDefault="007D1C4E" w:rsidP="00E30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32B6" w:rsidRDefault="00A932B6" w:rsidP="00E30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32B6" w:rsidRDefault="00A932B6" w:rsidP="00E30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32B6" w:rsidRDefault="00A932B6" w:rsidP="00E30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32B6" w:rsidRDefault="00A932B6" w:rsidP="00E30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32B6" w:rsidRDefault="00A932B6" w:rsidP="00E30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32B6" w:rsidRPr="007D1C4E" w:rsidRDefault="00A932B6" w:rsidP="00E30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1C4E" w:rsidRDefault="007D1C4E" w:rsidP="00E30F9F">
      <w:pPr>
        <w:spacing w:line="240" w:lineRule="auto"/>
        <w:rPr>
          <w:rFonts w:ascii="Calibri" w:eastAsia="Times New Roman" w:hAnsi="Calibri" w:cs="Times New Roman"/>
        </w:rPr>
      </w:pPr>
    </w:p>
    <w:p w:rsidR="007D1C4E" w:rsidRDefault="007D1C4E" w:rsidP="007D1C4E">
      <w:pPr>
        <w:jc w:val="both"/>
        <w:rPr>
          <w:rFonts w:ascii="Calibri" w:eastAsia="Times New Roman" w:hAnsi="Calibri" w:cs="Times New Roman"/>
        </w:rPr>
      </w:pPr>
    </w:p>
    <w:p w:rsidR="007D1C4E" w:rsidRDefault="007D1C4E" w:rsidP="007D1C4E">
      <w:pPr>
        <w:jc w:val="both"/>
        <w:rPr>
          <w:rFonts w:ascii="Calibri" w:eastAsia="Times New Roman" w:hAnsi="Calibri" w:cs="Times New Roman"/>
        </w:rPr>
      </w:pPr>
    </w:p>
    <w:p w:rsidR="00480A68" w:rsidRDefault="00480A68" w:rsidP="00480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F9F" w:rsidRDefault="00287DCC" w:rsidP="00480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DCC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287DCC" w:rsidRPr="00287DCC" w:rsidRDefault="00E30F9F" w:rsidP="00287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W w:w="0" w:type="auto"/>
        <w:tblInd w:w="240" w:type="dxa"/>
        <w:tblLayout w:type="fixed"/>
        <w:tblLook w:val="0000"/>
      </w:tblPr>
      <w:tblGrid>
        <w:gridCol w:w="1258"/>
        <w:gridCol w:w="8239"/>
        <w:gridCol w:w="4840"/>
      </w:tblGrid>
      <w:tr w:rsidR="00287DCC" w:rsidRPr="00287DCC" w:rsidTr="00287DCC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87DCC" w:rsidRPr="00287DCC" w:rsidRDefault="00287DCC" w:rsidP="00287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87DCC" w:rsidRPr="00287DCC" w:rsidTr="00287DCC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курс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87DCC" w:rsidRPr="00287DCC" w:rsidTr="00287DCC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Основный курс: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«Наши новые персонажи учебника. Кто они? Какие они?»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DCC" w:rsidRPr="00287DCC" w:rsidRDefault="00287DCC" w:rsidP="002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7DCC" w:rsidRPr="00287DCC" w:rsidTr="00287DCC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«Чьи это фотографии? Что они рассказывают?»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</w:p>
        </w:tc>
      </w:tr>
      <w:tr w:rsidR="00287DCC" w:rsidRPr="00287DCC" w:rsidTr="00287DCC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«Что Сабина и Свен делают дома?»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7DCC" w:rsidRPr="00287DCC" w:rsidTr="00287DCC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«И что мы только не делаем?»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7DCC" w:rsidRPr="00287DCC" w:rsidTr="00287DCC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«И чего я только не умею?»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7DCC" w:rsidRPr="00287DCC" w:rsidTr="00287DCC">
        <w:trPr>
          <w:trHeight w:val="297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«Добро пожаловать на наш праздник»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7DCC" w:rsidRPr="00287DCC" w:rsidTr="00287DCC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287DCC" w:rsidRPr="00287DCC" w:rsidRDefault="00287DCC" w:rsidP="00287D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DCC">
        <w:rPr>
          <w:rFonts w:ascii="Times New Roman" w:hAnsi="Times New Roman" w:cs="Times New Roman"/>
          <w:b/>
          <w:sz w:val="24"/>
          <w:szCs w:val="24"/>
        </w:rPr>
        <w:t>Тесты, контрольные работы</w:t>
      </w:r>
    </w:p>
    <w:p w:rsidR="00287DCC" w:rsidRPr="00287DCC" w:rsidRDefault="00287DCC" w:rsidP="00287D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6744"/>
        <w:gridCol w:w="1701"/>
        <w:gridCol w:w="1418"/>
        <w:gridCol w:w="1568"/>
        <w:gridCol w:w="1367"/>
        <w:gridCol w:w="1388"/>
      </w:tblGrid>
      <w:tr w:rsidR="00287DCC" w:rsidRPr="00287DCC" w:rsidTr="00287DCC">
        <w:trPr>
          <w:jc w:val="center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7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проверочных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7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7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2четверть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7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7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4четверть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7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287DCC" w:rsidRPr="00287DCC" w:rsidTr="00287DCC">
        <w:trPr>
          <w:jc w:val="center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 (тест)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287DCC" w:rsidRPr="00287DCC" w:rsidRDefault="00287DCC" w:rsidP="00287DCC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87DCC" w:rsidRPr="00287DCC" w:rsidRDefault="00287DCC" w:rsidP="00287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7DCC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</w:t>
      </w:r>
      <w:proofErr w:type="gramEnd"/>
      <w:r w:rsidRPr="00287DCC">
        <w:rPr>
          <w:rFonts w:ascii="Times New Roman" w:hAnsi="Times New Roman" w:cs="Times New Roman"/>
          <w:b/>
          <w:sz w:val="28"/>
          <w:szCs w:val="28"/>
        </w:rPr>
        <w:t xml:space="preserve"> планирование с указанием основных видов деятельности учащихся</w:t>
      </w:r>
    </w:p>
    <w:p w:rsidR="00287DCC" w:rsidRPr="00287DCC" w:rsidRDefault="00287DCC" w:rsidP="00287D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376"/>
        <w:gridCol w:w="6096"/>
        <w:gridCol w:w="7136"/>
      </w:tblGrid>
      <w:tr w:rsidR="00287DCC" w:rsidRPr="00287DCC" w:rsidTr="00287DCC">
        <w:trPr>
          <w:trHeight w:val="304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keepNext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D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287DCC" w:rsidRPr="00287DCC" w:rsidTr="00287DCC">
        <w:trPr>
          <w:trHeight w:val="304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287DCC" w:rsidRPr="00287DCC" w:rsidTr="00287DCC">
        <w:trPr>
          <w:trHeight w:val="169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Предметное содержание речи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следующее: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Знакомство.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и моя семья.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Члены семьи, их имена, возраст, внешность, черты характера, увлечения/ хобби. Мой день (распорядок дня, домашние обязанности). Покупки в магазине: одежда, обувь, основные продукты питания. Любимая еда. Семейные праздники:   день рождения, Новый год/ Рождество. Подарки.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моих увлечений.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Мои любимые занятия. Виды спорта и спортивные игры. Мои любимые сказки. Выходной день (в зоопарке, в цирке), каникулы.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и мои друзья.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Имя, возраст, внешность, характер, увлечения/ хобби. Совместные занятия. Письмо зарубежному другу. </w:t>
            </w: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Любимое домашнее животное: имя,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возраст, цвет, размер, характер, что умеет делать.</w:t>
            </w:r>
            <w:proofErr w:type="gramEnd"/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Моя школа.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Классная комната, учебные предметы, школьные принадлежности. Учебные занятия на уроках.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вокруг меня.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Мой дом/ квартира/ комната: названия комнат, их размер, предметы мебели и интерьера. Природа. Дикие и домашние животные. Любимое время года. Погода.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Страна/ страны изучаемого языка и родная страна.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немецком языке (рифмовки, стихи, песни, сказки).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формы речевого и неречевого этикета стран изучаемого языка в ряде ситуаций общения. 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287DCC" w:rsidRPr="00287DCC" w:rsidRDefault="00287DCC" w:rsidP="00287D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D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развивать самостоятельность  и личную  ответственность за свои  поступки, в том числе в информационной  деятельности, на основе представлений о нравственных нормах, социальной справедливости и свободе; </w:t>
            </w:r>
          </w:p>
          <w:p w:rsidR="00287DCC" w:rsidRPr="00287DCC" w:rsidRDefault="00287DCC" w:rsidP="00287D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D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формировать  эстетические потребности, ценности и чувства; </w:t>
            </w:r>
          </w:p>
          <w:p w:rsidR="00287DCC" w:rsidRPr="00287DCC" w:rsidRDefault="00287DCC" w:rsidP="00287D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D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развивать  этические чувства, доброжелательность  и эмоционально-нравственную отзывчивость, понимание и сопереживание чувствам других людей; </w:t>
            </w:r>
          </w:p>
          <w:p w:rsidR="00287DCC" w:rsidRPr="00287DCC" w:rsidRDefault="00287DCC" w:rsidP="00287D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D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развивать  навыки сотрудничества  </w:t>
            </w:r>
            <w:proofErr w:type="gramStart"/>
            <w:r w:rsidRPr="00287D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</w:t>
            </w:r>
            <w:proofErr w:type="gramEnd"/>
            <w:r w:rsidRPr="00287D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взрослыми и сверстниками  в разных социальных ситуациях,  умения не создавать конфликтов  и находить выходы из спорных  ситуаций.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принимать  учебную задачу и следовать инструкции учителя;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 понимать цель и смысл выполняемых заданий;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 осуществлять первоначальный контроль своих действий.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с учебником, ориентироваться в      нём по содержанию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 помощью значков;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 выполнять логические действия (анализ, сравнение);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 уметь выделить и сформулировать  познавательную цель;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 группировать и классифицировать по разным основаниям;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 работать  с информацией, искать информацию в учебных текстах.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 проявлять интерес к общению и групповой работе;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 уважать мнение собеседников;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 преодолевать эгоцентризм в межличностном взаимодействии;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 следить за действиями других участников в процессе коллективной деятельности;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 входить в коммуникативную игровую и учебную ситуацию.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CC" w:rsidRPr="00287DCC" w:rsidTr="00287DCC">
        <w:trPr>
          <w:trHeight w:val="55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 умения по видам речевой деятельности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i/>
                <w:sz w:val="24"/>
                <w:szCs w:val="24"/>
              </w:rPr>
              <w:t>В русле говорения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i/>
                <w:sz w:val="24"/>
                <w:szCs w:val="24"/>
              </w:rPr>
              <w:t>В русле аудирования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i/>
                <w:sz w:val="24"/>
                <w:szCs w:val="24"/>
              </w:rPr>
              <w:t>В русле чтения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i/>
                <w:sz w:val="24"/>
                <w:szCs w:val="24"/>
              </w:rPr>
              <w:t>В  русле письма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Диалогическая форма. Уметь вести: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 этикетные диалоги в типичных ситуациях бытового, учебно-трудового и межкультурного общения, в том числе полученные с помощью средств коммуникации;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 диалог-расспрос (запрос информации и ответ на него);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 диалог-побуждение к действию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2. Монологическая форма. Уметь пользоваться: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основными коммуникативными типами речи: описание, рассказ, характеристика (персонажей). 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понимать: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- речь учителя и одноклассников в процессе общения на уроке и вербально/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</w:t>
            </w: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услышанное</w:t>
            </w:r>
            <w:proofErr w:type="gram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 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Читать: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 вслух небольшие тексты, построенные  на изученном языковом материале;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- про себя и понимать тексты, содержащие как изученный языковой материал, так и  отдельные новые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слова, находить в тексте необходимую информацию (имена персонажей, где происходит действие и др.).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 умением выписывать из текста слова, словосочетания и предложения;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 основами письменной речи: писать по образцу поздравление  с праздником, короткое личное письмо.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287DCC" w:rsidRPr="00287DCC" w:rsidRDefault="00287DCC" w:rsidP="00287D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D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развивать самостоятельность  и личную  ответственность за свои  поступки, в том числе в информационной  деятельности, на основе представлений о нравственных нормах, социальной справедливости и свободе; </w:t>
            </w:r>
          </w:p>
          <w:p w:rsidR="00287DCC" w:rsidRPr="00287DCC" w:rsidRDefault="00287DCC" w:rsidP="00287D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D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формировать  эстетические потребности, ценности и чувства; </w:t>
            </w:r>
          </w:p>
          <w:p w:rsidR="00287DCC" w:rsidRPr="00287DCC" w:rsidRDefault="00287DCC" w:rsidP="00287D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D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развивать  этические чувства, доброжелательность  и эмоционально-нравственную отзывчивость, понимание и </w:t>
            </w:r>
            <w:r w:rsidRPr="00287D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сопереживание чувствам других людей; </w:t>
            </w:r>
          </w:p>
          <w:p w:rsidR="00287DCC" w:rsidRPr="00287DCC" w:rsidRDefault="00287DCC" w:rsidP="00287D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D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развивать  навыки сотрудничества  </w:t>
            </w:r>
            <w:proofErr w:type="gramStart"/>
            <w:r w:rsidRPr="00287D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</w:t>
            </w:r>
            <w:proofErr w:type="gramEnd"/>
            <w:r w:rsidRPr="00287D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взрослыми и сверстниками  в разных социальных ситуациях,  умения не создавать конфликтов  и находить выходы из спорных  ситуаций.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принимать  учебную задачу и следовать инструкции учителя;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 понимать цель и смысл выполняемых заданий;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 осуществлять первоначальный контроль своих действий.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 работать с учебником, ориентироваться в      нём по содержанию и с помощью значков;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 выполнять логические действия (анализ, сравнение);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 уметь выделить и сформулировать  познавательную цель;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 группировать и классифицировать по разным основаниям;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 работать  с информацией, искать информацию в учебных текстах.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 проявлять интерес к общению и групповой работе;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 уважать мнение собеседников;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 преодолевать эгоцентризм в межличностном взаимодействии;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следить за действиями других участников в процессе коллективной деятельности;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 входить в коммуникативную игровую и учебную ситуацию.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DCC" w:rsidRPr="00287DCC" w:rsidTr="00287DCC">
        <w:trPr>
          <w:trHeight w:val="169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Языковые средства и навыки пользования ими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i/>
                <w:sz w:val="24"/>
                <w:szCs w:val="24"/>
              </w:rPr>
              <w:t>Графика, каллиграфия, орфография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i/>
                <w:sz w:val="24"/>
                <w:szCs w:val="24"/>
              </w:rPr>
              <w:t>Фонетическая сторона речи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i/>
                <w:sz w:val="24"/>
                <w:szCs w:val="24"/>
              </w:rPr>
              <w:t>Лексическая сторона речи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Грамматическая сторона речи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Все буквы немецкого алфавита. Звукобуквенные соответствия. Основные буквосочетания. Знаки транскрипции. Апостроф. Основные правила чтения и орфографии. Написание наиболее употребительных слов, вошедших в активный словарь.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Все звуки немецкого языка. Нормы произношения 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гласными). Дифтонги. Ударение в изолированном слове, фразе. Отсутствие ударения на служебных словах (артиклях, союзах, предлогах). Членение предложения на смысловые группы. Ритмико-интонационные особенности повествовательного, побудительного и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вопросительного  (общий и специальный вопрос)  предложений. Интонация перечисления.   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усвоения. Простейшие устойчивые словосочетания, оценочная лексика и  речевые клише как элементы речевого этикета, отражающие культуру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немецкоговорящих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стран. Интернациональные слова  (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dasKino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dieFabrik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). Начальные представления  о способах словообразования: суффиксация (-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chen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lein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tion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ist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); словосложение  (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dasLehrbuch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); конверсия (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dasLesen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dieK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lte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коммуникативные типы предложений: </w:t>
            </w: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повествовательное</w:t>
            </w:r>
            <w:proofErr w:type="gram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, побудительное, вопросительное. Общий и специальный вопрос. Вопросительные слова: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wer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warum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wohin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wann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. Порядок слов в предложении. Утвердительные и отрицательные предложения. Простое предложение с простым глагольным сказуемым (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Wirlesengern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.), составным именным сказуемым </w:t>
            </w: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MeineFamilieistgroß.) и составным глагольным сказуемым (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IchlerneDeutschsprechen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.). Безличные предложения (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Esistkalt.Esschneit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.). Побудительные предложения (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Hilfmirbitte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!). Предложения с оборотом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Esgibt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… . Простые распространенные предложения. Предложения с однородными членами. Сложносочиненные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   союзами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aber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формы изъявительного наклонения: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sens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Futurum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teritum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Perfekt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. Слабые и сильные глаголы. Вспомогательные глаголы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haben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sein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werden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. Глагол- связка 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sein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. Модальные глаголы: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können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wollen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müssen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sollen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. Неопределённая форма глагола (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Infinitiv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Существительные в единственном и множественном числе с определенным/ неопределенным  и  нулевым артиклем. Склонение существительных.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Прилагательные в положительной, сравнительной и  превосходной степенях, образованные по правилам, и исключения.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Местоимения: личные, притяжательные и указательные (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mein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dieser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jener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). Отрицательное местоимение 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kein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Наречия времени: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heute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oft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schnell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и др. Наречия, образующие степени сравнения не по правилам: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gut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gern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viel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Количественные числительные (до 100), порядковые числительные (до 30).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Наиболееупотребительныепредлоги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in, an, auf, hinter, mit, über, unter, nach, zwischen, vor. 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287DCC" w:rsidRPr="00287DCC" w:rsidRDefault="00287DCC" w:rsidP="00287D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D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развивать самостоятельность  и личную  ответственность за свои  поступки, в том числе в информационной  деятельности, на основе представлений о нравственных нормах, социальной справедливости и свободе; </w:t>
            </w:r>
          </w:p>
          <w:p w:rsidR="00287DCC" w:rsidRPr="00287DCC" w:rsidRDefault="00287DCC" w:rsidP="00287D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D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формировать  эстетические потребности, ценности и чувства; </w:t>
            </w:r>
          </w:p>
          <w:p w:rsidR="00287DCC" w:rsidRPr="00287DCC" w:rsidRDefault="00287DCC" w:rsidP="00287D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D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развивать  этические чувства, доброжелательность  и эмоционально-нравственную отзывчивость, понимание и сопереживание чувствам других людей; </w:t>
            </w:r>
          </w:p>
          <w:p w:rsidR="00287DCC" w:rsidRPr="00287DCC" w:rsidRDefault="00287DCC" w:rsidP="00287D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D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развивать  навыки сотрудничества  </w:t>
            </w:r>
            <w:proofErr w:type="gramStart"/>
            <w:r w:rsidRPr="00287D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</w:t>
            </w:r>
            <w:proofErr w:type="gramEnd"/>
            <w:r w:rsidRPr="00287D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взрослыми и сверстниками  в разных социальных ситуациях,  умения не создавать конфликтов  и находить выходы из спорных  ситуаций.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принимать  учебную задачу и следовать инструкции учителя;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 понимать цель и смысл выполняемых заданий;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 осуществлять первоначальный контроль своих действий.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 работать с учебником, ориентироваться в      нём по содержанию и с помощью значков;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 выполнять логические действия (анализ, сравнение);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 уметь выделить и сформулировать  познавательную цель;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 группировать и классифицировать по разным основаниям;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 работать  с информацией, искать информацию в учебных текстах.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 проявлять интерес к общению и групповой работе;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 уважать мнение собеседников;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 преодолевать эгоцентризм в межличностном взаимодействии;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 следить за действиями других участников в процессе коллективной деятельности;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 входить в коммуникативную игровую и учебную ситуацию.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DCC" w:rsidRPr="00287DCC" w:rsidTr="00287DCC">
        <w:trPr>
          <w:trHeight w:val="169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Социокультурная осведомленность 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Специальные учебные умения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Общеучебные умения и универсальные учебные действия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названием стран изучаемого языка; некоторыми литературными персонажами популярных детских произведений; сюжетами некоторых популярных сказок, а также небольшими произведениями детского фольклора (стихами, песнями) на немецком языке; элементарными формами речевого и неречевого поведения, принятых в странах изучаемого языка.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Следующие специальные (предметные) учебные умения и навыки: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 пользоваться двуязычным словарём учебника (в том числе транскрипцией), компьютерным словарём и экранным переводом отдельных слов;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 пользоваться справочным материалом, представленным в виде таблиц, схем, правил;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 вести словарь (словарную тетрадь);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- систематизировать слова, например по тематическому принципу; 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 пользоваться языковой догадкой, например при опознавании интернационализмов;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 делать обобщения на основе структурно-функциональных схем простого предложения;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- опознавать грамматические явления, отсутствующие в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родном языке, например артикли.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В процессе изучения немецкого языка младшие школьники: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 совершенствуют приёмы работы с текстом, опираясь на умения, приобретённые на уроках родного языка;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 овладевают более разнообразными приёмами раскрытия значения слова, используя словообразовательные элементы, синонимы, антонимы, контекст;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совершенствуют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общеречевые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 умения, например: начинать и завершать разговор, используя речевые клише; поддерживать беседу, задавая вопросы и переспрашивая;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 учатся осуществлять самоконтроль, самооценку;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 учатся самостоятельно выполнять задания с использованием компьютера.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287DCC" w:rsidRPr="00287DCC" w:rsidRDefault="00287DCC" w:rsidP="00287D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D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развивать самостоятельность  и личную  ответственность за свои  поступки, в том числе в информационной  деятельности, на основе представлений о нравственных нормах, социальной справедливости и свободе; </w:t>
            </w:r>
          </w:p>
          <w:p w:rsidR="00287DCC" w:rsidRPr="00287DCC" w:rsidRDefault="00287DCC" w:rsidP="00287D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D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формировать  эстетические потребности, ценности и чувства; </w:t>
            </w:r>
          </w:p>
          <w:p w:rsidR="00287DCC" w:rsidRPr="00287DCC" w:rsidRDefault="00287DCC" w:rsidP="00287D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D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развивать  этические чувства, доброжелательность  и эмоционально-нравственную отзывчивость, понимание и сопереживание чувствам других людей; </w:t>
            </w:r>
          </w:p>
          <w:p w:rsidR="00287DCC" w:rsidRPr="00287DCC" w:rsidRDefault="00287DCC" w:rsidP="00287D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D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развивать  навыки сотрудничества  </w:t>
            </w:r>
            <w:proofErr w:type="gramStart"/>
            <w:r w:rsidRPr="00287D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</w:t>
            </w:r>
            <w:proofErr w:type="gramEnd"/>
            <w:r w:rsidRPr="00287D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взрослыми и сверстниками  в разных социальных ситуациях,  умения не создавать конфликтов  и находить выходы из спорных  ситуаций.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принимать  учебную задачу и следовать инструкции учителя;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 понимать цель и смысл выполняемых заданий;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 осуществлять первоначальный контроль своих действий.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 работать с учебником, ориентироваться в      нём по содержанию и с помощью значков;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 выполнять логические действия (анализ, сравнение);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 уметь выделить и сформулировать  познавательную цель;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 группировать и классифицировать по разным основаниям;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 с информацией, искать информацию в учебных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текстах.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 проявлять интерес к общению и групповой работе;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 уважать мнение собеседников;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 преодолевать эгоцентризм в межличностном взаимодействии;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 следить за действиями других участников в процессе коллективной деятельности;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 входить в коммуникативную игровую и учебную ситуацию.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7DCC" w:rsidRPr="00287DCC" w:rsidRDefault="00287DCC" w:rsidP="00287DC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80A68" w:rsidRDefault="00480A68" w:rsidP="00E30F9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A68" w:rsidRDefault="00480A68" w:rsidP="00E30F9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A68" w:rsidRDefault="00480A68" w:rsidP="00E30F9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A68" w:rsidRDefault="00480A68" w:rsidP="00E30F9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DCC" w:rsidRDefault="00E30F9F" w:rsidP="00E30F9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F9F">
        <w:rPr>
          <w:rFonts w:ascii="Times New Roman" w:hAnsi="Times New Roman" w:cs="Times New Roman"/>
          <w:b/>
          <w:sz w:val="28"/>
          <w:szCs w:val="28"/>
        </w:rPr>
        <w:lastRenderedPageBreak/>
        <w:t>3 класс</w:t>
      </w:r>
    </w:p>
    <w:p w:rsidR="00C64EC4" w:rsidRPr="001419E7" w:rsidRDefault="00C64EC4" w:rsidP="00C64EC4">
      <w:pPr>
        <w:ind w:left="12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40" w:type="dxa"/>
        <w:tblLayout w:type="fixed"/>
        <w:tblLook w:val="0000"/>
      </w:tblPr>
      <w:tblGrid>
        <w:gridCol w:w="1258"/>
        <w:gridCol w:w="8381"/>
        <w:gridCol w:w="4414"/>
      </w:tblGrid>
      <w:tr w:rsidR="00C64EC4" w:rsidRPr="001419E7" w:rsidTr="001018DA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C4" w:rsidRPr="001419E7" w:rsidRDefault="00C64EC4" w:rsidP="001018D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64EC4" w:rsidRPr="001419E7" w:rsidRDefault="00C64EC4" w:rsidP="001018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C4" w:rsidRPr="001419E7" w:rsidRDefault="00C64EC4" w:rsidP="001018D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C4" w:rsidRPr="001419E7" w:rsidRDefault="00C64EC4" w:rsidP="001018D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64EC4" w:rsidRPr="001419E7" w:rsidTr="001018DA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C4" w:rsidRPr="001419E7" w:rsidRDefault="00C64EC4" w:rsidP="001018D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C4" w:rsidRPr="001419E7" w:rsidRDefault="00C64EC4" w:rsidP="001018DA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 повторения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«Здравствуй, 3 класс!  Встреча с друзьями».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C4" w:rsidRPr="001419E7" w:rsidRDefault="00C64EC4" w:rsidP="001018D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64EC4" w:rsidRPr="001419E7" w:rsidTr="001018DA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C4" w:rsidRPr="001419E7" w:rsidRDefault="00C64EC4" w:rsidP="001018D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C4" w:rsidRPr="001419E7" w:rsidRDefault="00C64EC4" w:rsidP="001018D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«Сабина любит ходить в школу. А вы?»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C4" w:rsidRPr="001419E7" w:rsidRDefault="00C64EC4" w:rsidP="001018D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4EC4" w:rsidRPr="001419E7" w:rsidTr="001018DA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C4" w:rsidRPr="001419E7" w:rsidRDefault="00C64EC4" w:rsidP="001018D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C4" w:rsidRPr="001419E7" w:rsidRDefault="00C64EC4" w:rsidP="001018D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«Осень.  Какая сейчас погода»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C4" w:rsidRPr="001419E7" w:rsidRDefault="00C64EC4" w:rsidP="001018D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4EC4" w:rsidRPr="001419E7" w:rsidTr="001018DA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C4" w:rsidRPr="001419E7" w:rsidRDefault="00C64EC4" w:rsidP="001018D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C4" w:rsidRPr="001419E7" w:rsidRDefault="00C64EC4" w:rsidP="001018D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приносит нам зима?»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C4" w:rsidRPr="001419E7" w:rsidRDefault="00C64EC4" w:rsidP="001018D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4EC4" w:rsidRPr="001419E7" w:rsidTr="001018DA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C4" w:rsidRPr="001419E7" w:rsidRDefault="00C64EC4" w:rsidP="001018D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C4" w:rsidRPr="001419E7" w:rsidRDefault="00C64EC4" w:rsidP="001018D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«В школе мы много работаем»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C4" w:rsidRPr="001419E7" w:rsidRDefault="00C64EC4" w:rsidP="001018D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4EC4" w:rsidRPr="001419E7" w:rsidTr="001018DA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C4" w:rsidRPr="001419E7" w:rsidRDefault="00C64EC4" w:rsidP="001018D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§5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C4" w:rsidRPr="001419E7" w:rsidRDefault="00C64EC4" w:rsidP="001018D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 пришла. Вместе с ней праздники»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C4" w:rsidRPr="001419E7" w:rsidRDefault="00C64EC4" w:rsidP="001018D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4EC4" w:rsidRPr="001419E7" w:rsidTr="001018DA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C4" w:rsidRPr="001419E7" w:rsidRDefault="00C64EC4" w:rsidP="001018D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C4" w:rsidRPr="001419E7" w:rsidRDefault="00C64EC4" w:rsidP="001018D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рождения.  Это не только классный праздник»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C4" w:rsidRPr="001419E7" w:rsidRDefault="00C64EC4" w:rsidP="001018D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4EC4" w:rsidRPr="001419E7" w:rsidTr="001018DA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C4" w:rsidRPr="001419E7" w:rsidRDefault="00C64EC4" w:rsidP="001018D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C4" w:rsidRPr="001419E7" w:rsidRDefault="00C64EC4" w:rsidP="001018D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мы уже знаем и умеем»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C4" w:rsidRPr="001419E7" w:rsidRDefault="00C64EC4" w:rsidP="001018D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4EC4" w:rsidRPr="001419E7" w:rsidTr="001018DA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C4" w:rsidRPr="001419E7" w:rsidRDefault="00C64EC4" w:rsidP="001018D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C4" w:rsidRPr="001419E7" w:rsidRDefault="00C64EC4" w:rsidP="001018DA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C4" w:rsidRPr="001419E7" w:rsidRDefault="00C64EC4" w:rsidP="001018D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C64EC4" w:rsidRDefault="00C64EC4" w:rsidP="00C64EC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4EC4" w:rsidRPr="001419E7" w:rsidRDefault="00C64EC4" w:rsidP="00C64EC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9E7">
        <w:rPr>
          <w:rFonts w:ascii="Times New Roman" w:eastAsia="Times New Roman" w:hAnsi="Times New Roman" w:cs="Times New Roman"/>
          <w:b/>
          <w:sz w:val="24"/>
          <w:szCs w:val="24"/>
        </w:rPr>
        <w:t>Тесты, контрольные работы</w:t>
      </w:r>
    </w:p>
    <w:tbl>
      <w:tblPr>
        <w:tblW w:w="0" w:type="auto"/>
        <w:jc w:val="center"/>
        <w:tblLayout w:type="fixed"/>
        <w:tblLook w:val="0000"/>
      </w:tblPr>
      <w:tblGrid>
        <w:gridCol w:w="6744"/>
        <w:gridCol w:w="1701"/>
        <w:gridCol w:w="1418"/>
        <w:gridCol w:w="1568"/>
        <w:gridCol w:w="1367"/>
        <w:gridCol w:w="1388"/>
      </w:tblGrid>
      <w:tr w:rsidR="00C64EC4" w:rsidRPr="001419E7" w:rsidTr="001018DA">
        <w:trPr>
          <w:jc w:val="center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C4" w:rsidRPr="001419E7" w:rsidRDefault="00C64EC4" w:rsidP="001018DA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19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проверочных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C4" w:rsidRPr="001419E7" w:rsidRDefault="00C64EC4" w:rsidP="001018DA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19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C4" w:rsidRPr="001419E7" w:rsidRDefault="00C64EC4" w:rsidP="001018DA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19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2четверть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C4" w:rsidRPr="001419E7" w:rsidRDefault="00C64EC4" w:rsidP="001018DA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19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C4" w:rsidRPr="001419E7" w:rsidRDefault="00C64EC4" w:rsidP="001018DA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19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4четверть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C4" w:rsidRPr="001419E7" w:rsidRDefault="00C64EC4" w:rsidP="001018DA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19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C64EC4" w:rsidRPr="001419E7" w:rsidTr="001018DA">
        <w:trPr>
          <w:jc w:val="center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C4" w:rsidRPr="001419E7" w:rsidRDefault="00C64EC4" w:rsidP="001018D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C4" w:rsidRPr="001419E7" w:rsidRDefault="00C64EC4" w:rsidP="001018DA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C4" w:rsidRPr="001419E7" w:rsidRDefault="00C64EC4" w:rsidP="001018DA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C4" w:rsidRPr="001419E7" w:rsidRDefault="00C64EC4" w:rsidP="001018DA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C4" w:rsidRPr="001419E7" w:rsidRDefault="00C64EC4" w:rsidP="001018DA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C4" w:rsidRPr="001419E7" w:rsidRDefault="00C64EC4" w:rsidP="001018DA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480A68" w:rsidRDefault="00480A68" w:rsidP="00C64EC4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4EC4" w:rsidRDefault="00C64EC4" w:rsidP="00C64EC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класс</w:t>
      </w:r>
    </w:p>
    <w:p w:rsidR="00C64EC4" w:rsidRPr="0079159F" w:rsidRDefault="00C64EC4" w:rsidP="00C64EC4">
      <w:pPr>
        <w:spacing w:after="0" w:line="2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f5"/>
        <w:tblW w:w="0" w:type="auto"/>
        <w:tblLook w:val="04A0"/>
      </w:tblPr>
      <w:tblGrid>
        <w:gridCol w:w="3953"/>
        <w:gridCol w:w="5362"/>
        <w:gridCol w:w="2360"/>
        <w:gridCol w:w="3027"/>
      </w:tblGrid>
      <w:tr w:rsidR="00C64EC4" w:rsidRPr="00D61BBA" w:rsidTr="00C64EC4">
        <w:trPr>
          <w:trHeight w:val="1042"/>
        </w:trPr>
        <w:tc>
          <w:tcPr>
            <w:tcW w:w="3953" w:type="dxa"/>
          </w:tcPr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BA">
              <w:rPr>
                <w:rFonts w:ascii="Times New Roman" w:hAnsi="Times New Roman" w:cs="Times New Roman"/>
                <w:sz w:val="28"/>
                <w:szCs w:val="28"/>
              </w:rPr>
              <w:t xml:space="preserve">№ и название </w:t>
            </w: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BA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5362" w:type="dxa"/>
          </w:tcPr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BA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360" w:type="dxa"/>
          </w:tcPr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BA">
              <w:rPr>
                <w:rFonts w:ascii="Times New Roman" w:hAnsi="Times New Roman" w:cs="Times New Roman"/>
                <w:sz w:val="28"/>
                <w:szCs w:val="28"/>
              </w:rPr>
              <w:t>Страницы в учебнике</w:t>
            </w:r>
          </w:p>
        </w:tc>
        <w:tc>
          <w:tcPr>
            <w:tcW w:w="3027" w:type="dxa"/>
          </w:tcPr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BA">
              <w:rPr>
                <w:rFonts w:ascii="Times New Roman" w:hAnsi="Times New Roman" w:cs="Times New Roman"/>
                <w:sz w:val="28"/>
                <w:szCs w:val="28"/>
              </w:rPr>
              <w:t>Количество часов по теме</w:t>
            </w:r>
          </w:p>
        </w:tc>
      </w:tr>
      <w:tr w:rsidR="00C64EC4" w:rsidRPr="00D61BBA" w:rsidTr="00C64EC4">
        <w:trPr>
          <w:trHeight w:val="1777"/>
        </w:trPr>
        <w:tc>
          <w:tcPr>
            <w:tcW w:w="3953" w:type="dxa"/>
          </w:tcPr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B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Часть I. Мы уже много знаем и умеем. </w:t>
            </w: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BA">
              <w:rPr>
                <w:rFonts w:ascii="Times New Roman" w:hAnsi="Times New Roman" w:cs="Times New Roman"/>
                <w:sz w:val="28"/>
                <w:szCs w:val="28"/>
              </w:rPr>
              <w:t>1.Как прошли летние каникулы?</w:t>
            </w: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8DA" w:rsidRDefault="001018DA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8DA" w:rsidRDefault="001018DA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8DA" w:rsidRDefault="001018DA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8DA" w:rsidRPr="00D61BBA" w:rsidRDefault="001018DA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2B6" w:rsidRDefault="00A932B6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2B6" w:rsidRDefault="00A932B6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2B6" w:rsidRPr="00D61BBA" w:rsidRDefault="00A932B6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BA">
              <w:rPr>
                <w:rFonts w:ascii="Times New Roman" w:hAnsi="Times New Roman" w:cs="Times New Roman"/>
                <w:sz w:val="28"/>
                <w:szCs w:val="28"/>
              </w:rPr>
              <w:t>2.А что нового в школе?</w:t>
            </w: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BBA">
              <w:rPr>
                <w:rFonts w:ascii="Times New Roman" w:hAnsi="Times New Roman" w:cs="Times New Roman"/>
                <w:sz w:val="28"/>
                <w:szCs w:val="28"/>
              </w:rPr>
              <w:t>3. Часть 2.Мой дом.</w:t>
            </w: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BA">
              <w:rPr>
                <w:rFonts w:ascii="Times New Roman" w:hAnsi="Times New Roman" w:cs="Times New Roman"/>
                <w:sz w:val="28"/>
                <w:szCs w:val="28"/>
              </w:rPr>
              <w:t>4. Что делают дети в свободное время?</w:t>
            </w: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BA">
              <w:rPr>
                <w:rFonts w:ascii="Times New Roman" w:hAnsi="Times New Roman" w:cs="Times New Roman"/>
                <w:sz w:val="28"/>
                <w:szCs w:val="28"/>
              </w:rPr>
              <w:t>5.Скоро каникулы!</w:t>
            </w: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BA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5362" w:type="dxa"/>
          </w:tcPr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Моя школа</w:t>
            </w: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BA">
              <w:rPr>
                <w:rFonts w:ascii="Times New Roman" w:hAnsi="Times New Roman" w:cs="Times New Roman"/>
                <w:sz w:val="28"/>
                <w:szCs w:val="28"/>
              </w:rPr>
              <w:t>(начало учебного года в России и Германии).</w:t>
            </w: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BA">
              <w:rPr>
                <w:rFonts w:ascii="Times New Roman" w:hAnsi="Times New Roman" w:cs="Times New Roman"/>
                <w:sz w:val="28"/>
                <w:szCs w:val="28"/>
              </w:rPr>
              <w:t>Школьные принадлежности. Контроль знаний алфавита</w:t>
            </w:r>
            <w:proofErr w:type="gramStart"/>
            <w:r w:rsidRPr="00D61BBA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D61BBA">
              <w:rPr>
                <w:rFonts w:ascii="Times New Roman" w:hAnsi="Times New Roman" w:cs="Times New Roman"/>
                <w:sz w:val="28"/>
                <w:szCs w:val="28"/>
              </w:rPr>
              <w:t xml:space="preserve"> и моя семья (члены семьи). Я и мои друзья (имя, возраст, внешность, характер, увлечения/хобби)</w:t>
            </w: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BA">
              <w:rPr>
                <w:rFonts w:ascii="Times New Roman" w:hAnsi="Times New Roman" w:cs="Times New Roman"/>
                <w:sz w:val="28"/>
                <w:szCs w:val="28"/>
              </w:rPr>
              <w:t>Лексика по теме "Погода"</w:t>
            </w: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1BBA">
              <w:rPr>
                <w:rFonts w:ascii="Times New Roman" w:hAnsi="Times New Roman" w:cs="Times New Roman"/>
                <w:sz w:val="28"/>
                <w:szCs w:val="28"/>
              </w:rPr>
              <w:t>Жизнь в городе или селе (природа летом.</w:t>
            </w:r>
            <w:proofErr w:type="gramEnd"/>
            <w:r w:rsidRPr="00D61BBA">
              <w:rPr>
                <w:rFonts w:ascii="Times New Roman" w:hAnsi="Times New Roman" w:cs="Times New Roman"/>
                <w:sz w:val="28"/>
                <w:szCs w:val="28"/>
              </w:rPr>
              <w:t xml:space="preserve"> Любимое время года. Овощи, фрукты. Каникулы Сабины у бабушки в деревне. Школьные каникулы в Германии и России. Любимые животные детей. </w:t>
            </w:r>
            <w:proofErr w:type="gramStart"/>
            <w:r w:rsidRPr="00D61BBA">
              <w:rPr>
                <w:rFonts w:ascii="Times New Roman" w:hAnsi="Times New Roman" w:cs="Times New Roman"/>
                <w:sz w:val="28"/>
                <w:szCs w:val="28"/>
              </w:rPr>
              <w:t>Как школьники празднуют свой день рождения летом)</w:t>
            </w:r>
            <w:proofErr w:type="gramEnd"/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BA">
              <w:rPr>
                <w:rFonts w:ascii="Times New Roman" w:hAnsi="Times New Roman" w:cs="Times New Roman"/>
                <w:sz w:val="28"/>
                <w:szCs w:val="28"/>
              </w:rPr>
              <w:t xml:space="preserve">Вводный контроль по теме «Я, моя семья, мои друзья». Страна изучаемого языка и родная страна. Небольшие произведения </w:t>
            </w:r>
            <w:r w:rsidRPr="00D61B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детского фольклора на немецком языке (рифмовки,  стихи, песни, сказки).</w:t>
            </w: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BA">
              <w:rPr>
                <w:rFonts w:ascii="Times New Roman" w:hAnsi="Times New Roman" w:cs="Times New Roman"/>
                <w:sz w:val="28"/>
                <w:szCs w:val="28"/>
              </w:rPr>
              <w:t>Моя школа (классная комната, учебные предметы, школьные принадлежности</w:t>
            </w:r>
            <w:proofErr w:type="gramStart"/>
            <w:r w:rsidRPr="00D61BB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61BBA">
              <w:rPr>
                <w:rFonts w:ascii="Times New Roman" w:hAnsi="Times New Roman" w:cs="Times New Roman"/>
                <w:sz w:val="28"/>
                <w:szCs w:val="28"/>
              </w:rPr>
              <w:t xml:space="preserve">асписание уроков). Повторить рифмовки о  школе и выучить </w:t>
            </w:r>
            <w:proofErr w:type="gramStart"/>
            <w:r w:rsidRPr="00D61BBA">
              <w:rPr>
                <w:rFonts w:ascii="Times New Roman" w:hAnsi="Times New Roman" w:cs="Times New Roman"/>
                <w:sz w:val="28"/>
                <w:szCs w:val="28"/>
              </w:rPr>
              <w:t>новую</w:t>
            </w:r>
            <w:proofErr w:type="gramEnd"/>
            <w:r w:rsidRPr="00D61B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BA">
              <w:rPr>
                <w:rFonts w:ascii="Times New Roman" w:hAnsi="Times New Roman" w:cs="Times New Roman"/>
                <w:sz w:val="28"/>
                <w:szCs w:val="28"/>
              </w:rPr>
              <w:t>Жизнь в городе и селе</w:t>
            </w: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1BBA">
              <w:rPr>
                <w:rFonts w:ascii="Times New Roman" w:hAnsi="Times New Roman" w:cs="Times New Roman"/>
                <w:sz w:val="28"/>
                <w:szCs w:val="28"/>
              </w:rPr>
              <w:t>(Природа.</w:t>
            </w:r>
            <w:proofErr w:type="gramEnd"/>
            <w:r w:rsidRPr="00D61BBA">
              <w:rPr>
                <w:rFonts w:ascii="Times New Roman" w:hAnsi="Times New Roman" w:cs="Times New Roman"/>
                <w:sz w:val="28"/>
                <w:szCs w:val="28"/>
              </w:rPr>
              <w:t xml:space="preserve"> Любимое время года. Зима. Погода. Подготовка к Рождеству. </w:t>
            </w:r>
            <w:proofErr w:type="gramStart"/>
            <w:r w:rsidRPr="00D61BBA"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подарков членам семьи и друзьям)</w:t>
            </w:r>
            <w:proofErr w:type="gramEnd"/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BA">
              <w:rPr>
                <w:rFonts w:ascii="Times New Roman" w:hAnsi="Times New Roman" w:cs="Times New Roman"/>
                <w:sz w:val="28"/>
                <w:szCs w:val="28"/>
              </w:rPr>
              <w:t>Подготовка к новогоднему празднику (подготовка к карнавалу и изготовление костюмов)</w:t>
            </w: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1BBA">
              <w:rPr>
                <w:rFonts w:ascii="Times New Roman" w:hAnsi="Times New Roman" w:cs="Times New Roman"/>
                <w:sz w:val="28"/>
                <w:szCs w:val="28"/>
              </w:rPr>
              <w:t>Страна изучаемого языка (небольшие произведения детского фольклора на</w:t>
            </w:r>
            <w:proofErr w:type="gramEnd"/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BA">
              <w:rPr>
                <w:rFonts w:ascii="Times New Roman" w:hAnsi="Times New Roman" w:cs="Times New Roman"/>
                <w:sz w:val="28"/>
                <w:szCs w:val="28"/>
              </w:rPr>
              <w:t xml:space="preserve">немецком </w:t>
            </w:r>
            <w:proofErr w:type="gramStart"/>
            <w:r w:rsidRPr="00D61BBA">
              <w:rPr>
                <w:rFonts w:ascii="Times New Roman" w:hAnsi="Times New Roman" w:cs="Times New Roman"/>
                <w:sz w:val="28"/>
                <w:szCs w:val="28"/>
              </w:rPr>
              <w:t>языке</w:t>
            </w:r>
            <w:proofErr w:type="gramEnd"/>
            <w:r w:rsidRPr="00D61BBA">
              <w:rPr>
                <w:rFonts w:ascii="Times New Roman" w:hAnsi="Times New Roman" w:cs="Times New Roman"/>
                <w:sz w:val="28"/>
                <w:szCs w:val="28"/>
              </w:rPr>
              <w:t xml:space="preserve"> (рифмовки, стихи, сказки) </w:t>
            </w: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BA">
              <w:rPr>
                <w:rFonts w:ascii="Times New Roman" w:hAnsi="Times New Roman" w:cs="Times New Roman"/>
                <w:sz w:val="28"/>
                <w:szCs w:val="28"/>
              </w:rPr>
              <w:t>Жизнь в городе и селе</w:t>
            </w: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1BBA">
              <w:rPr>
                <w:rFonts w:ascii="Times New Roman" w:hAnsi="Times New Roman" w:cs="Times New Roman"/>
                <w:sz w:val="28"/>
                <w:szCs w:val="28"/>
              </w:rPr>
              <w:t>(мой дом/квартира/комната (мебель, интерьер)</w:t>
            </w:r>
            <w:proofErr w:type="gramEnd"/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BA"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  <w:proofErr w:type="spellStart"/>
            <w:r w:rsidRPr="00D61BBA">
              <w:rPr>
                <w:rFonts w:ascii="Times New Roman" w:hAnsi="Times New Roman" w:cs="Times New Roman"/>
                <w:sz w:val="28"/>
                <w:szCs w:val="28"/>
              </w:rPr>
              <w:t>изучаемогоязы</w:t>
            </w:r>
            <w:proofErr w:type="spellEnd"/>
            <w:r w:rsidRPr="00D61B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BA">
              <w:rPr>
                <w:rFonts w:ascii="Times New Roman" w:hAnsi="Times New Roman" w:cs="Times New Roman"/>
                <w:sz w:val="28"/>
                <w:szCs w:val="28"/>
              </w:rPr>
              <w:t xml:space="preserve">ка и родная страна (общие сведения, города). ЛЕ по теме «Квартира». </w:t>
            </w:r>
            <w:r w:rsidRPr="00D61B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Некоторые формы немецкого речевого и неречевого этикета в ряде ситуаций общения. </w:t>
            </w:r>
            <w:proofErr w:type="gramStart"/>
            <w:r w:rsidRPr="00D61BBA">
              <w:rPr>
                <w:rFonts w:ascii="Times New Roman" w:hAnsi="Times New Roman" w:cs="Times New Roman"/>
                <w:sz w:val="28"/>
                <w:szCs w:val="28"/>
              </w:rPr>
              <w:t>Литературные персонажи популярных детских книг (небольшие произведения детского фольклора на немецком языке (рифмовки, стихи, песни, сказки).</w:t>
            </w:r>
            <w:proofErr w:type="gramEnd"/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BA">
              <w:rPr>
                <w:rFonts w:ascii="Times New Roman" w:hAnsi="Times New Roman" w:cs="Times New Roman"/>
                <w:sz w:val="28"/>
                <w:szCs w:val="28"/>
              </w:rPr>
              <w:t>Что мы делаем? Я и мои друзья (имя, возраст, внешность, характер, увлечения/хобби</w:t>
            </w:r>
            <w:proofErr w:type="gramStart"/>
            <w:r w:rsidRPr="00D61BB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61BBA">
              <w:rPr>
                <w:rFonts w:ascii="Times New Roman" w:hAnsi="Times New Roman" w:cs="Times New Roman"/>
                <w:sz w:val="28"/>
                <w:szCs w:val="28"/>
              </w:rPr>
              <w:t>ереписка с зарубежным другом). Животные (дикие, домашние, части тела)</w:t>
            </w: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BA">
              <w:rPr>
                <w:rFonts w:ascii="Times New Roman" w:hAnsi="Times New Roman" w:cs="Times New Roman"/>
                <w:sz w:val="28"/>
                <w:szCs w:val="28"/>
              </w:rPr>
              <w:t>Мир моих увлечений</w:t>
            </w: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BA">
              <w:rPr>
                <w:rFonts w:ascii="Times New Roman" w:hAnsi="Times New Roman" w:cs="Times New Roman"/>
                <w:sz w:val="28"/>
                <w:szCs w:val="28"/>
              </w:rPr>
              <w:t>(мои любимые занятия</w:t>
            </w:r>
            <w:proofErr w:type="gramStart"/>
            <w:r w:rsidRPr="00D61BB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61BBA">
              <w:rPr>
                <w:rFonts w:ascii="Times New Roman" w:hAnsi="Times New Roman" w:cs="Times New Roman"/>
                <w:sz w:val="28"/>
                <w:szCs w:val="28"/>
              </w:rPr>
              <w:t>ыходной день в парке, в зоопарке) Я и моя семья (члены семьи в зоомагазине). Закрепление грамматического материала по теме: склонение существительных.</w:t>
            </w: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BA">
              <w:rPr>
                <w:rFonts w:ascii="Times New Roman" w:hAnsi="Times New Roman" w:cs="Times New Roman"/>
                <w:sz w:val="28"/>
                <w:szCs w:val="28"/>
              </w:rPr>
              <w:t xml:space="preserve"> Жизнь в городе и селе</w:t>
            </w:r>
          </w:p>
          <w:p w:rsidR="00C64EC4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1BBA">
              <w:rPr>
                <w:rFonts w:ascii="Times New Roman" w:hAnsi="Times New Roman" w:cs="Times New Roman"/>
                <w:sz w:val="28"/>
                <w:szCs w:val="28"/>
              </w:rPr>
              <w:t>(природа.</w:t>
            </w:r>
            <w:proofErr w:type="gramEnd"/>
            <w:r w:rsidRPr="00D61BBA">
              <w:rPr>
                <w:rFonts w:ascii="Times New Roman" w:hAnsi="Times New Roman" w:cs="Times New Roman"/>
                <w:sz w:val="28"/>
                <w:szCs w:val="28"/>
              </w:rPr>
              <w:t xml:space="preserve"> Любимое время года. Весна. Погода весной. Весенние праздники в Германии и России (Пасха)</w:t>
            </w:r>
            <w:proofErr w:type="gramStart"/>
            <w:r w:rsidRPr="00D61BBA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D61BBA">
              <w:rPr>
                <w:rFonts w:ascii="Times New Roman" w:hAnsi="Times New Roman" w:cs="Times New Roman"/>
                <w:sz w:val="28"/>
                <w:szCs w:val="28"/>
              </w:rPr>
              <w:t>овая лексика по теме «Внешность» и тренировать У. в её употреблении.</w:t>
            </w:r>
          </w:p>
          <w:p w:rsidR="00C64EC4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Итоговый тест за курс 4 класса.</w:t>
            </w:r>
          </w:p>
        </w:tc>
        <w:tc>
          <w:tcPr>
            <w:tcW w:w="2360" w:type="dxa"/>
          </w:tcPr>
          <w:p w:rsidR="00C64EC4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BA">
              <w:rPr>
                <w:rFonts w:ascii="Times New Roman" w:hAnsi="Times New Roman" w:cs="Times New Roman"/>
                <w:sz w:val="28"/>
                <w:szCs w:val="28"/>
              </w:rPr>
              <w:t>Стр.3-19</w:t>
            </w: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BA">
              <w:rPr>
                <w:rFonts w:ascii="Times New Roman" w:hAnsi="Times New Roman" w:cs="Times New Roman"/>
                <w:sz w:val="28"/>
                <w:szCs w:val="28"/>
              </w:rPr>
              <w:t>Стр.20-56</w:t>
            </w: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BA">
              <w:rPr>
                <w:rFonts w:ascii="Times New Roman" w:hAnsi="Times New Roman" w:cs="Times New Roman"/>
                <w:sz w:val="28"/>
                <w:szCs w:val="28"/>
              </w:rPr>
              <w:t>Стр.57-95</w:t>
            </w: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BA">
              <w:rPr>
                <w:rFonts w:ascii="Times New Roman" w:hAnsi="Times New Roman" w:cs="Times New Roman"/>
                <w:sz w:val="28"/>
                <w:szCs w:val="28"/>
              </w:rPr>
              <w:t>Часть 2, стр.</w:t>
            </w: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BA">
              <w:rPr>
                <w:rFonts w:ascii="Times New Roman" w:hAnsi="Times New Roman" w:cs="Times New Roman"/>
                <w:sz w:val="28"/>
                <w:szCs w:val="28"/>
              </w:rPr>
              <w:t xml:space="preserve">Книга для </w:t>
            </w:r>
            <w:r w:rsidRPr="00D61B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стр.84-93</w:t>
            </w:r>
          </w:p>
        </w:tc>
        <w:tc>
          <w:tcPr>
            <w:tcW w:w="3027" w:type="dxa"/>
          </w:tcPr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часов</w:t>
            </w: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BA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8DA" w:rsidRDefault="001018DA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BA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BA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BA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BA">
              <w:rPr>
                <w:rFonts w:ascii="Times New Roman" w:hAnsi="Times New Roman" w:cs="Times New Roman"/>
                <w:sz w:val="28"/>
                <w:szCs w:val="28"/>
              </w:rPr>
              <w:t>10 часов</w:t>
            </w: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C4" w:rsidRPr="00D61BBA" w:rsidRDefault="00C64EC4" w:rsidP="001018D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BA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</w:tr>
    </w:tbl>
    <w:p w:rsidR="00C64EC4" w:rsidRPr="00D61BBA" w:rsidRDefault="00C64EC4" w:rsidP="00C64EC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64EC4" w:rsidRPr="00D61BBA" w:rsidRDefault="00C64EC4" w:rsidP="00C64EC4">
      <w:pPr>
        <w:rPr>
          <w:rFonts w:ascii="Times New Roman" w:hAnsi="Times New Roman" w:cs="Times New Roman"/>
          <w:sz w:val="28"/>
          <w:szCs w:val="28"/>
        </w:rPr>
      </w:pPr>
      <w:r w:rsidRPr="00D61BBA">
        <w:rPr>
          <w:rFonts w:ascii="Times New Roman" w:hAnsi="Times New Roman" w:cs="Times New Roman"/>
          <w:sz w:val="28"/>
          <w:szCs w:val="28"/>
        </w:rPr>
        <w:t>Контрольные  работы</w:t>
      </w:r>
    </w:p>
    <w:tbl>
      <w:tblPr>
        <w:tblStyle w:val="af5"/>
        <w:tblW w:w="0" w:type="auto"/>
        <w:tblLook w:val="04A0"/>
      </w:tblPr>
      <w:tblGrid>
        <w:gridCol w:w="2744"/>
        <w:gridCol w:w="2377"/>
        <w:gridCol w:w="2377"/>
        <w:gridCol w:w="2377"/>
        <w:gridCol w:w="2377"/>
        <w:gridCol w:w="2379"/>
      </w:tblGrid>
      <w:tr w:rsidR="00C64EC4" w:rsidRPr="00D61BBA" w:rsidTr="001018DA">
        <w:trPr>
          <w:trHeight w:val="927"/>
        </w:trPr>
        <w:tc>
          <w:tcPr>
            <w:tcW w:w="2744" w:type="dxa"/>
          </w:tcPr>
          <w:p w:rsidR="00C64EC4" w:rsidRPr="00D61BBA" w:rsidRDefault="00C64EC4" w:rsidP="0010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BA"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</w:p>
          <w:p w:rsidR="00C64EC4" w:rsidRPr="00D61BBA" w:rsidRDefault="00C64EC4" w:rsidP="0010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BA">
              <w:rPr>
                <w:rFonts w:ascii="Times New Roman" w:hAnsi="Times New Roman" w:cs="Times New Roman"/>
                <w:sz w:val="28"/>
                <w:szCs w:val="28"/>
              </w:rPr>
              <w:t>Контрольных работ</w:t>
            </w:r>
          </w:p>
        </w:tc>
        <w:tc>
          <w:tcPr>
            <w:tcW w:w="2377" w:type="dxa"/>
          </w:tcPr>
          <w:p w:rsidR="00C64EC4" w:rsidRPr="00D61BBA" w:rsidRDefault="00C64EC4" w:rsidP="00101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BB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D61BBA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 w:rsidRPr="00D61B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7" w:type="dxa"/>
          </w:tcPr>
          <w:p w:rsidR="00C64EC4" w:rsidRPr="00D61BBA" w:rsidRDefault="00C64EC4" w:rsidP="00101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BB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D61BBA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 w:rsidRPr="00D61B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7" w:type="dxa"/>
          </w:tcPr>
          <w:p w:rsidR="00C64EC4" w:rsidRPr="00D61BBA" w:rsidRDefault="00C64EC4" w:rsidP="00101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BB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D61BBA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2377" w:type="dxa"/>
          </w:tcPr>
          <w:p w:rsidR="00C64EC4" w:rsidRPr="00D61BBA" w:rsidRDefault="00C64EC4" w:rsidP="00101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BB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D61BBA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2379" w:type="dxa"/>
          </w:tcPr>
          <w:p w:rsidR="00C64EC4" w:rsidRPr="00D61BBA" w:rsidRDefault="00C64EC4" w:rsidP="00101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BB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C64EC4" w:rsidRPr="00D61BBA" w:rsidTr="001018DA">
        <w:trPr>
          <w:trHeight w:val="607"/>
        </w:trPr>
        <w:tc>
          <w:tcPr>
            <w:tcW w:w="2744" w:type="dxa"/>
          </w:tcPr>
          <w:p w:rsidR="00C64EC4" w:rsidRPr="00D61BBA" w:rsidRDefault="00C64EC4" w:rsidP="00101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BBA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377" w:type="dxa"/>
          </w:tcPr>
          <w:p w:rsidR="00C64EC4" w:rsidRPr="00D61BBA" w:rsidRDefault="00C64EC4" w:rsidP="0010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7" w:type="dxa"/>
          </w:tcPr>
          <w:p w:rsidR="00C64EC4" w:rsidRPr="00D61BBA" w:rsidRDefault="00C64EC4" w:rsidP="0010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7" w:type="dxa"/>
          </w:tcPr>
          <w:p w:rsidR="00C64EC4" w:rsidRPr="00D61BBA" w:rsidRDefault="00C64EC4" w:rsidP="0010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7" w:type="dxa"/>
          </w:tcPr>
          <w:p w:rsidR="00C64EC4" w:rsidRPr="00D61BBA" w:rsidRDefault="00C64EC4" w:rsidP="0010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9" w:type="dxa"/>
          </w:tcPr>
          <w:p w:rsidR="00C64EC4" w:rsidRPr="00D61BBA" w:rsidRDefault="00C64EC4" w:rsidP="0010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64EC4" w:rsidRPr="00E30F9F" w:rsidRDefault="00C64EC4" w:rsidP="00C64EC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018DA" w:rsidRDefault="001018DA" w:rsidP="001018DA">
      <w:pPr>
        <w:rPr>
          <w:rFonts w:ascii="Times New Roman" w:hAnsi="Times New Roman" w:cs="Times New Roman"/>
          <w:sz w:val="24"/>
          <w:szCs w:val="24"/>
        </w:rPr>
      </w:pPr>
    </w:p>
    <w:p w:rsidR="00480A68" w:rsidRDefault="00480A68" w:rsidP="001018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A68" w:rsidRDefault="00480A68" w:rsidP="001018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A68" w:rsidRDefault="00480A68" w:rsidP="001018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A68" w:rsidRDefault="00480A68" w:rsidP="001018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A68" w:rsidRDefault="00480A68" w:rsidP="001018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A68" w:rsidRDefault="00480A68" w:rsidP="001018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A68" w:rsidRDefault="00480A68" w:rsidP="001018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DCC" w:rsidRPr="00287DCC" w:rsidRDefault="00287DCC" w:rsidP="001018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DCC">
        <w:rPr>
          <w:rFonts w:ascii="Times New Roman" w:hAnsi="Times New Roman" w:cs="Times New Roman"/>
          <w:b/>
          <w:sz w:val="28"/>
          <w:szCs w:val="28"/>
        </w:rPr>
        <w:lastRenderedPageBreak/>
        <w:t>Поурочное планирование.</w:t>
      </w:r>
    </w:p>
    <w:p w:rsidR="00287DCC" w:rsidRPr="001018DA" w:rsidRDefault="001018DA" w:rsidP="00287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DA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W w:w="0" w:type="auto"/>
        <w:tblInd w:w="-10" w:type="dxa"/>
        <w:tblLayout w:type="fixed"/>
        <w:tblLook w:val="0000"/>
      </w:tblPr>
      <w:tblGrid>
        <w:gridCol w:w="615"/>
        <w:gridCol w:w="2254"/>
        <w:gridCol w:w="783"/>
        <w:gridCol w:w="4079"/>
        <w:gridCol w:w="2828"/>
        <w:gridCol w:w="22"/>
        <w:gridCol w:w="1284"/>
        <w:gridCol w:w="1440"/>
        <w:gridCol w:w="857"/>
        <w:gridCol w:w="880"/>
      </w:tblGrid>
      <w:tr w:rsidR="00287DCC" w:rsidRPr="00287DCC" w:rsidTr="00287DCC">
        <w:trPr>
          <w:trHeight w:val="945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ча-сов</w:t>
            </w:r>
            <w:proofErr w:type="spellEnd"/>
            <w:proofErr w:type="gramEnd"/>
          </w:p>
        </w:tc>
        <w:tc>
          <w:tcPr>
            <w:tcW w:w="4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gramStart"/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задание/ </w:t>
            </w:r>
          </w:p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87DCC" w:rsidRPr="00287DCC" w:rsidTr="00287DCC">
        <w:trPr>
          <w:trHeight w:val="64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287DCC" w:rsidRPr="00287DCC" w:rsidTr="00287DCC">
        <w:trPr>
          <w:trHeight w:val="423"/>
        </w:trPr>
        <w:tc>
          <w:tcPr>
            <w:tcW w:w="15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курс (31 час)</w:t>
            </w: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1-я четверть Вводный урок. Знакомство с персонажами учебника.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 цели  обучения иностранным языкам вообще и </w:t>
            </w: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немецкому</w:t>
            </w:r>
            <w:proofErr w:type="gram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в частности.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 о стране изучаемого языка  - Германии.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Узнавать 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персонажей учебника.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Краткое знакомство с Германией; знакомство  с УМК, с персонажами учебника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Учебник часть 1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Стр.4-5, у.2/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1018DA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Ведение этикетного диалога в ситуации «Приветствие».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Приветствовать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друг друга и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знакомиться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на немецком языке,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прощаться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и каллиграфически корректно  буквы немецкого алфавита. 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графический образ с его звуковым образом.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на слух и адекватно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произносить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звуки немецкого языка.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Лексический материал: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GutenTag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Hallo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heiße</w:t>
            </w: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 .</w:t>
            </w:r>
            <w:proofErr w:type="gramEnd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Und  du?   Wie heißt du?  Auf  Wiedersehen!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Алфавит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 Aa,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Ee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Ii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Oo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Uu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пр. к уроку 1./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Фронтальн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1018DA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Ведение диалога в ситуации «Знакомство»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Воспроизводить и употреблять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в речи  лексику  речевого этикета при знакомстве.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2. .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и каллиграфически корректно  буквы немецкого алфавита. 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графический образ с его звуковым образом.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на слух и адекватно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произносить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звуки немецкого языка.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Лексический материал: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GutenTag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Hallo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heiße</w:t>
            </w: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 .</w:t>
            </w:r>
            <w:proofErr w:type="gramEnd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Und  du?   Wie heißt du?  Auf  Wiedersehen! Freut mich! Sehr angenehm!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Алфавит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Gg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Tt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Nn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11-14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Стр.13 у.7б</w:t>
            </w: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читать/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1018DA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Обучение диалогической речи в парах без опоры на аудиозапись.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Задавать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вопросы,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на вопросы собеседника в ситуации «Знакомство».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и каллиграфически корректно  буквы немецкого алфавита. 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графический образ с его звуковым образом.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на слух и адекватно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произносить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звуки немецкого языка.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Лексический материал: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GutenTag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Hallo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heiße</w:t>
            </w: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 .</w:t>
            </w:r>
            <w:proofErr w:type="gramEnd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Und  du?   Wie heißt du?  Auf  Wiedersehen! Freut mich! Sehr angenehm!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Алфавит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 Ss,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Hh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Dd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Cc, ß, ei,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ch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пр. к уроку 3/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1018DA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письма изученных букв, буквосочетаний, фраз.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Задавать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вопросы,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собеседника в ситуации «Знакомство».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и каллиграфически корректно  буквы немецкого алфавита. 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графический образ с его звуковым образом.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на слух и адекватно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произносить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звуки немецкого языка.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Изученный лексический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и буквы и буквосочетания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тр.20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У.5в)-</w:t>
            </w:r>
            <w:proofErr w:type="gramEnd"/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Читать/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1018DA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21.09.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Чтение слов на немецком языке, содержащих знакомую лексику.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Задавать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вопросы,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на вопросы собеседника в ситуации «Знакомство».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и каллиграфически корректно  буквы немецкого алфавита. 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графический образ с его звуковым образом.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на слух и адекватно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произносить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звуки немецкого языка.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 и буквы и буквосочетания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пр.к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уроку 6/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1018DA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Письмо выученных рифмовок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Задавать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вопросы,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на вопросы собеседника в ситуации «Знакомство».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и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каллиграфически корректно  буквы немецкого алфавита. 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графический образ с его звуковым образом.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на слух и адекватно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произносить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звуки немецкого языка.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Изученный лексический материал и буквы и буквосочетания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Стр.23 у.2а)</w:t>
            </w:r>
            <w:proofErr w:type="gramEnd"/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равило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Контрольосвоения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счёта от 1 до 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1018DA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28.09.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Обучение говорению в ситуации «Как представить в разговоре другого (других»?»</w:t>
            </w:r>
            <w:proofErr w:type="gramEnd"/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Задавать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вопросы,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собеседника в ситуации «Знакомство»,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представлять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при знакомстве других.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и каллиграфически корректно  буквы немецкого алфавита. 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графический образ с его звуковым образом.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на слух и адекватно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произносить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звуки немецкого языка.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Лексическийматериал</w:t>
            </w:r>
            <w:proofErr w:type="spellEnd"/>
            <w:r w:rsidRPr="00287DC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ist</w:t>
            </w: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 .</w:t>
            </w:r>
            <w:proofErr w:type="gramEnd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Das sind</w:t>
            </w: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 .</w:t>
            </w:r>
            <w:proofErr w:type="gramEnd"/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Алфавит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Ff,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Rr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Ww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22-25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Р.т. упр. К уроку 7/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Диалог-знакомство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1018DA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Обучение говорению в ситуациях «Как уточнить, переспросить?»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. Тренировать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 в ведении диалога «Знакомства».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 переспрашивать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вопрос-сомнение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утвердительный ответ.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и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каллиграфически корректно  буквы немецкого алфавита. 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графический образ с его звуковым образом.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на слух и адекватно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произносить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звуки немецкого языка.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Изученная лексика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Алфавит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Mm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Ll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Jj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eu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Грамматический материал: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переспрос, положительный ответ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25-30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Стср.29 упр.9а)-</w:t>
            </w:r>
            <w:proofErr w:type="gramEnd"/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Читать/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1018DA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Обучение диалогической речи в ситуациях «Переспрос, ответ на вопрос-сомнение»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Уметь переспрашивать и давать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вопрос-сомнение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утвердительный и отрицательный ответ.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в ведении диалога «Знакомства» с представлением других людей.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и каллиграфически корректно  буквы немецкого алфавита. 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графический образ с его звуковым образом.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на слух и адекватно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произносить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звуки немецкого языка.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Изученная лексика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Алфавит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Bb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Kk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ck</w:t>
            </w:r>
            <w:proofErr w:type="spellEnd"/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Грамматический материал: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переспрос, положительный  и отрицательный ответ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Стр.32,</w:t>
            </w: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учить/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Диалог-переспрос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1018DA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предложений с использованием грамматических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. Воспроизводить наизусть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рифмованный материал.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и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каллиграфически корректно  буквы немецкого алфавита. 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графический образ с его звуковым образом.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на слух и адекватно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произносить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звуки немецкого языка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диалоги.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коммуникативные типы  изученных предложений.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Изученный лексический материал и буквы и буквосочетания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Р.т.</w:t>
            </w: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. 3,4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К уроку10/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1018DA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Ведение этикетного диалога: представление сверстников и взрослых на немецком языке.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. Воспроизводить наизусть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рифмованный материал.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и каллиграфически корректно  буквы немецкого алфавита. 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графический образ с его звуковым образом.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на слух и адекватно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произносить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звуки немецкого языка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диалоги.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типы  изученных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Изученный лексический материал и буквы и буквосочетания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Стр.36, у.6-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Читать/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1018DA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Ведение диалог</w:t>
            </w: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а«</w:t>
            </w:r>
            <w:proofErr w:type="gram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Знакомство». Представление других лиц при знакомстве»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. Воспроизводить наизусть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рифмованный материал.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и каллиграфически корректно  буквы немецкого алфавита. 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графический образ с его звуковым образом.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на слух и адекватно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произносить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звуки немецкого языка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диалоги.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коммуникативные типы  изученных предложений.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 и буквы и буквосочетания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35-37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Записи </w:t>
            </w: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тетради </w:t>
            </w: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ыучить/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индивид опрос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1018DA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Ведение этикетного диалога с использованием вопросительного слова «кто?»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Уметь переспрашивать и давать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вопрос-сомнение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утвердительный и отрицательный ответ.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в ведении диалога «Знакомства» с представлением других людей.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и каллиграфически корректно  буквы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немецкого алфавита. 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графический образ с его звуковым образом.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на слух и адекватно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произносить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звуки немецкого языка.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Лексический материал: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Weristdas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Алфавит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Zz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Vv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ie</w:t>
            </w:r>
            <w:proofErr w:type="spellEnd"/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Грамматический материал: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вопрос 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Wer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38-42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Стр.40,у.6-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Выучить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Считалку/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Диалог </w:t>
            </w: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накомство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1018DA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Чтение диалогов с использованием специального вопроса.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Оперировать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вопросительными словами в продуктивной речи.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разыгрывать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 диалоги в ситуации «Знакомство»  с использованием специального вопроса.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и каллиграфически корректно  буквы немецкого алфавита. 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графический образ с его звуковым образом.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на слух и адекватно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произносить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звуки немецкого языка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Лексический материал: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Weristdas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Алфавит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Pp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eh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ah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oh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Грамматический материал: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вопрос 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Wer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42-45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Счёт от 1до 7(повторить), счёт 8,9,10/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1018DA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диалогов, содержание которых основано на знакомом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материале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Оперировать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вопросительными словами в продуктивной речи.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разыгрывать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 диалоги в ситуации «Знакомство»  с использованием специального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и каллиграфически корректно  буквы немецкого алфавита. 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графический образ с его звуковым образом.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на слух и адекватно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произносить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звуки немецкого языка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Лексический материал: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Wer</w:t>
            </w:r>
            <w:r w:rsidR="0048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istdas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 heißt du? Wie heißen Sie? Bis</w:t>
            </w:r>
            <w:r w:rsidR="0048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bald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Алфавит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Xx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Ää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Üü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Öö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chs</w:t>
            </w:r>
            <w:proofErr w:type="spellEnd"/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Грамматический материал: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вопрос 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Wer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45-48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Стр.47, упр.5б)</w:t>
            </w:r>
            <w:proofErr w:type="gramEnd"/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Читать/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1018DA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28.10.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с использованием схем. Глагол-связка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sein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. Воспроизводить наизусть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рифмованный материал.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и каллиграфически корректно  буквы немецкого алфавита. 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графический образ с его звуковым образом.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на слух и адекватно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произносить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звуки немецкого языка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диалоги.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коммуникативные типы  изученных предложений.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 и буквы и буквосочетания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Стр.49,у.1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учить считалку/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1018DA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новой лексики в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диалогах.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2-я четверть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Воспроизводить </w:t>
            </w:r>
            <w:proofErr w:type="spellStart"/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наизусть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рифмованный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и каллиграфически корректно  буквы немецкого алфавита. 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графический образ с его звуковым образом.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на слух и адекватно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произносить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звуки немецкого языка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диалоги.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коммуникативные типы  изученных предложений.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Изученный лексический материал и буквы и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буквосочетания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50-51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Р.т.</w:t>
            </w: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. К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уроку16,17/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1018DA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Обучение диалогической речи в ситуациях: задать вопрос и ответить на него.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. Воспроизводить наизусть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рифмованный материал.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и каллиграфически корректно  буквы немецкого алфавита. 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графический образ с его звуковым образом.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на слух и адекватно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произносить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звуки немецкого языка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диалоги.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коммуникативные типы  изученных предложений.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Изученный лексический материал и буквы и буквосочетания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Стр.52,у.1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Учить наизусть/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1018DA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Вопросительные слова в немецких  предложениях.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Оперировать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вопросительными словами в продуктивной речи.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разыгрывать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 диалоги в ситуации «Знакомство»  с использованием специального вопроса.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и каллиграфически корректно  буквы немецкого алфавита. 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графический образ с его звуковым образом.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на слух и адекватно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произносить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звуки немецкого языка.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Лексический материал: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Woher</w:t>
            </w:r>
            <w:r w:rsidR="0048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kommst</w:t>
            </w:r>
            <w:r w:rsidR="0048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Woher kommen Sie? Ich komme aus</w:t>
            </w: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 .</w:t>
            </w:r>
            <w:proofErr w:type="gramEnd"/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Алфавит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</w:t>
            </w:r>
            <w:proofErr w:type="spellEnd"/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Грамматический материал: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вопрос 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Woher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53-58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Стр.55,у.6 –списать/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Речевые обороты с вопросительными  словами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1018D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Аудирование диалогов с использованием вопросительных слов.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Оперировать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вопросительными словами в продуктивной речи.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разыгрывать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 диалоги в ситуации «Знакомство»  с использованием специального вопроса.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и каллиграфически корректно  буквы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немецкого алфавита. 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графический образ с его звуковым образом.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на слух и адекватно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произносить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звуки немецкого языка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Лексическийматериал</w:t>
            </w:r>
            <w:proofErr w:type="spellEnd"/>
            <w:r w:rsidRPr="00287DC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 alt bist du? Wie alt sind Sie? Sagt bitte/ Sagen Sie bitte … .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Ichbin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Jahrealt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Алфавит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tz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ph</w:t>
            </w:r>
            <w:proofErr w:type="spellEnd"/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Грамматический материал: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 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59-64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Стр.62, у8а</w:t>
            </w: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читать/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Диалог с использованием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вопросит</w:t>
            </w: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proofErr w:type="spellEnd"/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1018DA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23.11.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22.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Подготовка краткого сообщения о себе.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делать краткое сообщение о себе.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представление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о карте Германии, 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название этой страны на немецком языке, названия немецких городов.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и каллиграфически корректно  буквы немецкого алфавита. 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графический образ с его звуковым образом.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на слух и адекватно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произносить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звуки немецкого языка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</w:t>
            </w:r>
            <w:r w:rsidR="00480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heiße</w:t>
            </w: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 .</w:t>
            </w:r>
            <w:proofErr w:type="gramEnd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Ich komme aus</w:t>
            </w: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 .</w:t>
            </w:r>
            <w:proofErr w:type="gramEnd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Ich bin … Jahre alt.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Алфавит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tsch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aa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äu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64-68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Р.т. упр. </w:t>
            </w: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урок 21/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о себе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1018DA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Контроль письма.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. Воспроизводить наизусть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рифмованный материал.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и каллиграфически корректно  буквы немецкого алфавита. 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графический образ с его звуковым образом.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на слух и адекватно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произносить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звуки немецкого языка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диалоги.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коммуникативные типы  изученных предложений.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Изученный лексический и грамматический материал и буквы и буквосочетания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68-70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Стр.70,у 3а</w:t>
            </w: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учить алфавит/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седа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1018DA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Чтение диалогов с пониманием основного содержания.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. Воспроизводить наизусть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рифмованный материал.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и каллиграфически корректно  буквы немецкого алфавита. 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графический образ с его звуковым образом.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на слух и адекватно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произносить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звуки немецкого языка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диалоги.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коммуникативные типы  изученных предложений.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 и буквы и буквосочетания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Учить слова алфавитной песенки/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1018DA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Чтение с полным пониманием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содержания прочитанного. 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. Воспроизводить наизусть</w:t>
            </w:r>
            <w:r w:rsidR="00480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рифмованный материал.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и каллиграфически корректно  буквы немецкого алфавита. 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графический образ с его звуковым образом.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на слух и адекватно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произносить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звуки немецкого языка.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диалоги.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коммуникативные типы  изученных предложений.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Изученный лексический и грамматический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и буквы и буквосочетания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68-74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Стр.74,у7б)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gramEnd"/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Читать/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1018DA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07.12.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материал: личные местоимения единственного числа 3-его лица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в речевом образце 1 имена существительные нарицательные.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. Иметь представление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об употреблении определённого и неопределённого артиклей.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заменять существительные всех трёх родов в единственном числе личными местоимениями.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и каллиграфически корректно  буквы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немецкого алфавита. 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графический образ с его звуковым образом.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на слух и адекватно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произносить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звуки немецкого языка.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Лексический</w:t>
            </w:r>
            <w:r w:rsidR="00480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der Mann, die Frau, das Mädchen, auch, aus einem Märchen, er, es, sie 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Алфавит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Qq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Yy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qu</w:t>
            </w:r>
            <w:proofErr w:type="spellEnd"/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Грамматический материал: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РО 1, личные местоимения единственного числа 3-го лица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75-80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Стр.77,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У.3-читать, перевод./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1018DA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Грамматика: личное местоимение множественного числа 3-его лица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алфавит и известные буквосочетания.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 определённый и неопределённый  артикли.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Воспроизводить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и каллиграфически корректно  буквы немецкого алфавита. 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графический образ с его звуковым образом.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на слух и адекватно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произносить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звуки немецкого языка.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персонажей учебника, героев детских книг, используя речевой образец 2 с прилагательными.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мини-тексты.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</w:t>
            </w:r>
            <w:r w:rsidR="00480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ABC, der Junge, die Hexe, Wie ist …?, jung, lustig, groß, gut, alt, traurig, klein, sie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Алфавит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ng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ig</w:t>
            </w:r>
            <w:proofErr w:type="spellEnd"/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Грамматический материал: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РО 2, личное местоимение множественного числа 3-го лица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80-86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Стр. 80,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Уч. слова в рамке/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Чтение и понимание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1018DA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Чтение мини-текстов с опорой на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рисунки с полным пониманием.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алфавит и известные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буквосочетания.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мини-тексты.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людей и животных.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Лексический</w:t>
            </w:r>
            <w:r w:rsidR="00480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böse, schön, klug, dumm,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fleißig, nicht besonders, nett, Nicht wahr?, stimmt, richtig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Грамматический материал: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РО 2, личное местоимение множественного числа 3-го лица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86-91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пр.1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р.т./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1018DA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16.12.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29.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 диалога с опорой на сноски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 характеризовать персонажей учебника, героев детских книг, используя речевой образец 2 с прилагательными.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Говорить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друг другу комплименты.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 краткие сообщения.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Представлять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себя в роли сказочных персонажей.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</w:t>
            </w:r>
            <w:r w:rsidR="00480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Wir feiern alle heute. Das macht uns </w:t>
            </w: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allen</w:t>
            </w:r>
            <w:proofErr w:type="gramEnd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Freude. Du bist so schön! Sie sind sehr  nett! Ich liebe dich! 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91-97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Стр.91 , уч. Слова в рамке,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к К.Р.\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1018DA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теме: «Вводный курс».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 наизусть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рифмованный материал, песни.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коммуникативные типы предложений на основе  речевых образцов.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 и буквы и буквосочетания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97-100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Стр.97 уч. слова в рамке./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1018DA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Использование в  речи основных коммуникативных типов предложений на основе речевых образцов.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 наизусть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рифмованный материал, песни.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коммуникативные типы предложений на основе  речевых образцов.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 и буквы и буквосочетания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Стр.101, у.1-учить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1018DA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CC" w:rsidRPr="00287DCC" w:rsidTr="00287DCC">
        <w:trPr>
          <w:trHeight w:val="27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7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Основный курс: «Наши новые персонажи учебника. Кто они? Какие  они?» (7 часов)</w:t>
            </w: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 и определение новых слов по контексту.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 в группах небольшие тексты о персонажах немецких сказок с определением значений новых слов по контексту, с помощью сносок.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о персонажах немецких книг.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</w:t>
            </w:r>
            <w:r w:rsidR="00480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interessant, die Sage, gern, lachen über andere, hilfsbereit, hässlich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3-7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Учебник часть 2, стр.7 –уч. Слова в рамке/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Индивид опрос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1018DA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материал: спряжение глагола-связки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sens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со </w:t>
            </w:r>
            <w:proofErr w:type="spellStart"/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слухаи</w:t>
            </w:r>
            <w:proofErr w:type="spellEnd"/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читать</w:t>
            </w:r>
            <w:proofErr w:type="gram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рифмовки.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Употреблять в речи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глагол-связку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времени.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 письма сверстников из Германии.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Лексическийматериал</w:t>
            </w:r>
            <w:proofErr w:type="spellEnd"/>
            <w:r w:rsidRPr="00287DC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wir, sie, Sie, faul, Was machen sie?,  Briefe schreiben, Freunde suchen, aus Russland, der Brieffreund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Грамматический материал: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глагола-связки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sens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7-11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Стр.8 у.3 –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1018DA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34.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 по темам: «Почта», «Краски»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 в речи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глагол-связку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sens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Узнавать, воспроизводить и употреблять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в речи    новые  лексические  единицы  по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подтеме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«Почта», а также  названия красок.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 небольшие по объёму тексты вслух.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 поздравительную открытку.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</w:t>
            </w:r>
            <w:r w:rsidR="00480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Post, die Postkarte, das Paket, das Päckchen, der Luftballon, die Farbe, schwarz, grau, weiß, gelb, rot, braun, blau, grün, bunt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Грамматический материал: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глагола-связки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sens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11-15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Стр.15-слова в рамке/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1018DA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35.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Активизация изученной лексики и применение её при чтении.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 изученную  лексику по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подтеме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 глагол-связку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sens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</w:t>
            </w:r>
            <w:r w:rsidR="00480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Post, die Postkarte, das Paket, das Päckchen, der Luftballon, die Farbe, schwarz, grau, weiß, gelb, rot, braun, blau, grün, bunt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Грамматический материал: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глагола-связки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sens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Стр.16,у.2- 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Чтение и  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Перевод/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понимание </w:t>
            </w: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1018DA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Чтение и составление рассказов-загадок.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 в речи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глагол-связку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sens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Узнавать, воспроизводить и употреблять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в речи    новые 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лексические  единицы  по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подтеме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«рассказы-загадки» и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свои по аналогии.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Изученный лексический и грамматический материал и буквы и буквосочетания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Стр.19-выучить песню/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1018DA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лексического и грамматического материала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 в речи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глагол-связку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sens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Узнавать, воспроизводить и употреблять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в речи    новые  лексические  единицы  по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подтеме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 и буквы и буквосочетания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Учить названия цветов/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1018DA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«Наши новые персонажи учебника. Кто они?»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 в речи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глагол-связку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sens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Узнавать, воспроизводить и употреблять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в речи    новые  лексические  единицы  по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подтеме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 и буквы и буквосочетания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глагола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граммат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1018DA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CC" w:rsidRPr="00287DCC" w:rsidTr="00287DCC">
        <w:tc>
          <w:tcPr>
            <w:tcW w:w="15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«Чьи это фотографии? Что они рассказывают?» (6 часов)</w:t>
            </w: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 по теме: «Семья».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Узнавать, воспроизводить и употреблять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в речи    новые  лексические  единицы  по теме «Семья».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тексты с полным пониманием.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Вести диалоги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в ситуации «Номер набран неправильно»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Лексический</w:t>
            </w:r>
            <w:r w:rsidR="00480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der Vater, der Bruder, die Mutter, die Schwester, die Geschwister, Entschuldigung!, der Junge, das Kind, fragen, antworten, wessen?,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Sabines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20-24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Р.т. упр.1, стр.24 (слова в рамке)/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1018DA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40.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известной лексики по теме: «Семья». Притяжательные местоимения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mein, dein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в употреблении известной лексики по теме «Семья», знакомство </w:t>
            </w: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новой.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. Работать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с картинкой: высказывать предположения о её содержании, используя речевые клише.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 на слух и читать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тексты.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представление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о притяжательных местоимениях.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</w:t>
            </w:r>
            <w:r w:rsidR="00480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Kinder, die Oma, der Opa, die Tante, der Onkel, der Sohn; Ich glaube… . Ich weiß nicht … 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Грамматический материал: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притяжательные местоимения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mein, dein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Стр.26,у.3в)</w:t>
            </w:r>
            <w:proofErr w:type="gramEnd"/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1018DA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Тренировка употребления в речи вопросительных слов «Где? Почему?»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 лексику по теме «Семья».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по образцу краткое  письмо зарубежному сверстнику.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Употреблять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вопросительные слова.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</w:t>
            </w:r>
            <w:r w:rsidR="00480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2. (zweite) Klasse, wohnen, Tschüs!, He, Leute</w:t>
            </w: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!,</w:t>
            </w:r>
            <w:proofErr w:type="gramEnd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will, lernen, zusammen, Ich will … sein.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Грамматический материал: 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вопросы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Warum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29-32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Стр.30, у 4в)</w:t>
            </w:r>
            <w:proofErr w:type="gramEnd"/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Читать, перевод/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. Лексический диктант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1018DA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Монологическое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высказывание о своей семье с опорой на рисунки и используя</w:t>
            </w:r>
            <w:proofErr w:type="gram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в речи притяжательные местоимения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mein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(е)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dein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(е).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proofErr w:type="spellStart"/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наизусть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рифмованный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материал, песни.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 притяжательные местоимения.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о своей семье,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о ней в «Книгу о себе».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Изученный лексический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грамматический материал и буквы и буквосочетания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32-34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Р.т. упр.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1-3/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Граммат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. правило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1018DA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Монологическое высказывание о себе  на основе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ассоциограммы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 наизусть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рифмованный материал, песни.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 притяжательные местоимения.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о своей семье,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о ней в «Книгу о себе».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 и буквы и буквосочетания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Стр.36, у8а)- читать, перевод/</w:t>
            </w:r>
            <w:proofErr w:type="gramEnd"/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Контроль чтения и понимания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1018DA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«Чьи это фотографии? Что они рассказывают?»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Тест №2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 наизусть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рифмованный материал, песни.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 притяжательные местоимения.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о своей семье,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о ней в «Книгу о себе».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 и буквы и буквосочетания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32-36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Стр.40, упр.4 а)-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Учить/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1018DA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CC" w:rsidRPr="00287DCC" w:rsidTr="00287DCC">
        <w:tc>
          <w:tcPr>
            <w:tcW w:w="15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«Что Сабина и Свен делают дома?» (6 часов)</w:t>
            </w: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новой лексики. Вопросительные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«</w:t>
            </w: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Чей</w:t>
            </w:r>
            <w:proofErr w:type="gram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? Чья? Чьё? Чьи?»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ь  со слуха небольшие тексты.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семантизируя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новую  лексику по контексту и с опорой на сноски.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о семье с опорой на вопросы и рисунки.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  притяжательные местоимения и специальные вопросы «</w:t>
            </w: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Чей</w:t>
            </w:r>
            <w:proofErr w:type="gram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? Чья? Чьё? Чьи?».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Лексический</w:t>
            </w:r>
            <w:r w:rsidR="00480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der Autofahrer, die Apothekerin, spielen,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wiederholen, malen, wissen, Gute Nacht!, viel, sein, ihr, der Papagei, die Katze, das Kätzchen 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Грамматический материал: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притяжательные местоимения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, специальный вопрос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Wessen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37-42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Стр.42, учить слова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рамке/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1018DA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24.02.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Чтение мини-текстов с полным пониманием с опорой на картинки, сноски.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мини-тексты.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действия, используя глагол в 3-м лице единственного числа в настоящем времени.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  притяжательные местоимения и специальные вопросы «</w:t>
            </w: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Чей</w:t>
            </w:r>
            <w:proofErr w:type="gram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? Чья? Чьё? Чьи?».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</w:t>
            </w:r>
            <w:r w:rsidR="00480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singen, Gitarre spielen, sammeln, die Briefmarke, am Computer spielen, vieles machen, faulenzen, zu Hause, die Tochter 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Грамматический материал: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притяжательные местоимения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unser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euer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, специальный вопрос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Wessen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?; спряжение глаголов в 3-м лице единственного числа в настоящем времени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42-47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Стр.47, учить слова в рамке/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1018DA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употребления в речи глаголов в утвердительных и вопросительных предложениях. Отрицание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nicht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мини-тексты.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Возражать,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употребляя отрицание «не» с глаголом.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действия, используя глагол в 3-м лице единственного числа в настоящем времени.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Лексический</w:t>
            </w:r>
            <w:r w:rsidR="00480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sitzen, springen, stehen, kommen, gehen, rechnen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Грамматический материал: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спряжение глаголов в 3-м лице единственного числа в настоящем времени;  речевой образец 3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47-51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Стр.51, 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 слова в рамке/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ечь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1018DA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03.03.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Аудирование телефонного разговора с пониманием основного содержания.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 наизусть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рифмованный материал, песни.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свои действия и действия других лиц.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о Сабине и Свене.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. Рассказывать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о себе и своей семье.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Беседовать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 и буквы и буквосочетания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52-54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Стр.54, упр. 6в</w:t>
            </w: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читать, перевод/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глаголы)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1018DA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лексического, грамматического и рифмованного материала по теме: «Что Сабина и Свен делают дома?»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 наизусть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рифмованный материал, песни.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свои действия и действия других лиц.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о Сабине и Свене.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. Рассказывать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о себе и своей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семье.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Беседовать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Изученный лексический и грамматический материал и буквы и буквосочетания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Р.т. упр. к уроку,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. к К.Р./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1018DA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теме: «Что Сабина и Свен делают дома?»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 наизусть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рифмованный материал, песни.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свои действия и действия других лиц.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о Сабине и Свене.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. Рассказывать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о себе и своей семье.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Беседовать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 и буквы и буквосочетания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52-55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Работа над ошибками/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1018DA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CC" w:rsidRPr="00287DCC" w:rsidTr="00287DCC">
        <w:tc>
          <w:tcPr>
            <w:tcW w:w="15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«И что мы только не делаем?» (6 часов)</w:t>
            </w: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лексики. Спряжение глаголов в 1-м и 2-м лице единственного числа в настоящем времени.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. Называть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действия, используя глаголы в 1-м и 2-м лице единственного числа настоящего времени.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представление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о парадигме спряжения глаголов в настоящем времени.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в роли репортёров и брать интервью у своих товарищей.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</w:t>
            </w:r>
            <w:r w:rsidR="00480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Reporter spielen, zu unserem Fest, Kassetten hören, Deutsch sprechen, mit, einige, der Videofilm, über den Sport in unserer Klasse, laufen, Rad fahren, zeigen, im Mai, den Film kommentieren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Грамматический материал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глаголов в 1-м  и 2-м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лице единственного числа в настоящем времени;  речевой образец 3; парадигма спряжения глаголов в 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Präsens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55-59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Стр.59, учить слова в рамке/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лексика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1018DA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материал: спряжение  сильных глаголов в настоящем времени с корневой гласной «е».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ь известные глаголы в настоящем времени.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. Иметь  представление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об особенностях спряжения сильных глаголов с корневой гласной «е».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программу проведения праздника.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</w:t>
            </w:r>
            <w:r w:rsidR="00480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sehen, fernsehen, finden, bald, wichtig, schnell, richtig, toll, die Lehrerin, der Ansager, in der Deutschstunde, Klavier spielen, das Programm, helfen, Ich finde das wichtig!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Грамматический материал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глаголов  в настоящем времени;  речевой образец 3; спряжение сильных  глаголов в 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Präsens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с корневой гласной «е»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60-65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Стр.65- учить слова в рамке/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1018DA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Чтение с поиском информации в тексте.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Искать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информацию в тексте.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2. Правильно о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формлят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ь  письмо на немецком языке.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 в беседе по вопросам.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Иметь  представление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об особенностях спряжения сильных глаголов с корневой гласной «а».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Лексический</w:t>
            </w:r>
            <w:r w:rsidR="00480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Wir haben viel zu tun. Die Probe, die Arbeit, um die Wette, der Wettbewerb,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Skateboard fahren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Грамматический материал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глаголов  в настоящем времени;  речевой образец 3; спряжение сильных  глаголов в 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Präsens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с корневой гласной «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65-71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Упр. из р.т. к уроку/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Чтение,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</w:t>
            </w: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1018DA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05.04.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54.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Подготовка рассказа о своём друге (своей подруге).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 наизусть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рифмованный материал, песни.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Иметь  представление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об особенностях спряжения сильных глаголов с корневой гласной «а», «а», «а</w:t>
            </w: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  <w:proofErr w:type="gram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. Рассказывать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о своем друге или подруге.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4. Ч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итать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 те</w:t>
            </w: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азки по ролям.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 и буквы и буквосочетания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Стр.70, у.5а</w:t>
            </w: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учить наизусть/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Счёт от 1 до 12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07.0</w:t>
            </w:r>
            <w:r w:rsidR="001018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Грамматика: спряжение сильных глаголов с корневой гласной «а», «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au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 наизусть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рифмованный материал, песни.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Иметь  представление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об особенностях спряжения сильных глаголов с корневой гласной «а»,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«а», «а</w:t>
            </w: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  <w:proofErr w:type="gram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. Рассказывать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о своем друге или подруге.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4. Ч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итать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 те</w:t>
            </w: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азки по ролям.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Изученный лексический и грамматический материал и буквы и буквосочетания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Стср.71-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Уч. Слова в рамке/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1018DA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«И что мы только не делаем?»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Тест №3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 наизусть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рифмованный материал, песни.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Иметь  представление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об особенностях спряжения сильных глаголов с корневой гласной «а», «а», «а</w:t>
            </w: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  <w:proofErr w:type="gram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. Рассказывать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о своем друге или подруге.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4. Ч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итать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 те</w:t>
            </w: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азки по ролям.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 и буквы и буквосочетания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ошибками, стр.76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. Перевод/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грамматика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1018DA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CC" w:rsidRPr="00287DCC" w:rsidTr="00287DCC">
        <w:tc>
          <w:tcPr>
            <w:tcW w:w="15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«И чего я только не умею?» (6 часов)</w:t>
            </w: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57.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Чтение сказки по ролям с полным пониманием с использованием сносок.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 о том, кто что может и хочет делать.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 об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особенностях  употребления модальных глаголов.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 сказку по ролям, используя сноски для понимания.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</w:t>
            </w:r>
            <w:r w:rsidR="00480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können, wollen, jonglieren, Tiere dressieren, schwer, weinen, allein, der Mensch, Was soll ich machen?, Sei nicht so traurig!, nur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Грамматический материал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модальных глаголов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nnen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wollen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времени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78-83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Стр. 81,у.6в)</w:t>
            </w:r>
            <w:proofErr w:type="gramEnd"/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Читать, перевод/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1018DA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Грамматика: модальные глаголы. Спряжение модальных глаголов в настоящем времени.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 желание и уметь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том, </w:t>
            </w: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что умеет делать с помощью модальных глаголов.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Отдавать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команды,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просьбу или приказание.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 сказку по ролям с полным пониманием содержания.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</w:t>
            </w:r>
            <w:r w:rsidR="00480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habe eine Idee!, niemand, die Männer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Грамматический материал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модальных глаголов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nnen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wollen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времени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83-87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Стр.82, у 6 е)- читать, перевод/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1018DA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59.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Тренировка употребления в речи повелительных глаголов.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Отдавать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команды,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просьбу или приказание,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 их на слух и выполнять.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сказку по ролям с полным пониманием содержания.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 сказку.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</w:t>
            </w:r>
            <w:r w:rsidR="00480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eines Tages, bringen, das Wasser, das Holz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Грамматический материал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модальных глаголов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nnen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wollen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времени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88-90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Стр.86, у.7в</w:t>
            </w: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читать, перевод/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1018DA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Чтение сказки с полным пониманием, поиск ответов на вопросы в ней.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 содержание сцен из сказки «Золотой гусь».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 текст с полным пониманием,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 ответы на вопросы.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 и буквы и буквосочетания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91-93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Стр.87- учить слова в рамке/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1018DA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Чтение сказки и поиск требуемой информации в ней.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 содержание сцен из сказки «Золотой гусь».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 текст с полным пониманием,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 ответы на вопросы.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 и буквы и буквосочетания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Стр.88, у2а)</w:t>
            </w:r>
            <w:proofErr w:type="gramEnd"/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Читать перевод./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1018DA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с полным пониманием </w:t>
            </w: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 содержание сцен из сказки «Золотой гусь».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 текст с полным пониманием,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 ответы на вопросы.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 и буквы и буквосочетания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91-94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Стр.90- слова в рамке/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1018DA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CC" w:rsidRPr="00287DCC" w:rsidTr="00287DCC">
        <w:tc>
          <w:tcPr>
            <w:tcW w:w="15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«Добро пожаловать на наш праздник» (6 часов)</w:t>
            </w: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Чтение сказки  с опорой на сноски.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объявление о празднике и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ь его.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текст с полным пониманием  содержания.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 и буквы и буквосочетания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94-98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Стр.92, у.5.читать, перевод./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Чтение и понимание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1018DA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второй класс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уровень </w:t>
            </w:r>
            <w:proofErr w:type="spell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знаний и умений по изученному материалу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 и буквы и буквосочетания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Раб над ошибками/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1018DA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Чтение сказки  с поиском ответов на вопросы в ней.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1. Кратко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</w:t>
            </w: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текст с пропусками.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текст на слух.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 с полным пониманием содержания.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 и буквы и буквосочетания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Стр.96, у. 3 в</w:t>
            </w: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читать перевод/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Чтение и понимание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1018DA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Чтение сказки «Золотой гусь».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1. Кратко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</w:t>
            </w: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текст с пропусками.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текст на слух.</w:t>
            </w:r>
          </w:p>
          <w:p w:rsidR="00287DCC" w:rsidRPr="00287DCC" w:rsidRDefault="00287DCC" w:rsidP="002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  с полным пониманием содержания.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 и буквы и буквосочетания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Стр.99, у 2а)-</w:t>
            </w:r>
            <w:proofErr w:type="gramEnd"/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читать, перевод/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чтение и понимание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Лексического, грамматического и рифмованного материала за курс 2-го класса.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1. Смотр достигнутого в форме праздника.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 и буквы и буквосочетания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Р.т. упр.1,2/</w:t>
            </w:r>
          </w:p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1018DA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CC" w:rsidRPr="00287DCC" w:rsidTr="00287D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7DCC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</w:t>
            </w: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полученных знаний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 и буквы и буквосочетания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CC" w:rsidRPr="00287DCC" w:rsidRDefault="001018DA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CC" w:rsidRPr="00287DCC" w:rsidRDefault="00287DCC" w:rsidP="00287D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A68" w:rsidRDefault="00480A68" w:rsidP="00480A68">
      <w:pPr>
        <w:rPr>
          <w:rFonts w:ascii="Times New Roman" w:hAnsi="Times New Roman" w:cs="Times New Roman"/>
          <w:sz w:val="24"/>
          <w:szCs w:val="24"/>
        </w:rPr>
      </w:pPr>
    </w:p>
    <w:p w:rsidR="00A2643D" w:rsidRPr="00A2643D" w:rsidRDefault="00A2643D" w:rsidP="00480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43D">
        <w:rPr>
          <w:rFonts w:ascii="Times New Roman" w:hAnsi="Times New Roman" w:cs="Times New Roman"/>
          <w:b/>
          <w:sz w:val="28"/>
          <w:szCs w:val="28"/>
        </w:rPr>
        <w:lastRenderedPageBreak/>
        <w:t>3 класс</w:t>
      </w:r>
    </w:p>
    <w:p w:rsidR="00A2643D" w:rsidRPr="001419E7" w:rsidRDefault="00A2643D" w:rsidP="00A2643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15"/>
        <w:gridCol w:w="2254"/>
        <w:gridCol w:w="783"/>
        <w:gridCol w:w="4079"/>
        <w:gridCol w:w="2828"/>
        <w:gridCol w:w="1306"/>
        <w:gridCol w:w="1440"/>
        <w:gridCol w:w="857"/>
        <w:gridCol w:w="880"/>
      </w:tblGrid>
      <w:tr w:rsidR="00A2643D" w:rsidRPr="001419E7" w:rsidTr="00A2643D">
        <w:trPr>
          <w:trHeight w:val="945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ча-сов</w:t>
            </w:r>
            <w:proofErr w:type="spellEnd"/>
            <w:proofErr w:type="gramEnd"/>
          </w:p>
        </w:tc>
        <w:tc>
          <w:tcPr>
            <w:tcW w:w="4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Учебник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gramStart"/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2643D" w:rsidRPr="001419E7" w:rsidTr="00A2643D">
        <w:trPr>
          <w:trHeight w:val="64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A2643D" w:rsidRPr="001419E7" w:rsidTr="00A2643D">
        <w:trPr>
          <w:trHeight w:val="423"/>
        </w:trPr>
        <w:tc>
          <w:tcPr>
            <w:tcW w:w="150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 повторения</w:t>
            </w:r>
            <w:proofErr w:type="gramStart"/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</w:t>
            </w:r>
            <w:proofErr w:type="gramEnd"/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дравствуй, 3 класс!  Встреча с друзьями» (11 часов)</w:t>
            </w: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нового лексического материала по теме: «Летние каникулы».</w:t>
            </w:r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чтения буквосочетаний.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некоторых немецких персонажей из учебника для 2 класса и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 характеризовать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их, используя известные РО и прилагательные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 и буквосочетания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лексический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1 учебника</w:t>
            </w:r>
          </w:p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Р.Т. упр.1/</w:t>
            </w:r>
          </w:p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лексики по основным темам 2-го класса./</w:t>
            </w:r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конроль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монологического высказывания по теме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: «Я и моя семья».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изученный лексический материал по теме «Семья».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Рассказывать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себе и своей семье.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том, что делают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персонажи учебника особенно охотно, используя РО 4 и словосочетания.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Изученный лексический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Стр.6, у.5-</w:t>
            </w:r>
          </w:p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перевод/</w:t>
            </w:r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08.09.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Спряжение глаголов в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Präsens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изученным лексическим материалом и РО.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Воспринимать на слух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письма, а затем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его,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семантизируя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незнакомые слова по контексту или используя сноски на плашках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Лексический</w:t>
            </w:r>
            <w:r w:rsidR="00480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: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der Sommer, die Sommerferien, Der Sommer ist vorbei., Die Ferien waren …, die Schule, in die Schule gehen, das Schuljahr, Viel Spaß im  neuen Schuljahr!               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4-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Стр.8, учить слова в рамке./</w:t>
            </w:r>
          </w:p>
          <w:p w:rsidR="00A2643D" w:rsidRPr="00233F0C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лексика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ED08EB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спряжения слабых глаголов. Спряжение сильных глаголов.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Выразительно и фонетически правильно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рифмовки, обращая особое внимание на новую лексику.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новую лексику применительно к ситуации «Что делают дети летом?».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спряжение глаголов в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Präsens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Совершенствовать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технику чтения и орфографические навыки.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понимать на слух небольшие тексты и соотносить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их с фотографиями.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Лексический</w:t>
            </w:r>
            <w:r w:rsidR="00480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: im Fluss baden, einen Brief bekommen, schwimmen, schaukeln, lieber, die schönste Zeit, die Puppe.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Грамматический материал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спряжение глаголов в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Präsens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РО 3.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Р.т. у.3, стр.13. уч. Слова в рамке/</w:t>
            </w:r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15.09.</w:t>
            </w:r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 монологической речи по теме: «Летние фотографии»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Употреблят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ь  изученную лексику в различных речевых ситуациях.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Иметь представление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спряжении сильных глаголов в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Präsens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Совершенствовать т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ехнику чтения и орфографические навыки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Лексический</w:t>
            </w:r>
            <w:r w:rsidR="00480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: die Sonne, scheinen, hell.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Грамматический материал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спряжение сильных глаголов в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Präsens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, РО 3.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Стр.16-17, уч. Спряжение глаголов./</w:t>
            </w:r>
          </w:p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Монолог.</w:t>
            </w:r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46316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 употреблении новой лексики. Спряжение глагола «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essen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.Использовать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новые слова при описании парка и развлечений детей в нём.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со слуха с опорой на рисунки.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небольшой по объёму текст и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нём определённую информацию.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 спряжении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сильныхглаголо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Präsens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Лексический</w:t>
            </w:r>
            <w:r w:rsidR="00480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: Es ist sehr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lustig.,Ball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spielen, Automodelle bauen, Eichhörnchen füttern, Karussell fahren, Pony reiten, Eis essen, Es ist sehr warm.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Грамматический материал: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безличные предложения, спряжение сильных глаголов в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Präsens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, РО 3.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17-22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Р.Т.,у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1,2/</w:t>
            </w:r>
          </w:p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Спряжен. Глагола</w:t>
            </w:r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essen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 лексического материала по теме: «Лето»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Систематизироват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лексический материал по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подтемам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«Лето» и «В парке». 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Употреблят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ь  изученную лексику.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Беседовать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опорой на  летние фотографии.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3.З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спряжение глаголов в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Präsens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тренировать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употреблении глаголов по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подтеме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парке» в речи.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Лексический</w:t>
            </w:r>
            <w:r w:rsidR="00480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: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froh sein, ein Tag, an dem ich singen kann, das Dorf, der Garten.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Грамматический материал: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сложные слова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22-24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Стр.25-26, у.8,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 переводить/</w:t>
            </w:r>
          </w:p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Лексика по теме: «Лето»</w:t>
            </w:r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26.09.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грамматики: спряжение глаголов в </w:t>
            </w:r>
            <w:proofErr w:type="spellStart"/>
            <w:r w:rsidRPr="005E18F5">
              <w:rPr>
                <w:rFonts w:ascii="Times New Roman" w:eastAsia="Times New Roman" w:hAnsi="Times New Roman" w:cs="Times New Roman"/>
                <w:sz w:val="24"/>
                <w:szCs w:val="24"/>
              </w:rPr>
              <w:t>Präsens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словообразование.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Систематизироват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лексический материал по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подтемам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«Лето» и «В парке». 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Употреблят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ь  изученную лексику.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Беседовать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опорой на  летние фотографии.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3.З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спряжение глаголов в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Präsens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тренировать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употреблении глаголов по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подтеме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парке» в речи.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Лексический</w:t>
            </w:r>
            <w:r w:rsidR="00480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: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froh sein, ein Tag, an dem ich singen kann, das Dorf, der Garten.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Грамматический материал: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сложные слова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Р.т. у.1а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)/</w:t>
            </w:r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A2643D" w:rsidRPr="001419E7" w:rsidRDefault="00A2643D" w:rsidP="00A264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монологическим высказыванием «Что я люблю делать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летом»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 выполнять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связное монологическое высказывание по теме «Что я особенно люблю делать летом».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грамматический и лексический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Стр.27, у 12в)/</w:t>
            </w:r>
            <w:proofErr w:type="gramEnd"/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речь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03.10.</w:t>
            </w:r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диалогической речи по теме</w:t>
            </w:r>
            <w:proofErr w:type="gram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«Лето»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вести диалог по теме «Лето».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грамматический и лексический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Стр.28-29,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перевод/</w:t>
            </w:r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Чтение и перевод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06.10.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«Здравствуй 3-ий класс! Встреча с друзьями».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Систематизироват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лексический материал по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подтемам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«Лето» и «В парке». 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Употреблят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ь  изученную лексику.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Беседовать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опорой на  летние фотографии.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3.З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спряжение глаголов в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Präsens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тренировать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употреблении глаголов по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подтеме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парке» в речи.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грамматический и лексический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слова по теме./</w:t>
            </w:r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диктант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43D" w:rsidRPr="001419E7" w:rsidTr="00A2643D">
        <w:tc>
          <w:tcPr>
            <w:tcW w:w="150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«Сабина любит ходить в школу. А вы?» (9 часов)</w:t>
            </w: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новой лексики по теме «Школа» и тренировка её употребления в речи.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Воспринимать на слух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рифмовки с предварительно снятыми трудностями, а также комментарии к фотографиям 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Сабины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прослушанное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проверяя правильность восприятия на слух и отрабатывая технику чтения.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Отвечать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вопросы по тексту.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Лексический</w:t>
            </w:r>
            <w:r w:rsidR="00480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: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der Schüler, Die Schule beginnt., Das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wieß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jedes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Kind,der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Hof, der ABC-Schütze, die erste Klasse, beginnen.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Стр.34, учить слова/</w:t>
            </w:r>
          </w:p>
          <w:p w:rsidR="00A2643D" w:rsidRPr="00A26510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словаря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ED08EB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диалогической речи в ситуации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учебно-трудового общения.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Тренировать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использовании новой лексики.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 вести  диалог-расспрос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типа интервью в ситуации «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Пикси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расспрашивает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Сабину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её школьных фотографиях» и монологическому высказыванию в ситуации «Сабина показывает свои фотографии с одноклассниками и комментирует их».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диалоги в парах по ролям.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алфавит.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Уметь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пользоваться словарём.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Лексический материал: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beisammen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weil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35-40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Стр.37, упр. 4с),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перевод/</w:t>
            </w:r>
            <w:proofErr w:type="gramEnd"/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задан.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17.10.</w:t>
            </w:r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с полным пониманием содержания, поиск новых слов в двуязычном словаре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новую лексику по теме.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с полным пониманием содержания и осуществлять поиск новых слов в словаре.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Вести беседу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первом школьном дне в своей школе, опираясь на вопросы.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Лексический</w:t>
            </w:r>
            <w:r w:rsidR="00480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: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dünn, gratulieren, das Geschenk, die Zuckertüte, der Bonbon, der Teddy, das Spielzeug, der Gast 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40-43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Стр.43, слова в рамке/</w:t>
            </w:r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перевод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диалога-расспроса по теме: «Начало учебного года в Германии»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Вести диалог-расспрос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начале учебного года в Германии.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названия дней недели и тренировать в употреблении новых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 в речи.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небольшой по объёму текст с полным пониманием содержания.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Лексический</w:t>
            </w:r>
            <w:r w:rsidR="00480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: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der Montag, der Dienstag, der Mittwoch, der Donnerstag, der Freitag,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lastRenderedPageBreak/>
              <w:t>der Samstag, der Sonnabend, der Sonntag, Welcher Wochentag ist heute?, die Woche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44-49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Стр.45, дни недели/</w:t>
            </w:r>
          </w:p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2643D" w:rsidRPr="00A26510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диктант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ED08EB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24.10.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 диалога по теме: «Выходной день»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названия дней недели и  их употреблять.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том, что делают немецкие дети.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Осуществлять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перенос на себя и рассказывать о том, что ты делаешь в воскресенье.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на слух небольшой по объёму диалог.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Лексический материал: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spazierengehen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49-53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Стр.52, у.5,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перевод/</w:t>
            </w:r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и понимание на слух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27.10.</w:t>
            </w:r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понимание текста, содержащего изученный языковой материал и отдельные новые слова.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слуха основное содержание небольшого по объёму текста.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полным пониманием текст,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построеный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основном на знакомом языковом материале, добиваясь осмысления некоторого количества незнакомых слов с помощью сносок.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Иметь представление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глаголе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haben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, з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названиями предметов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школьного обихода.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Лексический</w:t>
            </w:r>
            <w:r w:rsidR="00480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: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das Buch, das Heft, der Bleistift, der Kuli, die Schultasche, die Tafel, an der Tafel, der Igel, der Hase, haben.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Грамматический материал: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спряжение глагола 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haben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, РО с этим глаголом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53-57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Стр.57, уч. Слова в рамке./</w:t>
            </w:r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атериал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чтения и новых лексических единиц по теме.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изученный рифмованный материал.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2.Контроль чтения знакомого текста одновременно контроль лексических знаний и навыков.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изученную лексику и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употреблять  её в речи.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грамматический и лексический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57-59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Р.т. у 1,2/</w:t>
            </w:r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понимание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тест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«Сабина любит ходить в школу. А вы?»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Проверить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знаний, умений и навыков по пройденному материалу.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грамматический и лексический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ошибками/</w:t>
            </w:r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Лексика по теме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полным пониманием текста: «Говорящая бумага».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лексические единицы по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подтеме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«Школа».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словарём.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полным пониманием текст.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грамматический и лексический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Стр.61,у.3а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перевод./</w:t>
            </w:r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чтения и понимания прочитанного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43D" w:rsidRPr="001419E7" w:rsidTr="00A2643D">
        <w:tc>
          <w:tcPr>
            <w:tcW w:w="150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«Осень.  Какая сейчас погода» (9 часов)</w:t>
            </w: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новой лексики по теме: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«Осень», тренировка употребления её в речи.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изученный языковой материал и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тренироваться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его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употреблении.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Разучить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новую песню по теме «Осень», з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числительные от 13 до 20.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слух диалог с опорой на текст и рисунки.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погоду осенью.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Лексический</w:t>
            </w:r>
            <w:r w:rsidR="003E4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: der Herbst, das Wetter, Es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lastRenderedPageBreak/>
              <w:t>ist warm. Es regnet. Der Himmel, der Wind, wehen, das Blatt, fallen, fliegen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рамматический материал: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образование числительных от 13 до 20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62-69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Слова на стр.69/</w:t>
            </w:r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Счёт о 0 до 20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24.11.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диалога  по теме: «Погода осенью» и чтение его по ролям.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Выражать мнение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погоде осенью.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Воспринимать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слуха диалог (телефонный разговор) и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ь его по ролям.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по рисункам о прогулке в парке.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погоду осенью.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лексический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69-72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Стр.72, домашнее задание/</w:t>
            </w:r>
          </w:p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 диалога с введением новой лексики по теме: «Овощи, фрукты».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Воспринимать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 со слуха и затем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по ролям.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языковую догадку при систематизации новой лексики по тексту и рисункам.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Тренироваться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употреблении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новой лексики и числительных от 13 до 20.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Лексический</w:t>
            </w:r>
            <w:r w:rsidR="003E4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: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der Apfel, die Birne, die Kartoffel, die Tomate, die Gurke, das Obst, das Gemüse, es gibt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Грамматический материал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РО с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дополнением в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Dativ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wem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?)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72-76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76, слова в рамке/</w:t>
            </w:r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новой грамматикой: изменение артикля существительных после глагола «брать».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 со слуха и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по ролям.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изменение артикля существительных после глагола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nehmen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особенности спряжения глагола 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fressen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Вести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Лексический</w:t>
            </w:r>
            <w:r w:rsidR="003E4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: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fressen, der Salat, die Apfelsine, das Kompott, der Saft, das Püree, die Konserven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Грамматический материал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изменение артикля существительных после глагола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nehmen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76-79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Р.т. упр.1,2/</w:t>
            </w:r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правило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текстов-загадок с поиском определённой информации. Употребление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отрицания 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kein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Воспринимать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слух и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словарь.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Воспринимать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на слух с опорой на рисунки небольшие рассказы-загадки.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 и подбирать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рисунки к текстам, а также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тексте поиск определенной информации.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Иметь представление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употреблении  отрицания 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kein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Лексический</w:t>
            </w:r>
            <w:r w:rsidR="003E4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: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der Bär, der Wolf, der Fuchs, der Fisch, fressen, der Vogel, die Maus, die Beere, die Nuss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Грамматический материал: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отрицательное местоимение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kein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Стр.83, упр.5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вило), стр.84, слова в рамке/</w:t>
            </w:r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правило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описаний-загадок животных. Употребление имён существительных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соответствующемпадаже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Описыват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ь различных животных в форме рассказа-загадки.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Воспринимать на слух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диалог,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по ролям и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разыгрыват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ь сценки.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Рассказывать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своём любимом животном.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лексический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84-86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Стр.85, у.4а)/</w:t>
            </w:r>
            <w:proofErr w:type="gramEnd"/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письма по теме: «Время года»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Отгадывать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описанию времена года, названия овощей и 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фруктов.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Вести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 и лето (письменно).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лексический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86-88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Р.т. у.2,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тест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«Осень. Какая погода  осенью?»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Проверить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знаний, умений и навыков по пройденному материалу.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грамматический и лексический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ошибками/</w:t>
            </w:r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рифмовка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рассказов типа анекдот, загадка, шутка с полным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пониманием.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фразеологические высказывания и пословицы вслух и кратко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комментировать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их.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словарём.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полным пониманием текст.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Изученный грамматический и лексический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Стр.88, чтение, перевод/</w:t>
            </w:r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понимание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26.12.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43D" w:rsidRPr="001419E7" w:rsidTr="00A2643D">
        <w:tc>
          <w:tcPr>
            <w:tcW w:w="150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«Что приносит нам зима?» (9 часов)</w:t>
            </w: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новой лексики по теме: «Зима пришла». Безличные предложения.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словарём, а также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семантизировать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новую лексику по контексту и картинкам.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слух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небольщойпо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объёму диалог.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 по ролям и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отвечать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вопросы по его содержанию о погоде зимой.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Иметь представление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безличных предложениях  и 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употреблять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их в речи, отвечая на вопросы о погоде зимой у нас в  стране.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микротексты и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с картинками. 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Лексический</w:t>
            </w:r>
            <w:r w:rsidR="003E4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  <w:r w:rsidRPr="00993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7E7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Wasistlos</w:t>
            </w:r>
            <w:proofErr w:type="spellEnd"/>
            <w:r w:rsidRPr="00993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Alles ist weiß. Der Winter ist da. der Baum, Überall liegt Schnee. Es schneit. Die Schneeflocke, spazieren gehen, Gehen wir spazieren!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Грамматическийматериал</w:t>
            </w: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: </w:t>
            </w:r>
            <w:r w:rsidRPr="001419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безличныепредложения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89-93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Стр.93, учить слова в рамке/</w:t>
            </w:r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равило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 полным пониманием по теме: «Рождество в Германии»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</w:t>
            </w:r>
            <w:proofErr w:type="gram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кст с пр</w:t>
            </w:r>
            <w:proofErr w:type="gram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опусками о зимних забавах детей, повторяя при этом изученную лексику.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группах информацию о праздновании Рождества в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Германии.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Отвечать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вопросы о зимних праздниках в России, осуществляя перенос на себя.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Лексический</w:t>
            </w:r>
            <w:r w:rsidR="003E4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: das Weihnachten, der Weihnachtsbaum, die Weihnachtspyramide, die Kerze, das Neujahr, frohes Neues Jahr wünschen., die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lastRenderedPageBreak/>
              <w:t>Verwandten, kaufen, basteln, selbst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105-109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новые слова/</w:t>
            </w:r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диктант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диалога-  </w:t>
            </w:r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расспроса по теме: «Зима пришла»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рифмовки и песни в рамках подготовки к празднику.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Расспрашивать и отвечать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 о русской зиме.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Беседовать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подготовке к празднику (по опорам).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109-114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</w:t>
            </w:r>
          </w:p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 теме/</w:t>
            </w:r>
          </w:p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новогодних и рождественских открыток.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проекта «Рождественская открытка»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поздравительные открытки.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поздравительные открытки по данному образцу.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открытку по образцу/</w:t>
            </w:r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письма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 «Рождественская открытка»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Защищать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проектную работу по заданной теме.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слова по теме/</w:t>
            </w:r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рассказа-описания по теме: «Зимний пейзаж».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изученную лексику по теме «Зима» и  о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писывать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картинку с изображением зимнего пейзажа.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Прослушать, прочитать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песенку о зиме.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со словарём.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Отвечать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вопросы по теме «Зима».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рассказы-загадки о животных и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отгадыват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ь, о ком идёт речь. 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93-96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Стр.95 (у.6-перевод)/</w:t>
            </w:r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Новой лексики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Спряжение слабых и некоторых сильных глаголов в настоящем времени.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изученные рифмовки и песни,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разучить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новую песню о змее.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полным пониманием текст,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семантизируя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новую лексику по контексту и пользуясь сносками на плашке.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Отвечать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 по содержанию </w:t>
            </w:r>
            <w:proofErr w:type="gram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опорой на рисунки.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как изменяются глаголы по лицам, и обратить внимание  на изменение корневой гласной у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глагола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laufen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2-м и 3-м лице ед.</w:t>
            </w:r>
            <w:proofErr w:type="gram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Отвечать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 о своих занятиях и играх зимой, осуществляя перенос на себя.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Лексический</w:t>
            </w:r>
            <w:r w:rsidR="003E4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: Schi laufen, Schlittschuh laufen, rodeln, oft, eine Schneeballschlacht machen, einen Schneemann bauen, die Eisbahn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Грамматический материал: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спряжение глаголов в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Präsens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96-101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101, учить слова в рамке/</w:t>
            </w:r>
          </w:p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понимание текста с пропусками. Активизация лексики по теме: «Зима».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Тренироваться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употреблении лексики по теме «Зима» и в описании её.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Отвечать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 о том, что делают дети зимой, а также кратко р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ассказывать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об этом применительно к себе.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</w:t>
            </w:r>
            <w:proofErr w:type="gram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кст с пр</w:t>
            </w:r>
            <w:proofErr w:type="gram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опусками,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микротексты в качестве подписей к картинкам.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слух телефонный разговор. 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101-105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Стр.104, у.5 в), р.т.у. 1/</w:t>
            </w:r>
          </w:p>
          <w:p w:rsidR="00A2643D" w:rsidRPr="008663F3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чтения и понимания прочитанного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приносит нам зима?»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лексический материал по теме «Зима. Зимние праздники».  Т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ренироватьс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я  в употреблении изученной лексики.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Беседовать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опорой на  рисунки.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грамматический и лексический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работе.</w:t>
            </w:r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Слова песни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роверочн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43D" w:rsidRPr="001419E7" w:rsidTr="00A2643D">
        <w:tc>
          <w:tcPr>
            <w:tcW w:w="150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«В школе мы много работаем» (9 часов)</w:t>
            </w: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речевого оборота с дополнением в винительном падеже.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употреблять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известные глаголы.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Говорит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ь о том, кто кого и что рисует, с опорой на картинку.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Воспринимать на слух и читать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описание классной комнаты.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в тексте информацию.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Лексический</w:t>
            </w:r>
            <w:r w:rsidR="003E4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: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rechts, links, vorn, die Tür, das Fenster, der Stuhl, der Schrank, die Wand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Грамматический материал: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 с дополнением в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Akkusativ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wen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?)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4-10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2 учебника.</w:t>
            </w:r>
          </w:p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Стр.8 у.5а)</w:t>
            </w:r>
            <w:proofErr w:type="gramEnd"/>
          </w:p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Перевод, ст.р. 10-новые слова/</w:t>
            </w:r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описания по рисунку. Активизация речевого оборота с дополнением в винительном падеже.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 называть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и кого мы видим на рисунке (РО –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sehen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wen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?/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was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лексику по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подтеме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«Моя классная комната».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Задавать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 другу вопросы по картинке.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Отвечать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 о своей классной комнате.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Воспринимать на слух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команды и рисовать  те предметы, которые упоминаются в командах.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1,2/</w:t>
            </w:r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 тестов «Игровой уголок»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группах тексты и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новые слова в словаре, потом зачитывать тексты друг другу.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аудирования и говорения.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Лексический</w:t>
            </w:r>
            <w:r w:rsidR="003E4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: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Ordnung machen, die Ecke, die Pinnwand, der Zettel, der Fasching, um 12 Uhr, der Gast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Стр.18, учить слова в рамке/</w:t>
            </w:r>
          </w:p>
          <w:p w:rsidR="00A2643D" w:rsidRPr="00E92D19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F66D75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рассказа-описания классной комнаты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1. Ч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новую рифмовку.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лексику по теме.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классной комнаты.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числительные.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Лексический материал: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sichamusieren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18-21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Стр.20, у 5а)\</w:t>
            </w:r>
            <w:proofErr w:type="gramEnd"/>
          </w:p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новой грамматики по теме: «Модальные глаголы». Чтение текстов с поиском немецких эквивалентов.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проведении праздника карнавала в феврале.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Учиться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просмотровому чтению текста с целью выбора нужной информации.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новую лексику, а также глаголы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mögen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müssen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Воспринимать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на слух рассказ с опорой на рисунок.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и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данные русские предложения с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немецкими эквивалентами.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Лексический</w:t>
            </w:r>
            <w:r w:rsidR="003E4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: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Als was gehst du zum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maskenball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Vielleicht als Maus. die Kleiderkiste, mögen, ich möchte…, müssen, das Kleid, die Hose, das Hemd, die Jacke, der Schuh, der Hut, die Mütze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Грамматический материал: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модальные глаголы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mögen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müssen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22-28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Стр.25, у.4, уч. Наизусть/</w:t>
            </w:r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понимание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рифмованного материала, содержащего известные глаголы в прошедшем времени.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изученные рифмовки и изученную лексику.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Иметь представление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использовании  известных глаголов в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Perfekt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в пределах 20.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 и разыгрывать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сценки.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лексический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28-32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лексику по теме:</w:t>
            </w:r>
          </w:p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«Одежда»/</w:t>
            </w:r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лексика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употребление в речи лексики по темам: «Классная комната», «Одежда»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изученные рифмовки и песни.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 и инсценировать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пройденную лексику по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подтеме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«Классная комната» и «Одежда».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лексический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32-37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Стр.28, слова в рамке/</w:t>
            </w:r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тест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теме: «В школе мы много работаем».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Проверить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знаний, умений и навыков по пройденному материалу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лексический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Раб. Над ошибками/</w:t>
            </w:r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09.03.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«Масленица» с полным пониманием»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со словарём.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 и навыки чтения с полным пониманием текста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лексический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Р.т., у 2,3,</w:t>
            </w:r>
          </w:p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Стр.37, чтение, перевод/</w:t>
            </w:r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Чтение и понимание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13.03.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43D" w:rsidRPr="001419E7" w:rsidTr="00A2643D">
        <w:tc>
          <w:tcPr>
            <w:tcW w:w="150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«Весна пришла. Вместе с ней праздники»  (9 часов)</w:t>
            </w: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лексики по теме: «Весна».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Отвечать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вопросы о временах года (весне).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Воспринимать на слух и читать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письмо о наступлении весны.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Искать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в тексте.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погоду весной по опорам.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4.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названияднейнедели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Лексический</w:t>
            </w:r>
            <w:r w:rsidR="003E4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: der Frühling, die Jahreszeit, der Monat, der März, der April, der Mai, Es taut.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38-42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Стр.42, учить слова в рамке, упр. В р.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</w:p>
          <w:p w:rsidR="00A2643D" w:rsidRPr="007A1289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F66D75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49.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Описание-сравнение погоды весной и осенью.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погоду весной и зимой (по опорам).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подписи с рисунками.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лексику по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подтеме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Изученный лексический материал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42-47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Стр.43, у.4/</w:t>
            </w:r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 песни</w:t>
            </w:r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«Год».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Воспринимать на слух и читать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песню.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подписи под рисунками, а также  у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потреблять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новые слова (по опорам) применительно к себе.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диалог и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контроль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понимания с помощью теста.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Воспринимать на слух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ответы немецких друзей на вопросы и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прослушанного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Иметь представление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о новом речевом образце с дательным и винительным падежом.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Лексический</w:t>
            </w:r>
            <w:r w:rsidR="003E4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: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schenken, wünschen, das Veilchen, die Tulpe, die Narzisse, die Mimose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Грамматический </w:t>
            </w: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материал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РО  с дополнениями в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Dativ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Akkusativ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47-52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Стр.52,у 7, слова в рамке – учить/</w:t>
            </w:r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разгадывание загадок. Систематизация знаний по образованию прошедшего времени.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 и отгадывать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загадки.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2. Ч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поздравления.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образцу поздравительную открытку.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Систематизироват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знания по образованию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тренироваться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использовании этой формы.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Лексический материал: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werden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blühen</w:t>
            </w:r>
            <w:proofErr w:type="spellEnd"/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Грамматический материал: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Perfekt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53-55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Стр.54. у.5 – выучить/</w:t>
            </w:r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Спряжение сильных глаголов в настоящем и прошедшем времени.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рифмованный материал и песенки параграфа.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подписи и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с картинками. 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 контроль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прочитанного с помощью теста.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Читать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с целью извлечения основной информации и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 перенос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себя.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Упражняться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употреблении формы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Лексический</w:t>
            </w:r>
            <w:r w:rsidR="003E4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: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das Ostern, bemalen, verstecken, das Osterei, der Osterhase, der Osterkuchen, das Ostergebäck, backen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Грамматический материал: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спряжение сильных глаголов в 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Präsens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Perfekt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56-60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Стр.58-59, у.5а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читать, перевод./</w:t>
            </w:r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текстов с пропусками и ответы на вопросы к ним.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рифмовки о весне.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Отвечать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вопросы, используя опоры.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кст с пр</w:t>
            </w:r>
            <w:proofErr w:type="gram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опусками и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упражняться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использовании  пройденной лексики.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Беседовать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«Весенние каникулы в деревне».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Иметь представление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о некоторых страноведческих реалиях, использованных   при ответах на вопросы.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лексический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60-63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Р.т. у.1, песня «Год»/</w:t>
            </w:r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грамматического материала: прошедшее время и РО с дательным и винительным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падежом.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изученные песни и рифмовки.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Упражняться в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использовании  грамматического материала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речевого образца с дательным и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винительным падежом.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лексику по теме.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Изученный лексический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Стр.64, у.7/</w:t>
            </w:r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лексики и грамматики с использованием рифмованного материала.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изученные песни и рифмовки.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Упражняться в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использовании  грамматического материала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речевого образца с дательным и винительным падежом.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лексику по теме.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лексический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грамматические правила/</w:t>
            </w:r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текста: «Три бабочки» с полным пониманием.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словарём.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 и навыки чтения с полным пониманием текста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лексический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65-68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Стр.65,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и понимание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43D" w:rsidRPr="001419E7" w:rsidTr="00A2643D">
        <w:tc>
          <w:tcPr>
            <w:tcW w:w="150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«День рождения.  Это не только классный праздник»  (9 часов)</w:t>
            </w: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лексики по теме: «День рождения»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слух и читать рифмовку.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Воспринимать на слух и читать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ролям диалог.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Систематизирова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знания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речевого этикета.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Упражняться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в использовании  новой лексики.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Лексический</w:t>
            </w:r>
            <w:r w:rsidR="003E4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: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der Geburtstag, zum Geburtstag einladen, der Januar, der Februar, der Juni, der Juli, der September, der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Oktiber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der November, der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lastRenderedPageBreak/>
              <w:t>Dezember, morgen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68-73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Стр.73, учить слова в рамке/</w:t>
            </w:r>
          </w:p>
          <w:p w:rsidR="00A2643D" w:rsidRPr="00517085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чтения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F66D75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</w:t>
            </w: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 и инсценировка песни «День рождения»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Воспринимать на слух, читать  и исполнять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с движениями  песню.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Задавать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 и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них ответы.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по рисункам  о временах года.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группах приглашения и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по образцу.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73-78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Стр.77,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а)в)с)/</w:t>
            </w:r>
          </w:p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27.04.</w:t>
            </w: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Аудированиеполилога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Спряжение возвратных глаголов.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Воспринимать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слух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Воспринимать на слух, читать  и исполнять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с движениями  песню.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Воспринимат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на слух диалог и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ь его.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Инсценировать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сказку.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изученную лексику по теме «День рождения».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523B30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Лексический</w:t>
            </w:r>
            <w:r w:rsidR="003E4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bekommen, der Rock, die Bluse</w:t>
            </w:r>
            <w:r w:rsidRPr="00523B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Sichw</w:t>
            </w:r>
            <w:proofErr w:type="spellEnd"/>
            <w:r w:rsidRPr="00523B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ü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nschen</w:t>
            </w:r>
            <w:proofErr w:type="spellEnd"/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Грамматический материал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: спряжение возвратных глаголов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78-83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Стр.83 (выучить спряжение возвратных глаголов)/</w:t>
            </w:r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04.05.</w:t>
            </w: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лексики и грамматики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рифмовках и песнях.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известные песни и рифмовки.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Воспринимать на слух, читать  и исполнять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песню.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Изученный лексический и грамматический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84-88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Стр.86, у.5а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)с),</w:t>
            </w:r>
          </w:p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Р.т.у.2,4./</w:t>
            </w:r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08.05.</w:t>
            </w: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диалогов с поиском новых слов в словаре.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притяжательные местоимения в ходе раскрытия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подтемы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необходимые слова в словаре.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диалоги в группах, а затем друг другу.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Отвечать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 в 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 п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еренос на себя при ответах на вопросы.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Лексический</w:t>
            </w:r>
            <w:r w:rsidR="003E4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  <w:r w:rsidRPr="0014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: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kaufen, der Verkäufer, die Verkäuferin, die Flasche, der Euro, Was kostet</w:t>
            </w:r>
            <w:proofErr w:type="gram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?</w:t>
            </w:r>
            <w:proofErr w:type="gram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trinken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88-92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Стр.92, слова в рамке/</w:t>
            </w:r>
          </w:p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2643D" w:rsidRPr="00523B30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F66D75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</w:t>
            </w: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рассказа-описания по картинке: «Что мы видим на праздничном столе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рождения?»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песни о дне рождения.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слух и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тренироваться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разыгрывании сценки в парах.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картинки.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93-95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Стср.93, у.2.а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еревод/</w:t>
            </w:r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</w:t>
            </w: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рассказа-описания по картинке.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песенки и рифмовки параграфа.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Отвечать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вопросы.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картинки по пройденным темам учебника и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разыгрывать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сценки, изображённые на них.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Изученная лексика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Стр.95.упр. из р.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Монолог.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18.05.</w:t>
            </w: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контрольный тест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Проверит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уровень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знаний, умений и навыков по пройденному материалу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ошибками/</w:t>
            </w:r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22.05.</w:t>
            </w: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диалога: «На дне рождения»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словарём.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 и навыки чтения с полным пониманием текста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лексическому диктанту/</w:t>
            </w:r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ипониманиепрочитанного</w:t>
            </w:r>
            <w:proofErr w:type="spellEnd"/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25.05.</w:t>
            </w:r>
          </w:p>
        </w:tc>
      </w:tr>
      <w:tr w:rsidR="00A2643D" w:rsidRPr="001419E7" w:rsidTr="00A2643D">
        <w:tc>
          <w:tcPr>
            <w:tcW w:w="150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«Что мы уже знаем и умеем» (3 часа)</w:t>
            </w: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лексики по темам за курс 3-его класса.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песенки и рифмовки, которые будут исполняться на празднике.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Разыгрывать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сценки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Р.т.у.1 к уроку/</w:t>
            </w:r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26.05.</w:t>
            </w: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понимание диалогов.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стихи, изученные песенки  и рифмовки.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2. И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нсценироват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сказку «Три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бабочки».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Инсценировать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диалоги.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Изученная лексика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стих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аизусть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стр.95. у 2/</w:t>
            </w:r>
          </w:p>
          <w:p w:rsidR="00A2643D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29.05.</w:t>
            </w:r>
          </w:p>
        </w:tc>
      </w:tr>
      <w:tr w:rsidR="00A2643D" w:rsidRPr="001419E7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систематизация грамматического материала по курсу немецкого языка 3-ий класс.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изученную  лексику.</w:t>
            </w:r>
          </w:p>
          <w:p w:rsidR="00A2643D" w:rsidRPr="001419E7" w:rsidRDefault="00A2643D" w:rsidP="00A2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4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грамматический материал: спряжение глаголов в </w:t>
            </w:r>
            <w:proofErr w:type="spellStart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Präsens</w:t>
            </w:r>
            <w:proofErr w:type="spellEnd"/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Perfekt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E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1419E7" w:rsidRDefault="00A2643D" w:rsidP="00A264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30.05.</w:t>
            </w:r>
          </w:p>
        </w:tc>
      </w:tr>
    </w:tbl>
    <w:p w:rsidR="00A2643D" w:rsidRPr="001419E7" w:rsidRDefault="00A2643D" w:rsidP="00A264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43D" w:rsidRDefault="00A2643D" w:rsidP="00A264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457" w:rsidRDefault="003E4457" w:rsidP="00A264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457" w:rsidRDefault="003E4457" w:rsidP="00A264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457" w:rsidRDefault="003E4457" w:rsidP="00A264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457" w:rsidRDefault="003E4457" w:rsidP="00A264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457" w:rsidRDefault="003E4457" w:rsidP="00A264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457" w:rsidRDefault="003E4457" w:rsidP="00A264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457" w:rsidRDefault="003E4457" w:rsidP="00A264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457" w:rsidRPr="001419E7" w:rsidRDefault="003E4457" w:rsidP="00A264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43D" w:rsidRDefault="00A2643D" w:rsidP="00A2643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43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 класс</w:t>
      </w:r>
    </w:p>
    <w:p w:rsidR="00A2643D" w:rsidRPr="0096321C" w:rsidRDefault="00A2643D" w:rsidP="00A264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42" w:type="dxa"/>
        <w:tblInd w:w="-10" w:type="dxa"/>
        <w:tblLayout w:type="fixed"/>
        <w:tblLook w:val="0000"/>
      </w:tblPr>
      <w:tblGrid>
        <w:gridCol w:w="615"/>
        <w:gridCol w:w="2254"/>
        <w:gridCol w:w="783"/>
        <w:gridCol w:w="4079"/>
        <w:gridCol w:w="2828"/>
        <w:gridCol w:w="1306"/>
        <w:gridCol w:w="1440"/>
        <w:gridCol w:w="857"/>
        <w:gridCol w:w="36"/>
        <w:gridCol w:w="844"/>
      </w:tblGrid>
      <w:tr w:rsidR="00A2643D" w:rsidRPr="0096321C" w:rsidTr="00A2643D">
        <w:trPr>
          <w:trHeight w:val="199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ча-сов</w:t>
            </w:r>
            <w:proofErr w:type="spellEnd"/>
            <w:proofErr w:type="gramEnd"/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(</w:t>
            </w:r>
            <w:proofErr w:type="gramStart"/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2643D" w:rsidRPr="006809D2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2643D" w:rsidRPr="006809D2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Конт-роль</w:t>
            </w:r>
            <w:proofErr w:type="gramEnd"/>
          </w:p>
        </w:tc>
      </w:tr>
      <w:tr w:rsidR="00A2643D" w:rsidRPr="0096321C" w:rsidTr="00A2643D">
        <w:trPr>
          <w:trHeight w:val="423"/>
        </w:trPr>
        <w:tc>
          <w:tcPr>
            <w:tcW w:w="15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Курс повторения «Мы уже много знаем и умеем» (6 часов)</w:t>
            </w:r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своих друзьях с опорой на схемы.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на слух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небольшое сообщение.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имена некоторых персонажей из учебника 3 класса и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о них.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используя схемы предложений в качестве опор. 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 упр.3 (учить спряжение  слабых глаголов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</w:t>
            </w:r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себе в настоящем времени.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Выразительно и фонетически правильно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знакомые рифмовки.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2. Знать спряжение сильных глаголов с корневой гласной «е».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о себе и своей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семье.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Изученный лексический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Стр.10, упр.2 (учить спряжение сильных глаголов)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себе</w:t>
            </w:r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 начале нового учебного  времени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о начале учебного года.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представление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об употреблении артиклей перед существительными.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Систематизировать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знания о начале учебного года в Германии.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на слух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диалог с опорой на текст и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его по ролям.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3E4457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Стр.15 упр.8,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64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2643D">
              <w:rPr>
                <w:rFonts w:ascii="Times New Roman" w:hAnsi="Times New Roman" w:cs="Times New Roman"/>
                <w:sz w:val="24"/>
                <w:szCs w:val="24"/>
              </w:rPr>
              <w:t>азговор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новой лексики</w:t>
            </w:r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грамматического материала</w:t>
            </w:r>
            <w:r w:rsidR="003E4457">
              <w:rPr>
                <w:rFonts w:ascii="Times New Roman" w:hAnsi="Times New Roman" w:cs="Times New Roman"/>
                <w:sz w:val="24"/>
                <w:szCs w:val="24"/>
              </w:rPr>
              <w:t xml:space="preserve">: артикли перед существительными,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о начале учебного года.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представление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об употреблении артиклей перед существительными.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В р.т. 1-3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«Начало нового учебного года в нашей стране и  в Германии»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ь уровень </w:t>
            </w:r>
            <w:proofErr w:type="spellStart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знаний, умений и навыков по пройденному материалу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 (учить слова в рамке)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Чтение текстов на немецком языке и выполнение заданий к ним.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со словарём.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умения и навыки чтения с полным пониманием текста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Стр.17 (читать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стр.18_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Инф.</w:t>
            </w:r>
          </w:p>
        </w:tc>
      </w:tr>
      <w:tr w:rsidR="00A2643D" w:rsidRPr="0096321C" w:rsidTr="00A2643D">
        <w:tc>
          <w:tcPr>
            <w:tcW w:w="15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«Как прошли летние каникулы?» (12 часов)</w:t>
            </w:r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теме: «Лето»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лексику по теме «Лето».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картинку с изображением летнего пейзажа.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с полным пониманием текст, </w:t>
            </w:r>
            <w:proofErr w:type="spellStart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семантизируя</w:t>
            </w:r>
            <w:proofErr w:type="spellEnd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 по контексту и используя перевод слов.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небольшие по объёму тексты в группах и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отвечать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по содержанию </w:t>
            </w:r>
            <w:proofErr w:type="gramStart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рисунки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</w:t>
            </w:r>
            <w:r w:rsidR="003E4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9632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gewöhnlich, pflücken, das Beet, gießen, manchmal, in der Sonne liegen, Rollschuh laufen, Ausflüge mit dem Auto machen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32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7C7488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Стр.24-25,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 слова в рамке стр.27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7C7488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3A10CA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Инф.</w:t>
            </w:r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занятиях детей с опорой на рисунки.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лексику по </w:t>
            </w:r>
            <w:proofErr w:type="spellStart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подтеме</w:t>
            </w:r>
            <w:proofErr w:type="spellEnd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proofErr w:type="gramStart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прослушанное</w:t>
            </w:r>
            <w:proofErr w:type="gramEnd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, проверяя правильность воспринятого на слух и отрабатывая технику чтения.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речевой образец с дательным падежом.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о занятиях детей летом с опорой на серию рисунков.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Изученная лексика.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Грамматический материал: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речевой образец с </w:t>
            </w:r>
            <w:proofErr w:type="spellStart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Dativ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26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32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стр.30-31 упр.7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новой лексики</w:t>
            </w:r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 по теме: «Моё любимое животное»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лексику по теме «Животные».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строить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 по теме «Моё любимое животное».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текст с полным пониманием и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поиск информации в тексте.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</w:t>
            </w:r>
            <w:r w:rsidR="003E4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9632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Kalb, das Pferd, das Schaf, das Schwein, das Huhn, die Kuh, Angst haben/ keine Angst haben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7C7488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Стр.35,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стр.36 (слова  в рамке)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7C7488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3A10CA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Ллексич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диктант</w:t>
            </w:r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материал: перфект слабых глаголов.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лексику по теме «Летние каникулы».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о каникулах.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на слух, читать и петь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песенку о дождливой погоде летом.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погоду летом.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представление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слабых глаголов со вспомогательным глаголом  </w:t>
            </w:r>
            <w:proofErr w:type="spellStart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haben</w:t>
            </w:r>
            <w:proofErr w:type="spellEnd"/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Грамматический материал: </w:t>
            </w:r>
            <w:proofErr w:type="spellStart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слабых глаголов со вспомогательным глаголом  </w:t>
            </w:r>
            <w:proofErr w:type="spellStart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haben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35-38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Стр.38 упр.4,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лексического и грамматического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образовывать </w:t>
            </w:r>
            <w:proofErr w:type="spellStart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слабых глаголов со вспомогательным глаголом  </w:t>
            </w:r>
            <w:proofErr w:type="spellStart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haben</w:t>
            </w:r>
            <w:proofErr w:type="spellEnd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Грамматический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материал: </w:t>
            </w:r>
            <w:proofErr w:type="spellStart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слабых глаголов со вспомогательным глаголом  </w:t>
            </w:r>
            <w:proofErr w:type="spellStart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haben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38-39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Стр.39,упр.6, 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р.т.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Усвоен.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ала</w:t>
            </w:r>
            <w:proofErr w:type="spellEnd"/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632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диалогов по ролям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песенку о дне рождения.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представление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о некоторых страноведческих реалиях, связанных с празднованием дня рождения.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приглашение на день рождения, которое принято писать в Германии.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на слух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небольшой по объёму диалог.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диалог по ролям и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отвечать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на вопросы по его содержанию.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о дне рождения Энди.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</w:t>
            </w:r>
            <w:r w:rsidR="003E4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9632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Würstchen, das Brot, der Kuchen, heiß, wenn, Würstchen grillen, das Zauberwort, zaubern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40-47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BA532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Стр.41 (выучить слова песни наизусть),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BA532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3A10CA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ечь</w:t>
            </w:r>
            <w:proofErr w:type="spellEnd"/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лексики по темам: «Цветы», «Овощи», «Фрукты».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изученные песенки.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названия цветов, которые цветут в саду весной и летом, овощей и фруктов.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47-49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Стр.44-45, упр.4а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)с)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лексики «Цвет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ы», «Овощи»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Фрукты».</w:t>
            </w:r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пес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ен, игр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, рифмо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«Как было летом?»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количественные числительные.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животных и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по описанию, о каком животном идёт речь.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просьбу, используя выражение </w:t>
            </w:r>
            <w:proofErr w:type="spellStart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Gibmirbitte</w:t>
            </w:r>
            <w:proofErr w:type="spellEnd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32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32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Стр.50-51, упр.6 ,р.т. упр.1; слова на стр.48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количеств.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Числительн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Контроль устной речи.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лексику по теме.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образовывать </w:t>
            </w:r>
            <w:proofErr w:type="spellStart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слабых глаголов со вспомогательным глаголом  </w:t>
            </w:r>
            <w:proofErr w:type="spellStart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haben</w:t>
            </w:r>
            <w:proofErr w:type="spellEnd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рассказ о погоде лето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стр.51, задание 1)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 в картинках «Заяц и ёж»  с извлечением информации.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ь уровень </w:t>
            </w:r>
            <w:proofErr w:type="spellStart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знаний, умений и навыков по пройденному материалу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Стр.52-55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извлеч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Инф.</w:t>
            </w:r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полным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пониманием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сказкой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со словарём.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умения и навыки чтения с полным пониманием текста.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Изученный лексический и грамматический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51-54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Стр.55-56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28.10.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пониманием</w:t>
            </w:r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Чтение.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сказкой братьев Гримм «Заяц и </w:t>
            </w:r>
            <w:proofErr w:type="spellStart"/>
            <w:proofErr w:type="gramStart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ёж»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пониманием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со словарём.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умения и навыки чтения с полным пониманием текста.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Инсценировать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сказку.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Стр.56,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3,4</w:t>
            </w:r>
          </w:p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</w:t>
            </w:r>
          </w:p>
        </w:tc>
      </w:tr>
      <w:tr w:rsidR="00A2643D" w:rsidRPr="0096321C" w:rsidTr="00A2643D">
        <w:tc>
          <w:tcPr>
            <w:tcW w:w="15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«Что нового в школе?» (12 часов)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 по теме: «Классная комната».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классную комнату, используя лексику по теме.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 на слух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несложных арифметических задач и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их.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Стр.62, учить слова в рамке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</w:t>
            </w:r>
            <w:proofErr w:type="spellStart"/>
            <w:proofErr w:type="gramStart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Коли-чественные</w:t>
            </w:r>
            <w:proofErr w:type="spellEnd"/>
            <w:proofErr w:type="gramEnd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и порядковые числительные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представление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об образовании количественных числительных до 100 и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использовать их в речи.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классную комнату, используя лексику по теме.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 на слух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несложных арифметических задач и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их.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Грамматический материал: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образование количественных числительных до 100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58-61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счёт от 20 до 30, далее десятками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43D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Граматич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м-ла</w:t>
            </w:r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летних каникулах в перфект.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рифмовки о школе.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кст с пр</w:t>
            </w:r>
            <w:proofErr w:type="gramEnd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опусками и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о том, что делают ученики в классе, осуществляя перенос на себя.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примеры и задачи в пределах 30,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считать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до 100.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Беседовать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о летних каникулах, употребляя </w:t>
            </w:r>
            <w:proofErr w:type="spellStart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на слух и читать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небольшой по объёму текст.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Грамматический материал: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количественных числительных до 100, </w:t>
            </w:r>
            <w:r w:rsidRPr="009632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Perfekt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61-66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Стр.63, выучить рифмовку наизусть;</w:t>
            </w:r>
          </w:p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Стр.64,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4с)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Письмо, орфография</w:t>
            </w:r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материал: образование порядковых числительных.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названия дней недели.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названия учебных предметов.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на слух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небольшой диалог с опорой на текст.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представление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об образовании порядковых числительных,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употреблять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их в речи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</w:t>
            </w:r>
            <w:r w:rsidR="003E4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9632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Fach, die Mathematik, die Kunst, die Religion, die Textilarbeit, das Werken, die Sachkunde, krank, jeden Tag, der Stundenplan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Грамматический материал: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образование порядковых числительных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67-72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1-3, учить слова в рамке стр.73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ечь</w:t>
            </w:r>
            <w:proofErr w:type="spellEnd"/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погоде осенью.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изученный языковой материал,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тренироваться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в его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употреблении.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в речи порядковые числительные.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на слух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немецких детей о любимых школьных предметах,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подобные высказывания.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под фонограмму описание погоды осенью.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Изученный лексический и грамматический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72-78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Стр.75, упр.5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чтение, перевод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погоде осенью</w:t>
            </w:r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Грамматика.  </w:t>
            </w:r>
            <w:proofErr w:type="spellStart"/>
            <w:r w:rsidRPr="00963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proofErr w:type="spellEnd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слабых и некоторых сильных глаголов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Употреблять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Perfekt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слабых глаголов с </w:t>
            </w:r>
            <w:proofErr w:type="spellStart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haben</w:t>
            </w:r>
            <w:proofErr w:type="spellEnd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представление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об образовании </w:t>
            </w:r>
            <w:r w:rsidRPr="009632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Perfekt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 некоторых сильных глаголов.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</w:t>
            </w:r>
            <w:r w:rsidR="003E4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9632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Schürze, das Stofftier, der Bilderrahmen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Грамматический материал: </w:t>
            </w:r>
            <w:r w:rsidRPr="009632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Perfekt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слабых глаголов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78-83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Стр.81,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3а)в), р.т.1пр.1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грамматики</w:t>
            </w:r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поздравления с опорой 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на тексты-образцы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писать поздравления по случаю Рождества, Нового года, опираясь на тексты-образцы.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Грамматический материал: </w:t>
            </w:r>
            <w:r w:rsidRPr="009632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Perfekt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слабых глаголов и некоторых сильных глаголов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Стр.84 выучить слова песенки наизусть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письма о рождестве с извлечением информации.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на слух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небольшой по объёму диалог-расспрос (типа интервью).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диалог по ролям.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Отвечать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на вопросы.</w:t>
            </w:r>
          </w:p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письмо о подготовке к Рождеству и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отвечать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на вопросы по его содержанию.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Р.т. упр.2, стср.88 упр.6д) рифмовка</w:t>
            </w:r>
            <w:proofErr w:type="gram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Диалог-расспрос</w:t>
            </w:r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рифмовок, песен по теме: «Новый год. Рождество».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изученные рифмовки.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подписи к рисункам.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рисунки с изображением осеннего и зимнего пейзажей, рождественские открытки.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83-85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Стр.90, упр.11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 м-ла</w:t>
            </w:r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лексики по теме: «Одежда»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спрашивать и отвечать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на вопросы к рисункам.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Беседовать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о подготовке к празднику с опорой на рисунки.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лексику по теме «Одежда».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86-90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слова по теме «Одежда»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ексики</w:t>
            </w:r>
            <w:proofErr w:type="spellEnd"/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 Что нового в школе?»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ь уровень </w:t>
            </w:r>
            <w:proofErr w:type="spellStart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знаний, умений и навыков по пройденному материалу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Описать свой класс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пониманием.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Работа с историей в картинках «Новенький»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со словарём.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умения и навыки чтения с полным пониманием текста.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91-94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Стр.93-94,упр.2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</w:t>
            </w:r>
          </w:p>
        </w:tc>
      </w:tr>
      <w:tr w:rsidR="00A2643D" w:rsidRPr="0096321C" w:rsidTr="00A2643D">
        <w:tc>
          <w:tcPr>
            <w:tcW w:w="15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«Мой дом, квартира» (12 часов)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 по теме: «Мой дом, квартира».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Семантизировать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spellEnd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контексту.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Расспрашивать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о том</w:t>
            </w:r>
            <w:proofErr w:type="gramStart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то где живёт.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Воспринимать на слух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под фонограмму рассказ о доме,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отвечать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на вопросы по тексту.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представление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об элементах словообразования.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</w:t>
            </w:r>
            <w:r w:rsidR="003E4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9632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gemütlich, sorgen für…, deshalb, fit, die Wohnung, das Schlafzimmer, das Kinderzimmer, die Küche, das Badezimmer, die Toilette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Грамматический материал: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элементы словообразования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4-10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Стр.6, выучить слова песни;</w:t>
            </w:r>
          </w:p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 слова в рамке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своём доме</w:t>
            </w:r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текстов с полным пониманием информации.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лексику предыдущего урока,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изученную рифмовку.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Отвечать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на вопросы о доме, с опорой на рисунки.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тексты и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новые слова в словаре,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передавать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текстов друг другу.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в тексте интернациональные слова.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Отвечать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на вопросы о своём доме, квартире.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Изученный лексический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Стр.12-13,упр.5 (тексты 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, переводить)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словарём</w:t>
            </w:r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материал: употребление существительных в датив после предлогов: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на, перед.</w:t>
            </w:r>
          </w:p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изученные рифмовки.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Употреблять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лексику по теме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В квартире».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Воспринимать на слух, читать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небольшой по объёму текст,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</w:t>
            </w:r>
            <w:proofErr w:type="gramStart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рисунок.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представление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об употреблении существительных в дательном падеже после предлогов.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</w:t>
            </w:r>
            <w:r w:rsidR="003E4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9632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vor, auf, in, an, die Möbel, das Sofa, der Sessel, der Fernseher, das Bett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Грамматический материал: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существительных в  </w:t>
            </w:r>
            <w:r w:rsidRPr="009632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Dativ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предлогов </w:t>
            </w:r>
            <w:r w:rsidRPr="009632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32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auf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32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32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vor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 (учить рифмовку)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лексики по теме: «Квартира»</w:t>
            </w:r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своей комнаты.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Употреблять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лексику по теме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В квартире».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на слух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текст,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фиксировать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по опорам значимую информацию.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комнату.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на слух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телефонный разговор.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Изученный лексический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 (учить слова в рамке)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комнаты</w:t>
            </w:r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Грамматика. Употребление существительных после предлогов  в Д.п. при ответе на вопрос «где?»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Употреблять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существительные после предлогов  в Д.п. при ответе на вопрос «где?».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комнату.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Стр.19-20,упр.7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грамматич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М-ла</w:t>
            </w:r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 полным пониманием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рифмованный материал предыдущих уроков.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диалог на слух и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его по ролям.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небольшой текст с полным пониманием </w:t>
            </w:r>
            <w:proofErr w:type="gramStart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представление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spellStart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употребленииотрицательного</w:t>
            </w:r>
            <w:proofErr w:type="spellEnd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  </w:t>
            </w:r>
            <w:proofErr w:type="spellStart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kein</w:t>
            </w:r>
            <w:proofErr w:type="spellEnd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перед существительными,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употреблять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его в речи.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</w:t>
            </w:r>
            <w:r w:rsidR="003E4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9632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Saft, besuchen, das Stück, ein Stück Kuchen, Greif bitte zu! Es schmeckt!, überhaupt, das Erdgeschoss, die Garage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</w:t>
            </w:r>
            <w:r w:rsidR="003E4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отрицательноеместоимение</w:t>
            </w:r>
            <w:r w:rsidRPr="009632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kein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передсуществительными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24-30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Стр.29, упр.4,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речь</w:t>
            </w:r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письма по образцу.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изученные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песенки и рифмовки параграфа.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Систематизировать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лексику по теме «Квартира».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письмо по образцу.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упр.1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лексики по теме «Квар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тира»</w:t>
            </w:r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Закрепление лексического и грамматического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по теме: «Квартира».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изученные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песенки и рифмовки параграфа.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Систематизировать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лексику по теме «Квартира».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о себе (адрес, дом, квартира, любимое место в квартире).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стр.32 слова в рамке.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новой лексики</w:t>
            </w:r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 с опорой на план.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изученные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песенки и рифмовки параграфа.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Систематизировать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лексику по теме «Квартира».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на слух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небольшой текст и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показывать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на плане Москвы те места, о которых идёт речь в тексте.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Стр.35,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7с)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Обобщающее повторение по теме «У меня дома»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ь уровень </w:t>
            </w:r>
            <w:proofErr w:type="spellStart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знаний, умений и навыков по пройденному материалу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лексику по теме: «Мебель»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Орфографические навыки</w:t>
            </w:r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братьев Гримм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«Сладкая каша»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пониманием прочитанного.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со словарём.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умения и навыки чтения с полным пониманием текста.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Изученный лексический и грамматический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34-36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Стр.36-38,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упр.1,2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8D2E07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полным пониманием</w:t>
            </w:r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Обобщение лексического и грамматического материала по теме: «Мой дом, квартира»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со словарём.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умения и навыки чтения с полным пониманием текста.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34-36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грамматические правила темы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8D2E07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словарём</w:t>
            </w:r>
          </w:p>
        </w:tc>
      </w:tr>
      <w:tr w:rsidR="00A2643D" w:rsidRPr="0096321C" w:rsidTr="00A2643D">
        <w:tc>
          <w:tcPr>
            <w:tcW w:w="15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«Что делают дети в свободное время?» (12 часов)</w:t>
            </w:r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Введение новых слов и выражений по теме «Свободное время»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изученную лексику по теме «Свободное время», и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спользовать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новые лексические  единицы в различных речевых ситуациях.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изученную лексику </w:t>
            </w:r>
            <w:proofErr w:type="gramStart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временами года.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</w:t>
            </w:r>
            <w:r w:rsidR="003E4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9632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Schwimmbad, die Ausstellung, der Zoo, das Theater, das  Wochenende, die Freizeit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37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32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Стр..39, упр. 1(учить рифмовку)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8D2E07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текстов по страноведению с полным пониманием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изученную лексику в различных речевых ситуациях.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на слух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рифмовку и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proofErr w:type="gramStart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прослушанное</w:t>
            </w:r>
            <w:proofErr w:type="gramEnd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, проверяя правильность восприятия на слух и опираясь на страноведческий комментарий.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представление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о новом речевом образце, обозначающем локальную направленность действия.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Изученный лексический материал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Грамматический материал: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РО, </w:t>
            </w:r>
            <w:proofErr w:type="gramStart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обозначающий</w:t>
            </w:r>
            <w:proofErr w:type="gramEnd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локальную направленность действия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38-43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 на стр.45 (в рамке)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8D2E07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последующим выполнением теста.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на слух и читать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текст песни.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Тренироваться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в использовании изученной лексики в форме ролевой игры.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на слух и читать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43-48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8D2E07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</w:t>
            </w:r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Грамматика. </w:t>
            </w:r>
            <w:proofErr w:type="gramStart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РО, обозначающий локальную направленность действия, отвеч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ающий на вопрос  «куда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proofErr w:type="gramEnd"/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в речи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обозначающий</w:t>
            </w:r>
            <w:proofErr w:type="gramEnd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локальную направленность действия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44 упр. 6 (правило), р.т. упр.2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8D2E07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грамматики</w:t>
            </w:r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Закрепление лексики по теме «Животные»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лексику по теме «Свободное время».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Познакомиться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с новой лексикой по теме «Животные».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с полным пониманием и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поиск информации в тексте.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</w:t>
            </w:r>
            <w:r w:rsidR="003E4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9632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Frühstück, beim Frühstück, der Käfig, der Affe, der Tiger, der Löwe, der Elefant, die Giraffe, das Krokodil, die Schlange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49-54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C1303E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слова по теме: «Животные»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C1303E" w:rsidRDefault="008D2E07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9A01B4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поиском информации</w:t>
            </w:r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Грамматика. Склонение существительных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Иметь представление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о падежах немецкого языка и падежных вопросах.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о склонении существительных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Грамматический материал: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пр.6 (правило), слова на стр.56 в рамке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8D2E07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грамм.</w:t>
            </w:r>
          </w:p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м-ла</w:t>
            </w:r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 диалогов с последующим выполнением теста.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изученную лексику в различных речевых ситуациях.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Отвечать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на вопросы по теме «Животные».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на слух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диалог, проверяя понимание с помощью тестов.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Вести беседу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, осуществляя перенос на себя.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падежи немецкого языка и падежные вопросы.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Стр.59  упр. 7в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перевод,р.т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упр.1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8D2E07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опрос по теме: «Животные»</w:t>
            </w:r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 речи новой лексики по темам: «Животные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асти тела»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Отвечать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на вопросы с опорой на рисунки.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падежи немецкого языка и падежные вопросы.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новую лексику по теме «Животные», «Части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туловища».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Лексический</w:t>
            </w:r>
            <w:r w:rsidR="003E4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9632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Kopf, das Ohr, der Schwanz, lang, kurz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59-64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BB149B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Стр.61(учить слова песни)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BB149B" w:rsidRDefault="008D2E07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423B4D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новой лексики</w:t>
            </w:r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30695A">
              <w:rPr>
                <w:rFonts w:ascii="Times New Roman" w:hAnsi="Times New Roman" w:cs="Times New Roman"/>
                <w:sz w:val="24"/>
                <w:szCs w:val="24"/>
              </w:rPr>
              <w:t>лекси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ко-грамматического материала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рифмованный материал предыдущих уроков.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материал темы.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на слух, читать, понимать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текст,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в нём нужную информацию.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сообщение по теме «Конец недели»,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перенос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на себя.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65-68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Стр.66 (учить слова в рамке).</w:t>
            </w:r>
          </w:p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Стр.69 упр.4  читать, перевод)</w:t>
            </w:r>
            <w:proofErr w:type="gram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8D2E07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«Конец недели»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рифмованный материал предыдущих уроков.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материал темы.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на слух, читать, понимать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текст,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в нём нужную информацию.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сообщение по теме «Конец недели»,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перенос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на себя.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Из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8D2E07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лексического материала</w:t>
            </w:r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«Что делают дети в свободное время?»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ь уровень </w:t>
            </w:r>
            <w:proofErr w:type="spellStart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знаний, умений и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по пройденному материалу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Изученный лексический и грамматический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«Моё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свободное время»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8D2E07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работа</w:t>
            </w:r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«Три поросёнка»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пониманием прочитанного.</w:t>
            </w:r>
          </w:p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со словарём.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умения и навыки чтения с полным пониманием текста.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70-72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Стр.72-74</w:t>
            </w:r>
          </w:p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 по рассказу)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8D2E07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</w:t>
            </w:r>
          </w:p>
        </w:tc>
      </w:tr>
      <w:tr w:rsidR="00A2643D" w:rsidRPr="0096321C" w:rsidTr="00A2643D">
        <w:tc>
          <w:tcPr>
            <w:tcW w:w="15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«Скоро каникулы!» (10 часов)</w:t>
            </w:r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рассказа о весне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Отвечать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на вопросы по теме «Весна».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новую лексику по теме «Внешность».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</w:t>
            </w:r>
            <w:r w:rsidR="003E4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9632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Kopf, das Gesicht, das Auge, die Nase, der Mund, das Ohr, das Haar, blond, dunkel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72-76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BB149B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Стр.75,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1с)-песню наизусть, слова в рамке на стр.78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BB149B" w:rsidRDefault="008D2E07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423B4D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погоды весной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погоду весной.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Отвечать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на вопросы по теме.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на слух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диалог,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его.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лексику предыдущего урока.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в речи модальные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глаголы.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Изученный лексический материал.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: модальные глаголы </w:t>
            </w:r>
            <w:r w:rsidRPr="009632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wollen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32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</w:t>
            </w:r>
            <w:proofErr w:type="spellStart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9632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nnen</w:t>
            </w:r>
            <w:proofErr w:type="spellEnd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32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  <w:proofErr w:type="spellStart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9632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ssen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76-81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Стр.79, упр.2 (описать погоду весной)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8D2E07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погоде</w:t>
            </w:r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 содержания прочитанного.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Семантизировать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новую</w:t>
            </w:r>
            <w:proofErr w:type="spellEnd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лексику по контексту.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внешность Петрушки с опорой на вопросы.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Отвечать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на вопросы по теме.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текст с полным пониманием содержания и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поиск новых слов в словаре.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</w:t>
            </w:r>
            <w:r w:rsidR="003E4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9632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Körper, der Arm, die Hand, der Fuß, das Bein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82-87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3F17B3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Стр.87, упр.7с)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итать, переводить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3F17B3" w:rsidRDefault="008D2E07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423B4D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расспрос</w:t>
            </w:r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диалогов по ролям с последующим извлечением информации из них.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песенки предыдущих уроков в рамках подготовки к итоговому празднику класса.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Отвечать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на вопросы по теме.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на слух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небольшой по объёму диалог,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читать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его по ролям и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инсценировать.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Рассказывать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детей в Германии ко Дню матери.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88-92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Стр.92, упр.4а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читать, перевод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8D2E07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Диалогическая речь</w:t>
            </w:r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Закрепление лексики по теме «Внешность»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приглашение на праздник.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персонажей в карнавальных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костюмах.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лексику по теме «Внешность».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Лексический</w:t>
            </w:r>
            <w:r w:rsidR="003E4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9632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sich verkleiden, vergleichen, krumm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92-99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3F17B3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Стр.95-97,упр.2а) в), чтение,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перевод.</w:t>
            </w:r>
            <w:proofErr w:type="gram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3F17B3" w:rsidRDefault="008D2E07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423B4D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лекси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</w:t>
            </w:r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Грамматика. Степени сравнения прилагательных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представление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об образовании степеней сравнения прилагательных и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употреблять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их в речи.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Грамматический материал: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степени сравнения имён прилагательных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Стр.99,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(учить правило)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8D2E07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грамматич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материала</w:t>
            </w:r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 лексического и грамматического материала.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песенки и рифмовки предыдущих уроков в рамках подготовки к итоговому празднику класса.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изученную лексику и грамматический материал.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99-101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упр. 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8D2E07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языкового материала</w:t>
            </w:r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аудирования.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текст с полным пониманием содержания и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своё отношение к </w:t>
            </w:r>
            <w:proofErr w:type="gramStart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 на слух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внешности и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рисунки по описанию.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102-104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Стр.105 (учить слова песни)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8D2E07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по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«Скоро наступят большие каникулы»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ь уровень </w:t>
            </w:r>
            <w:proofErr w:type="spellStart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знаний, умений и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по пройденному материалу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Изученный лексический и грамматический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 диалог,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8D2E07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«Волк и семеро козлят»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пониманием содержания.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со словарём.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умения и навыки чтения с полным пониманием текста.</w:t>
            </w:r>
          </w:p>
          <w:p w:rsidR="00A2643D" w:rsidRPr="0096321C" w:rsidRDefault="00A2643D" w:rsidP="00A26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105-108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Стр.108 (сцена 1),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упр.вр.т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8D2E07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</w:t>
            </w:r>
          </w:p>
        </w:tc>
      </w:tr>
      <w:tr w:rsidR="00A2643D" w:rsidRPr="0096321C" w:rsidTr="00A2643D">
        <w:tc>
          <w:tcPr>
            <w:tcW w:w="15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(4 часа)</w:t>
            </w:r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 за год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ь уровень </w:t>
            </w:r>
            <w:proofErr w:type="spellStart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 знаний, умений и навыков по пройденному материалу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Стр.109 (сцены 2,3)</w:t>
            </w:r>
          </w:p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Упр.вр.т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8D2E07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Систематизировать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изученный лексико-грамматический материал.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Стр.110 (сцена 4)</w:t>
            </w:r>
          </w:p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Упр.вр.т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8D2E07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м-ла</w:t>
            </w:r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 орфографических навыков и техники чтения.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1. Смотр достигнутого в форме праздника.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 и буквы и буквосочетания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108-109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Стр.110 (сцена 5)</w:t>
            </w:r>
          </w:p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Упр.вр.т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8D2E07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A2643D" w:rsidRPr="0096321C" w:rsidTr="00A264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Систематизировать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>изученный лексико-грамматический материал.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1C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Изученный лексический и грамматический </w:t>
            </w:r>
            <w:r w:rsidRPr="0096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3D" w:rsidRPr="0096321C" w:rsidRDefault="008D2E07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3D" w:rsidRPr="0096321C" w:rsidRDefault="00A2643D" w:rsidP="00A264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м-ла</w:t>
            </w:r>
            <w:proofErr w:type="spellEnd"/>
          </w:p>
        </w:tc>
      </w:tr>
    </w:tbl>
    <w:p w:rsidR="00A2643D" w:rsidRPr="00A2643D" w:rsidRDefault="00A2643D" w:rsidP="00A2643D">
      <w:pPr>
        <w:rPr>
          <w:rFonts w:ascii="Times New Roman" w:hAnsi="Times New Roman" w:cs="Times New Roman"/>
          <w:b/>
          <w:sz w:val="28"/>
          <w:szCs w:val="28"/>
        </w:rPr>
      </w:pPr>
    </w:p>
    <w:p w:rsidR="00287DCC" w:rsidRPr="00287DCC" w:rsidRDefault="00287DCC" w:rsidP="00287DCC">
      <w:pPr>
        <w:ind w:left="142"/>
        <w:jc w:val="center"/>
        <w:rPr>
          <w:b/>
          <w:color w:val="0070C0"/>
        </w:rPr>
      </w:pPr>
    </w:p>
    <w:p w:rsidR="00287DCC" w:rsidRPr="00287DCC" w:rsidRDefault="00287DCC" w:rsidP="00287DCC">
      <w:pPr>
        <w:ind w:left="142"/>
        <w:jc w:val="center"/>
        <w:rPr>
          <w:b/>
          <w:color w:val="0070C0"/>
        </w:rPr>
      </w:pPr>
    </w:p>
    <w:p w:rsidR="00287DCC" w:rsidRPr="00287DCC" w:rsidRDefault="00287DCC" w:rsidP="00287DCC">
      <w:pPr>
        <w:ind w:left="142"/>
        <w:jc w:val="center"/>
        <w:rPr>
          <w:b/>
          <w:color w:val="0070C0"/>
        </w:rPr>
      </w:pPr>
    </w:p>
    <w:p w:rsidR="00287DCC" w:rsidRPr="00287DCC" w:rsidRDefault="00287DCC" w:rsidP="00287DCC">
      <w:pPr>
        <w:ind w:left="142"/>
        <w:jc w:val="center"/>
        <w:rPr>
          <w:b/>
          <w:color w:val="0070C0"/>
        </w:rPr>
      </w:pPr>
    </w:p>
    <w:p w:rsidR="00287DCC" w:rsidRPr="00287DCC" w:rsidRDefault="00287DCC" w:rsidP="00287DCC">
      <w:pPr>
        <w:ind w:left="142"/>
        <w:jc w:val="center"/>
        <w:rPr>
          <w:b/>
          <w:color w:val="0070C0"/>
        </w:rPr>
      </w:pP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К концу 2-го класс учащиеся должны достичь исходного уровня коммуникации.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1.1.Научится читать и писать немецкие буквы, буквосочетания, слова, предложения.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1.2.Закрепление знаний немецкого  алфавита.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1.3.Научится правильно произносить основные немецкие звуки. Звукосочетания, слова, фразы.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1.4.Овладеет исходным словарным запасом. Его объём-70 ЛЕ (в первой части учебника) и 130 ЛЕ (во второй части учебника). Всего 200 ЛЕ за первый год обучения.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1.5.Научится грамматически оформлять свою речь на элементарном уровне, овладевая основными типами немецкого простого предложения.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 xml:space="preserve">1.6.Совершенствует  наиболее важные приёмы </w:t>
      </w:r>
      <w:proofErr w:type="gramStart"/>
      <w:r w:rsidRPr="00287DCC">
        <w:rPr>
          <w:rFonts w:ascii="Times New Roman" w:hAnsi="Times New Roman" w:cs="Times New Roman"/>
          <w:sz w:val="24"/>
          <w:szCs w:val="24"/>
        </w:rPr>
        <w:t>учения-списывание</w:t>
      </w:r>
      <w:proofErr w:type="gramEnd"/>
      <w:r w:rsidRPr="00287DCC">
        <w:rPr>
          <w:rFonts w:ascii="Times New Roman" w:hAnsi="Times New Roman" w:cs="Times New Roman"/>
          <w:sz w:val="24"/>
          <w:szCs w:val="24"/>
        </w:rPr>
        <w:t>, выписывание, работу с текстом, чтение диалогов по ролям.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1.7.Овладеет новыми приёмами: переводом с немецкого языка на русский слов, предложений.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2.1.Научится решать следующие коммуникативные задачи в русле устной речи и частично письма: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Приветствовать, представлять других и себя, давать краткие сведения о себе;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Что-то утверждать, сообщать</w:t>
      </w:r>
      <w:proofErr w:type="gramStart"/>
      <w:r w:rsidRPr="00287DC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87DCC">
        <w:rPr>
          <w:rFonts w:ascii="Times New Roman" w:hAnsi="Times New Roman" w:cs="Times New Roman"/>
          <w:sz w:val="24"/>
          <w:szCs w:val="24"/>
        </w:rPr>
        <w:t>подтверждать;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Выражать сомнение, переспрашивать;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Возражать;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Запрашивать информацию с помощью вопросительных предложений;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О чём-то спросить;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Соблюдать речевой этикет при непосредственном общении, при написании письма;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Научится вести диалоги в ситуациях «Знакомство», «Разговор по телефону»;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2.1. Читать тексты с полным пониманием;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2.2.Зрительно воспринимать тексты, узнавая знакомые слова, грамматические явления; догадываться о значении незнакомых слов по сходству с русскими словами, по контексту;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2.3.Определять значение незнакомого слова с использованием словаря.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 xml:space="preserve">3.Решать коммуникативные задачи при </w:t>
      </w:r>
      <w:proofErr w:type="spellStart"/>
      <w:r w:rsidRPr="00287DCC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287DCC">
        <w:rPr>
          <w:rFonts w:ascii="Times New Roman" w:hAnsi="Times New Roman" w:cs="Times New Roman"/>
          <w:sz w:val="24"/>
          <w:szCs w:val="24"/>
        </w:rPr>
        <w:t>: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3.1.понимать речь учителя, сверстников;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3.2.Принимать участие в диалоге;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3.3распознавать и понимать речь собеседника во время диалога;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lastRenderedPageBreak/>
        <w:t>3.4.Понимать в целом речь на слух (диктора, учителя, собеседника).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Иметь представление о некоторых языковых правилах, знать рядстрановедческих реалий (название городов, имена людей, названия растений, животных).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7.Планируемые результаты изучения учебного предмета «немецкий язык» в 3-ем классе.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Говорение.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Учащиеся должны научиться: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7DCC">
        <w:rPr>
          <w:rFonts w:ascii="Times New Roman" w:hAnsi="Times New Roman" w:cs="Times New Roman"/>
          <w:sz w:val="24"/>
          <w:szCs w:val="24"/>
        </w:rPr>
        <w:t>-приветствовать сверстника, взрослого, используя вариативные формы приветствий, отвечать на вопросы, на приветствие, прощаться, извиняться, благодарить;</w:t>
      </w:r>
      <w:proofErr w:type="gramEnd"/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-запрашивать информацию, используя вопросительные  предложения с вопросительным словом и без него, отвечать на вопрос;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-возражать;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-переспрашивать;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 xml:space="preserve">-о чём </w:t>
      </w:r>
      <w:proofErr w:type="gramStart"/>
      <w:r w:rsidRPr="00287DCC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287DCC">
        <w:rPr>
          <w:rFonts w:ascii="Times New Roman" w:hAnsi="Times New Roman" w:cs="Times New Roman"/>
          <w:sz w:val="24"/>
          <w:szCs w:val="24"/>
        </w:rPr>
        <w:t>о просить, используя повелительное предложение;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lastRenderedPageBreak/>
        <w:t>-давать оценку чему-либо, выражать своё мнение, оценку, используя оценочную лексику, клише;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-делать краткое связное сообщение о себе, своей семье, своих увлечениях, погоде в разное время года, каникулах, животных и т.д., запрашивать аналогичную информацию у партнёра, характеризовать героев сказок;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 xml:space="preserve">Вести </w:t>
      </w:r>
      <w:proofErr w:type="spellStart"/>
      <w:r w:rsidRPr="00287DCC">
        <w:rPr>
          <w:rFonts w:ascii="Times New Roman" w:hAnsi="Times New Roman" w:cs="Times New Roman"/>
          <w:sz w:val="24"/>
          <w:szCs w:val="24"/>
        </w:rPr>
        <w:t>ритуализованные</w:t>
      </w:r>
      <w:proofErr w:type="spellEnd"/>
      <w:r w:rsidRPr="00287DCC">
        <w:rPr>
          <w:rFonts w:ascii="Times New Roman" w:hAnsi="Times New Roman" w:cs="Times New Roman"/>
          <w:sz w:val="24"/>
          <w:szCs w:val="24"/>
        </w:rPr>
        <w:t xml:space="preserve"> диалоги с опорой на образец и без него в ситуациях «Знакомство», «Встреча», Разговор по телефону», «Обмен впечатлениями»;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-воспроизводить произведения немецкого фольклора: стишки, считалки, песни.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Письмо.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-владеть графикой немецкого языка;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-уметь списывать слова и предложения;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-уметь письменно фиксировать в краткой форме полученную на слух информацию о себе, каникулах. Животных, посещении парка и др.;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-соблюдать речевой этикет при написании письма о русском празднике с опорой на образец.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Аудирование.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-понимать речь учителя и одноклассников  на слух, узнавать на слух знакомые языковые средства и догадываясь по действиям, мимике, жестам говорящего о значении незнакомых слов;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-воспринимать на слух и понимать содержание несложных аутентичных текстов с аудиокассеты, включающих небольшое количество незнакомых слов;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-распознавать и полностью понимать речь одноклассника в ходе диалогического общения с ним.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Чтение.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-На втором году обучения совершенствовать технику чтения вслух;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lastRenderedPageBreak/>
        <w:t>-Овладеть  умением чтения про себя;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-зрительно  воспринимать текст, узнавая знакомые слова, грамматические явления и полностью понимать его;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-овладеть умением понимать содержание текста, включающего небольшое количество незнакомых слов, по данному  в учебнике переводу, а также с помощью немецко-русского словаря;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>-Находить в тексте требуемую информацию;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  <w:r w:rsidRPr="00287DCC">
        <w:rPr>
          <w:rFonts w:ascii="Times New Roman" w:hAnsi="Times New Roman" w:cs="Times New Roman"/>
          <w:sz w:val="24"/>
          <w:szCs w:val="24"/>
        </w:rPr>
        <w:t xml:space="preserve">-кратко по опорам выражать оценку </w:t>
      </w:r>
      <w:proofErr w:type="gramStart"/>
      <w:r w:rsidRPr="00287DCC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287DCC">
        <w:rPr>
          <w:rFonts w:ascii="Times New Roman" w:hAnsi="Times New Roman" w:cs="Times New Roman"/>
          <w:sz w:val="24"/>
          <w:szCs w:val="24"/>
        </w:rPr>
        <w:t>.</w:t>
      </w:r>
    </w:p>
    <w:p w:rsidR="00287DCC" w:rsidRPr="00287DCC" w:rsidRDefault="00287DCC" w:rsidP="00287DCC">
      <w:pPr>
        <w:rPr>
          <w:rFonts w:ascii="Times New Roman" w:hAnsi="Times New Roman" w:cs="Times New Roman"/>
          <w:sz w:val="24"/>
          <w:szCs w:val="24"/>
        </w:rPr>
      </w:pPr>
    </w:p>
    <w:p w:rsidR="00287DCC" w:rsidRPr="00287DCC" w:rsidRDefault="00287DCC" w:rsidP="00287DCC">
      <w:pPr>
        <w:rPr>
          <w:sz w:val="32"/>
          <w:szCs w:val="32"/>
        </w:rPr>
      </w:pPr>
    </w:p>
    <w:p w:rsidR="00287DCC" w:rsidRPr="00287DCC" w:rsidRDefault="00287DCC" w:rsidP="00287DCC">
      <w:pPr>
        <w:rPr>
          <w:sz w:val="32"/>
          <w:szCs w:val="32"/>
        </w:rPr>
      </w:pPr>
    </w:p>
    <w:p w:rsidR="00287DCC" w:rsidRPr="00287DCC" w:rsidRDefault="00287DCC" w:rsidP="00287DCC">
      <w:pPr>
        <w:rPr>
          <w:sz w:val="32"/>
          <w:szCs w:val="32"/>
        </w:rPr>
      </w:pPr>
    </w:p>
    <w:p w:rsidR="00287DCC" w:rsidRPr="00287DCC" w:rsidRDefault="00287DCC" w:rsidP="00287DCC">
      <w:pPr>
        <w:rPr>
          <w:sz w:val="32"/>
          <w:szCs w:val="32"/>
        </w:rPr>
      </w:pPr>
    </w:p>
    <w:p w:rsidR="00287DCC" w:rsidRPr="00287DCC" w:rsidRDefault="00287DCC" w:rsidP="00287DCC">
      <w:pPr>
        <w:rPr>
          <w:sz w:val="32"/>
          <w:szCs w:val="32"/>
        </w:rPr>
      </w:pPr>
    </w:p>
    <w:p w:rsidR="00287DCC" w:rsidRPr="00287DCC" w:rsidRDefault="00287DCC" w:rsidP="00287DCC">
      <w:pPr>
        <w:rPr>
          <w:sz w:val="32"/>
          <w:szCs w:val="32"/>
        </w:rPr>
      </w:pPr>
    </w:p>
    <w:p w:rsidR="00287DCC" w:rsidRPr="00287DCC" w:rsidRDefault="00287DCC" w:rsidP="00287DCC">
      <w:pPr>
        <w:rPr>
          <w:sz w:val="32"/>
          <w:szCs w:val="32"/>
        </w:rPr>
      </w:pPr>
    </w:p>
    <w:p w:rsidR="00287DCC" w:rsidRPr="00287DCC" w:rsidRDefault="00287DCC" w:rsidP="00287DCC">
      <w:pPr>
        <w:rPr>
          <w:sz w:val="32"/>
          <w:szCs w:val="32"/>
        </w:rPr>
      </w:pPr>
    </w:p>
    <w:p w:rsidR="00287DCC" w:rsidRPr="00287DCC" w:rsidRDefault="00287DCC" w:rsidP="00287DCC">
      <w:pPr>
        <w:rPr>
          <w:sz w:val="32"/>
          <w:szCs w:val="32"/>
        </w:rPr>
      </w:pPr>
    </w:p>
    <w:p w:rsidR="00287DCC" w:rsidRPr="00287DCC" w:rsidRDefault="00287DCC" w:rsidP="00287DCC">
      <w:pPr>
        <w:rPr>
          <w:sz w:val="32"/>
          <w:szCs w:val="32"/>
        </w:rPr>
      </w:pPr>
    </w:p>
    <w:p w:rsidR="00287DCC" w:rsidRPr="00287DCC" w:rsidRDefault="00287DCC" w:rsidP="00287DCC">
      <w:pPr>
        <w:rPr>
          <w:sz w:val="32"/>
          <w:szCs w:val="32"/>
        </w:rPr>
      </w:pPr>
    </w:p>
    <w:p w:rsidR="00287DCC" w:rsidRPr="00287DCC" w:rsidRDefault="00287DCC" w:rsidP="00287DCC">
      <w:pPr>
        <w:rPr>
          <w:sz w:val="32"/>
          <w:szCs w:val="32"/>
        </w:rPr>
      </w:pPr>
    </w:p>
    <w:p w:rsidR="00287DCC" w:rsidRPr="00287DCC" w:rsidRDefault="00287DCC" w:rsidP="00287DCC">
      <w:pPr>
        <w:rPr>
          <w:sz w:val="32"/>
          <w:szCs w:val="32"/>
        </w:rPr>
      </w:pPr>
    </w:p>
    <w:p w:rsidR="00287DCC" w:rsidRPr="00287DCC" w:rsidRDefault="00287DCC" w:rsidP="00287DCC">
      <w:pPr>
        <w:rPr>
          <w:sz w:val="32"/>
          <w:szCs w:val="32"/>
        </w:rPr>
      </w:pPr>
    </w:p>
    <w:p w:rsidR="00287DCC" w:rsidRPr="00287DCC" w:rsidRDefault="00287DCC" w:rsidP="00287DCC">
      <w:pPr>
        <w:rPr>
          <w:sz w:val="32"/>
          <w:szCs w:val="32"/>
        </w:rPr>
      </w:pPr>
    </w:p>
    <w:p w:rsidR="00287DCC" w:rsidRPr="00287DCC" w:rsidRDefault="00287DCC" w:rsidP="00287DCC">
      <w:pPr>
        <w:rPr>
          <w:sz w:val="32"/>
          <w:szCs w:val="32"/>
        </w:rPr>
      </w:pPr>
    </w:p>
    <w:p w:rsidR="00CB3345" w:rsidRPr="00287DCC" w:rsidRDefault="00CB3345">
      <w:pPr>
        <w:rPr>
          <w:rFonts w:ascii="Times New Roman" w:hAnsi="Times New Roman" w:cs="Times New Roman"/>
          <w:sz w:val="24"/>
          <w:szCs w:val="24"/>
        </w:rPr>
      </w:pPr>
    </w:p>
    <w:sectPr w:rsidR="00CB3345" w:rsidRPr="00287DCC" w:rsidSect="00287D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15" w:hanging="360"/>
      </w:pPr>
    </w:lvl>
  </w:abstractNum>
  <w:abstractNum w:abstractNumId="6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8">
    <w:nsid w:val="02897F50"/>
    <w:multiLevelType w:val="multilevel"/>
    <w:tmpl w:val="D420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8334679"/>
    <w:multiLevelType w:val="multilevel"/>
    <w:tmpl w:val="96F2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B4335E3"/>
    <w:multiLevelType w:val="multilevel"/>
    <w:tmpl w:val="0602D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DBE55CD"/>
    <w:multiLevelType w:val="multilevel"/>
    <w:tmpl w:val="D7AC6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DEC485D"/>
    <w:multiLevelType w:val="multilevel"/>
    <w:tmpl w:val="CFA6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E087673"/>
    <w:multiLevelType w:val="multilevel"/>
    <w:tmpl w:val="EC72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F5B4AB8"/>
    <w:multiLevelType w:val="multilevel"/>
    <w:tmpl w:val="8D18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79C73FF"/>
    <w:multiLevelType w:val="multilevel"/>
    <w:tmpl w:val="86E0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976082E"/>
    <w:multiLevelType w:val="multilevel"/>
    <w:tmpl w:val="FDF0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9A21EAD"/>
    <w:multiLevelType w:val="multilevel"/>
    <w:tmpl w:val="1542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C8A1090"/>
    <w:multiLevelType w:val="multilevel"/>
    <w:tmpl w:val="4FC4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D6E4136"/>
    <w:multiLevelType w:val="multilevel"/>
    <w:tmpl w:val="E612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F9E3550"/>
    <w:multiLevelType w:val="multilevel"/>
    <w:tmpl w:val="064C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36C159E"/>
    <w:multiLevelType w:val="multilevel"/>
    <w:tmpl w:val="0ECE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39703AB"/>
    <w:multiLevelType w:val="multilevel"/>
    <w:tmpl w:val="CE06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4550381"/>
    <w:multiLevelType w:val="multilevel"/>
    <w:tmpl w:val="4160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7291AF4"/>
    <w:multiLevelType w:val="multilevel"/>
    <w:tmpl w:val="85FC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7372D11"/>
    <w:multiLevelType w:val="multilevel"/>
    <w:tmpl w:val="3236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B447E95"/>
    <w:multiLevelType w:val="multilevel"/>
    <w:tmpl w:val="FC2A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D805158"/>
    <w:multiLevelType w:val="multilevel"/>
    <w:tmpl w:val="C888B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1AB1B97"/>
    <w:multiLevelType w:val="multilevel"/>
    <w:tmpl w:val="4D2C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41B1D4F"/>
    <w:multiLevelType w:val="multilevel"/>
    <w:tmpl w:val="0988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68D045F"/>
    <w:multiLevelType w:val="multilevel"/>
    <w:tmpl w:val="A1FA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6E4159F"/>
    <w:multiLevelType w:val="multilevel"/>
    <w:tmpl w:val="60BE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AA5090B"/>
    <w:multiLevelType w:val="hybridMultilevel"/>
    <w:tmpl w:val="5DE811BA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3">
    <w:nsid w:val="3BC53119"/>
    <w:multiLevelType w:val="multilevel"/>
    <w:tmpl w:val="A2F2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CEE49A4"/>
    <w:multiLevelType w:val="multilevel"/>
    <w:tmpl w:val="CEA6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DA36808"/>
    <w:multiLevelType w:val="multilevel"/>
    <w:tmpl w:val="726A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0720B19"/>
    <w:multiLevelType w:val="multilevel"/>
    <w:tmpl w:val="EB32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1F17206"/>
    <w:multiLevelType w:val="multilevel"/>
    <w:tmpl w:val="1FC4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64F016B"/>
    <w:multiLevelType w:val="multilevel"/>
    <w:tmpl w:val="33AE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9B5761F"/>
    <w:multiLevelType w:val="multilevel"/>
    <w:tmpl w:val="A890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A962E5A"/>
    <w:multiLevelType w:val="multilevel"/>
    <w:tmpl w:val="E5FA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EE145FE"/>
    <w:multiLevelType w:val="multilevel"/>
    <w:tmpl w:val="E41A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0807950"/>
    <w:multiLevelType w:val="multilevel"/>
    <w:tmpl w:val="A2F0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0C26DEA"/>
    <w:multiLevelType w:val="multilevel"/>
    <w:tmpl w:val="D906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18C3DCD"/>
    <w:multiLevelType w:val="multilevel"/>
    <w:tmpl w:val="317E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1A97F7B"/>
    <w:multiLevelType w:val="multilevel"/>
    <w:tmpl w:val="BD10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2D340AB"/>
    <w:multiLevelType w:val="hybridMultilevel"/>
    <w:tmpl w:val="238630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>
    <w:nsid w:val="53ED65CF"/>
    <w:multiLevelType w:val="multilevel"/>
    <w:tmpl w:val="09A4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56137F2"/>
    <w:multiLevelType w:val="multilevel"/>
    <w:tmpl w:val="ECBE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9084F4E"/>
    <w:multiLevelType w:val="multilevel"/>
    <w:tmpl w:val="5B2C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D275D7E"/>
    <w:multiLevelType w:val="multilevel"/>
    <w:tmpl w:val="E818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08A58CF"/>
    <w:multiLevelType w:val="hybridMultilevel"/>
    <w:tmpl w:val="958EE2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>
    <w:nsid w:val="6186265B"/>
    <w:multiLevelType w:val="hybridMultilevel"/>
    <w:tmpl w:val="342859F4"/>
    <w:lvl w:ilvl="0" w:tplc="9F1C82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6E646BE"/>
    <w:multiLevelType w:val="multilevel"/>
    <w:tmpl w:val="3A96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B1541F8"/>
    <w:multiLevelType w:val="multilevel"/>
    <w:tmpl w:val="FB40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B63120C"/>
    <w:multiLevelType w:val="multilevel"/>
    <w:tmpl w:val="2E54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45520CF"/>
    <w:multiLevelType w:val="multilevel"/>
    <w:tmpl w:val="A784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4CA2D97"/>
    <w:multiLevelType w:val="multilevel"/>
    <w:tmpl w:val="79E6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74F70AB"/>
    <w:multiLevelType w:val="multilevel"/>
    <w:tmpl w:val="1B00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79D08CB"/>
    <w:multiLevelType w:val="hybridMultilevel"/>
    <w:tmpl w:val="E7B2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7B06815"/>
    <w:multiLevelType w:val="multilevel"/>
    <w:tmpl w:val="9964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963207B"/>
    <w:multiLevelType w:val="multilevel"/>
    <w:tmpl w:val="81D2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FEB1BC9"/>
    <w:multiLevelType w:val="multilevel"/>
    <w:tmpl w:val="35D6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1"/>
  </w:num>
  <w:num w:numId="5">
    <w:abstractNumId w:val="15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62"/>
  </w:num>
  <w:num w:numId="1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70"/>
  </w:num>
  <w:num w:numId="15">
    <w:abstractNumId w:val="58"/>
  </w:num>
  <w:num w:numId="16">
    <w:abstractNumId w:val="18"/>
  </w:num>
  <w:num w:numId="17">
    <w:abstractNumId w:val="38"/>
  </w:num>
  <w:num w:numId="18">
    <w:abstractNumId w:val="65"/>
  </w:num>
  <w:num w:numId="19">
    <w:abstractNumId w:val="25"/>
  </w:num>
  <w:num w:numId="20">
    <w:abstractNumId w:val="32"/>
  </w:num>
  <w:num w:numId="21">
    <w:abstractNumId w:val="34"/>
  </w:num>
  <w:num w:numId="22">
    <w:abstractNumId w:val="26"/>
  </w:num>
  <w:num w:numId="23">
    <w:abstractNumId w:val="52"/>
  </w:num>
  <w:num w:numId="24">
    <w:abstractNumId w:val="60"/>
  </w:num>
  <w:num w:numId="25">
    <w:abstractNumId w:val="68"/>
  </w:num>
  <w:num w:numId="26">
    <w:abstractNumId w:val="43"/>
  </w:num>
  <w:num w:numId="27">
    <w:abstractNumId w:val="41"/>
  </w:num>
  <w:num w:numId="28">
    <w:abstractNumId w:val="36"/>
  </w:num>
  <w:num w:numId="29">
    <w:abstractNumId w:val="63"/>
  </w:num>
  <w:num w:numId="30">
    <w:abstractNumId w:val="51"/>
  </w:num>
  <w:num w:numId="31">
    <w:abstractNumId w:val="55"/>
  </w:num>
  <w:num w:numId="32">
    <w:abstractNumId w:val="57"/>
  </w:num>
  <w:num w:numId="33">
    <w:abstractNumId w:val="53"/>
  </w:num>
  <w:num w:numId="34">
    <w:abstractNumId w:val="40"/>
  </w:num>
  <w:num w:numId="35">
    <w:abstractNumId w:val="72"/>
  </w:num>
  <w:num w:numId="36">
    <w:abstractNumId w:val="42"/>
  </w:num>
  <w:num w:numId="37">
    <w:abstractNumId w:val="49"/>
  </w:num>
  <w:num w:numId="38">
    <w:abstractNumId w:val="59"/>
  </w:num>
  <w:num w:numId="39">
    <w:abstractNumId w:val="37"/>
  </w:num>
  <w:num w:numId="40">
    <w:abstractNumId w:val="20"/>
  </w:num>
  <w:num w:numId="41">
    <w:abstractNumId w:val="48"/>
  </w:num>
  <w:num w:numId="42">
    <w:abstractNumId w:val="35"/>
  </w:num>
  <w:num w:numId="43">
    <w:abstractNumId w:val="33"/>
  </w:num>
  <w:num w:numId="44">
    <w:abstractNumId w:val="23"/>
  </w:num>
  <w:num w:numId="45">
    <w:abstractNumId w:val="22"/>
  </w:num>
  <w:num w:numId="46">
    <w:abstractNumId w:val="71"/>
  </w:num>
  <w:num w:numId="47">
    <w:abstractNumId w:val="19"/>
  </w:num>
  <w:num w:numId="48">
    <w:abstractNumId w:val="67"/>
  </w:num>
  <w:num w:numId="49">
    <w:abstractNumId w:val="61"/>
  </w:num>
  <w:num w:numId="50">
    <w:abstractNumId w:val="56"/>
  </w:num>
  <w:num w:numId="51">
    <w:abstractNumId w:val="27"/>
  </w:num>
  <w:num w:numId="52">
    <w:abstractNumId w:val="29"/>
  </w:num>
  <w:num w:numId="53">
    <w:abstractNumId w:val="44"/>
  </w:num>
  <w:num w:numId="54">
    <w:abstractNumId w:val="50"/>
  </w:num>
  <w:num w:numId="55">
    <w:abstractNumId w:val="66"/>
  </w:num>
  <w:num w:numId="56">
    <w:abstractNumId w:val="24"/>
  </w:num>
  <w:num w:numId="57">
    <w:abstractNumId w:val="39"/>
  </w:num>
  <w:num w:numId="58">
    <w:abstractNumId w:val="21"/>
  </w:num>
  <w:num w:numId="59">
    <w:abstractNumId w:val="30"/>
  </w:num>
  <w:num w:numId="60">
    <w:abstractNumId w:val="28"/>
  </w:num>
  <w:num w:numId="61">
    <w:abstractNumId w:val="45"/>
  </w:num>
  <w:num w:numId="62">
    <w:abstractNumId w:val="54"/>
  </w:num>
  <w:num w:numId="63">
    <w:abstractNumId w:val="47"/>
  </w:num>
  <w:num w:numId="64">
    <w:abstractNumId w:val="46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0885"/>
    <w:rsid w:val="00096CBB"/>
    <w:rsid w:val="000E2D64"/>
    <w:rsid w:val="001018DA"/>
    <w:rsid w:val="00287DCC"/>
    <w:rsid w:val="0030695A"/>
    <w:rsid w:val="003B4106"/>
    <w:rsid w:val="003E4457"/>
    <w:rsid w:val="00400885"/>
    <w:rsid w:val="004048AC"/>
    <w:rsid w:val="00480A68"/>
    <w:rsid w:val="00577281"/>
    <w:rsid w:val="005C46C4"/>
    <w:rsid w:val="0062591E"/>
    <w:rsid w:val="00631156"/>
    <w:rsid w:val="0076572D"/>
    <w:rsid w:val="007D1C4E"/>
    <w:rsid w:val="00802C16"/>
    <w:rsid w:val="00874DD4"/>
    <w:rsid w:val="008758FC"/>
    <w:rsid w:val="008D2E07"/>
    <w:rsid w:val="009478B8"/>
    <w:rsid w:val="009C0A4F"/>
    <w:rsid w:val="00A2643D"/>
    <w:rsid w:val="00A619CF"/>
    <w:rsid w:val="00A932B6"/>
    <w:rsid w:val="00AF48C1"/>
    <w:rsid w:val="00BA17C0"/>
    <w:rsid w:val="00C624EB"/>
    <w:rsid w:val="00C64EC4"/>
    <w:rsid w:val="00CA4D46"/>
    <w:rsid w:val="00CB3345"/>
    <w:rsid w:val="00D55956"/>
    <w:rsid w:val="00E104FE"/>
    <w:rsid w:val="00E30F9F"/>
    <w:rsid w:val="00E77704"/>
    <w:rsid w:val="00ED5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04"/>
  </w:style>
  <w:style w:type="paragraph" w:styleId="1">
    <w:name w:val="heading 1"/>
    <w:basedOn w:val="a"/>
    <w:next w:val="a"/>
    <w:link w:val="10"/>
    <w:qFormat/>
    <w:rsid w:val="00287DCC"/>
    <w:pPr>
      <w:keepNext/>
      <w:tabs>
        <w:tab w:val="num" w:pos="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DCC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8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DCC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287DC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Normal (Web)"/>
    <w:basedOn w:val="a"/>
    <w:uiPriority w:val="99"/>
    <w:rsid w:val="00287DCC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WW8Num2z0">
    <w:name w:val="WW8Num2z0"/>
    <w:rsid w:val="00287DCC"/>
    <w:rPr>
      <w:rFonts w:ascii="Symbol" w:eastAsia="Times New Roman" w:hAnsi="Symbol" w:cs="Times New Roman"/>
    </w:rPr>
  </w:style>
  <w:style w:type="character" w:customStyle="1" w:styleId="WW8Num6z0">
    <w:name w:val="WW8Num6z0"/>
    <w:rsid w:val="00287DCC"/>
    <w:rPr>
      <w:rFonts w:ascii="Symbol" w:hAnsi="Symbol"/>
    </w:rPr>
  </w:style>
  <w:style w:type="character" w:customStyle="1" w:styleId="WW8Num7z0">
    <w:name w:val="WW8Num7z0"/>
    <w:rsid w:val="00287DCC"/>
    <w:rPr>
      <w:rFonts w:ascii="Symbol" w:hAnsi="Symbol"/>
    </w:rPr>
  </w:style>
  <w:style w:type="character" w:customStyle="1" w:styleId="WW8Num8z0">
    <w:name w:val="WW8Num8z0"/>
    <w:rsid w:val="00287DCC"/>
    <w:rPr>
      <w:rFonts w:ascii="Symbol" w:hAnsi="Symbol"/>
    </w:rPr>
  </w:style>
  <w:style w:type="character" w:customStyle="1" w:styleId="WW8Num10z0">
    <w:name w:val="WW8Num10z0"/>
    <w:rsid w:val="00287DCC"/>
    <w:rPr>
      <w:rFonts w:ascii="Symbol" w:hAnsi="Symbol"/>
    </w:rPr>
  </w:style>
  <w:style w:type="character" w:customStyle="1" w:styleId="WW8Num13z0">
    <w:name w:val="WW8Num13z0"/>
    <w:rsid w:val="00287DCC"/>
    <w:rPr>
      <w:rFonts w:ascii="Symbol" w:hAnsi="Symbol"/>
    </w:rPr>
  </w:style>
  <w:style w:type="character" w:customStyle="1" w:styleId="WW8Num17z0">
    <w:name w:val="WW8Num17z0"/>
    <w:rsid w:val="00287DCC"/>
    <w:rPr>
      <w:rFonts w:ascii="Symbol" w:hAnsi="Symbol"/>
    </w:rPr>
  </w:style>
  <w:style w:type="character" w:customStyle="1" w:styleId="Absatz-Standardschriftart">
    <w:name w:val="Absatz-Standardschriftart"/>
    <w:rsid w:val="00287DCC"/>
  </w:style>
  <w:style w:type="character" w:customStyle="1" w:styleId="WW8Num1z0">
    <w:name w:val="WW8Num1z0"/>
    <w:rsid w:val="00287DCC"/>
    <w:rPr>
      <w:rFonts w:ascii="Symbol" w:hAnsi="Symbol"/>
    </w:rPr>
  </w:style>
  <w:style w:type="character" w:customStyle="1" w:styleId="WW8Num6z1">
    <w:name w:val="WW8Num6z1"/>
    <w:rsid w:val="00287DCC"/>
    <w:rPr>
      <w:rFonts w:ascii="Courier New" w:hAnsi="Courier New" w:cs="Courier New"/>
    </w:rPr>
  </w:style>
  <w:style w:type="character" w:customStyle="1" w:styleId="WW8Num6z2">
    <w:name w:val="WW8Num6z2"/>
    <w:rsid w:val="00287DCC"/>
    <w:rPr>
      <w:rFonts w:ascii="Wingdings" w:hAnsi="Wingdings"/>
    </w:rPr>
  </w:style>
  <w:style w:type="character" w:customStyle="1" w:styleId="WW8Num11z0">
    <w:name w:val="WW8Num11z0"/>
    <w:rsid w:val="00287DCC"/>
    <w:rPr>
      <w:rFonts w:ascii="Symbol" w:eastAsia="Times New Roman" w:hAnsi="Symbol" w:cs="Times New Roman"/>
    </w:rPr>
  </w:style>
  <w:style w:type="character" w:customStyle="1" w:styleId="WW8Num12z0">
    <w:name w:val="WW8Num12z0"/>
    <w:rsid w:val="00287DCC"/>
    <w:rPr>
      <w:rFonts w:ascii="Symbol" w:hAnsi="Symbol"/>
    </w:rPr>
  </w:style>
  <w:style w:type="character" w:customStyle="1" w:styleId="WW8Num12z1">
    <w:name w:val="WW8Num12z1"/>
    <w:rsid w:val="00287DCC"/>
    <w:rPr>
      <w:rFonts w:ascii="Courier New" w:hAnsi="Courier New" w:cs="Courier New"/>
    </w:rPr>
  </w:style>
  <w:style w:type="character" w:customStyle="1" w:styleId="WW8Num12z2">
    <w:name w:val="WW8Num12z2"/>
    <w:rsid w:val="00287DCC"/>
    <w:rPr>
      <w:rFonts w:ascii="Wingdings" w:hAnsi="Wingdings"/>
    </w:rPr>
  </w:style>
  <w:style w:type="character" w:customStyle="1" w:styleId="WW8Num13z1">
    <w:name w:val="WW8Num13z1"/>
    <w:rsid w:val="00287DCC"/>
    <w:rPr>
      <w:rFonts w:ascii="Courier New" w:hAnsi="Courier New" w:cs="Courier New"/>
    </w:rPr>
  </w:style>
  <w:style w:type="character" w:customStyle="1" w:styleId="WW8Num13z2">
    <w:name w:val="WW8Num13z2"/>
    <w:rsid w:val="00287DCC"/>
    <w:rPr>
      <w:rFonts w:ascii="Wingdings" w:hAnsi="Wingdings"/>
    </w:rPr>
  </w:style>
  <w:style w:type="character" w:customStyle="1" w:styleId="WW8Num15z0">
    <w:name w:val="WW8Num15z0"/>
    <w:rsid w:val="00287DCC"/>
    <w:rPr>
      <w:rFonts w:ascii="Symbol" w:hAnsi="Symbol"/>
    </w:rPr>
  </w:style>
  <w:style w:type="character" w:customStyle="1" w:styleId="WW8Num15z1">
    <w:name w:val="WW8Num15z1"/>
    <w:rsid w:val="00287DCC"/>
    <w:rPr>
      <w:rFonts w:ascii="Courier New" w:hAnsi="Courier New" w:cs="Courier New"/>
    </w:rPr>
  </w:style>
  <w:style w:type="character" w:customStyle="1" w:styleId="WW8Num15z2">
    <w:name w:val="WW8Num15z2"/>
    <w:rsid w:val="00287DCC"/>
    <w:rPr>
      <w:rFonts w:ascii="Wingdings" w:hAnsi="Wingdings"/>
    </w:rPr>
  </w:style>
  <w:style w:type="character" w:customStyle="1" w:styleId="WW8Num17z1">
    <w:name w:val="WW8Num17z1"/>
    <w:rsid w:val="00287DCC"/>
    <w:rPr>
      <w:rFonts w:ascii="Courier New" w:hAnsi="Courier New" w:cs="Courier New"/>
    </w:rPr>
  </w:style>
  <w:style w:type="character" w:customStyle="1" w:styleId="WW8Num17z2">
    <w:name w:val="WW8Num17z2"/>
    <w:rsid w:val="00287DCC"/>
    <w:rPr>
      <w:rFonts w:ascii="Wingdings" w:hAnsi="Wingdings"/>
    </w:rPr>
  </w:style>
  <w:style w:type="character" w:customStyle="1" w:styleId="WW8Num21z0">
    <w:name w:val="WW8Num21z0"/>
    <w:rsid w:val="00287DCC"/>
    <w:rPr>
      <w:rFonts w:ascii="Symbol" w:hAnsi="Symbol"/>
    </w:rPr>
  </w:style>
  <w:style w:type="character" w:customStyle="1" w:styleId="WW8Num21z1">
    <w:name w:val="WW8Num21z1"/>
    <w:rsid w:val="00287DCC"/>
    <w:rPr>
      <w:rFonts w:ascii="Courier New" w:hAnsi="Courier New" w:cs="Courier New"/>
    </w:rPr>
  </w:style>
  <w:style w:type="character" w:customStyle="1" w:styleId="WW8Num21z2">
    <w:name w:val="WW8Num21z2"/>
    <w:rsid w:val="00287DCC"/>
    <w:rPr>
      <w:rFonts w:ascii="Wingdings" w:hAnsi="Wingdings"/>
    </w:rPr>
  </w:style>
  <w:style w:type="character" w:customStyle="1" w:styleId="WW8Num22z0">
    <w:name w:val="WW8Num22z0"/>
    <w:rsid w:val="00287DCC"/>
    <w:rPr>
      <w:rFonts w:ascii="Symbol" w:hAnsi="Symbol"/>
    </w:rPr>
  </w:style>
  <w:style w:type="character" w:customStyle="1" w:styleId="WW8Num22z1">
    <w:name w:val="WW8Num22z1"/>
    <w:rsid w:val="00287DCC"/>
    <w:rPr>
      <w:rFonts w:ascii="Courier New" w:hAnsi="Courier New" w:cs="Courier New"/>
    </w:rPr>
  </w:style>
  <w:style w:type="character" w:customStyle="1" w:styleId="WW8Num22z2">
    <w:name w:val="WW8Num22z2"/>
    <w:rsid w:val="00287DCC"/>
    <w:rPr>
      <w:rFonts w:ascii="Wingdings" w:hAnsi="Wingdings"/>
    </w:rPr>
  </w:style>
  <w:style w:type="character" w:customStyle="1" w:styleId="WW8Num23z0">
    <w:name w:val="WW8Num23z0"/>
    <w:rsid w:val="00287DCC"/>
    <w:rPr>
      <w:rFonts w:ascii="Symbol" w:hAnsi="Symbol"/>
    </w:rPr>
  </w:style>
  <w:style w:type="character" w:customStyle="1" w:styleId="WW8Num23z1">
    <w:name w:val="WW8Num23z1"/>
    <w:rsid w:val="00287DCC"/>
    <w:rPr>
      <w:rFonts w:ascii="Courier New" w:hAnsi="Courier New" w:cs="Courier New"/>
    </w:rPr>
  </w:style>
  <w:style w:type="character" w:customStyle="1" w:styleId="WW8Num23z2">
    <w:name w:val="WW8Num23z2"/>
    <w:rsid w:val="00287DCC"/>
    <w:rPr>
      <w:rFonts w:ascii="Wingdings" w:hAnsi="Wingdings"/>
    </w:rPr>
  </w:style>
  <w:style w:type="character" w:customStyle="1" w:styleId="WW8Num27z0">
    <w:name w:val="WW8Num27z0"/>
    <w:rsid w:val="00287DCC"/>
    <w:rPr>
      <w:rFonts w:ascii="Symbol" w:hAnsi="Symbol"/>
    </w:rPr>
  </w:style>
  <w:style w:type="character" w:customStyle="1" w:styleId="WW8Num28z0">
    <w:name w:val="WW8Num28z0"/>
    <w:rsid w:val="00287DCC"/>
    <w:rPr>
      <w:rFonts w:ascii="Symbol" w:eastAsia="Times New Roman" w:hAnsi="Symbol" w:cs="Times New Roman"/>
    </w:rPr>
  </w:style>
  <w:style w:type="character" w:customStyle="1" w:styleId="11">
    <w:name w:val="Основной шрифт абзаца1"/>
    <w:rsid w:val="00287DCC"/>
  </w:style>
  <w:style w:type="paragraph" w:customStyle="1" w:styleId="a8">
    <w:name w:val="Заголовок"/>
    <w:basedOn w:val="a"/>
    <w:next w:val="a9"/>
    <w:rsid w:val="00287DC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rsid w:val="00287DCC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287DC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b">
    <w:name w:val="List"/>
    <w:basedOn w:val="a9"/>
    <w:rsid w:val="00287DCC"/>
    <w:rPr>
      <w:rFonts w:ascii="Arial" w:hAnsi="Arial" w:cs="Tahoma"/>
    </w:rPr>
  </w:style>
  <w:style w:type="paragraph" w:customStyle="1" w:styleId="12">
    <w:name w:val="Название1"/>
    <w:basedOn w:val="a"/>
    <w:rsid w:val="00287DC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287DCC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287DCC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287DCC"/>
    <w:pPr>
      <w:jc w:val="center"/>
    </w:pPr>
    <w:rPr>
      <w:b/>
      <w:bCs/>
    </w:rPr>
  </w:style>
  <w:style w:type="paragraph" w:customStyle="1" w:styleId="ae">
    <w:name w:val="Основной"/>
    <w:basedOn w:val="a"/>
    <w:link w:val="af"/>
    <w:rsid w:val="00287DC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287DC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0">
    <w:name w:val="Курсив"/>
    <w:basedOn w:val="ae"/>
    <w:rsid w:val="00287DCC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287DCC"/>
    <w:pPr>
      <w:numPr>
        <w:numId w:val="9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Знак"/>
    <w:link w:val="ae"/>
    <w:rsid w:val="00287DC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ConsPlusNormal">
    <w:name w:val="ConsPlusNormal"/>
    <w:rsid w:val="00287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287DCC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f1">
    <w:name w:val="Hyperlink"/>
    <w:basedOn w:val="a0"/>
    <w:uiPriority w:val="99"/>
    <w:unhideWhenUsed/>
    <w:rsid w:val="00287DCC"/>
    <w:rPr>
      <w:color w:val="0000FF" w:themeColor="hyperlink"/>
      <w:u w:val="single"/>
    </w:rPr>
  </w:style>
  <w:style w:type="paragraph" w:customStyle="1" w:styleId="af2">
    <w:name w:val="Подзаг"/>
    <w:basedOn w:val="ae"/>
    <w:rsid w:val="00874DD4"/>
    <w:pPr>
      <w:spacing w:before="113" w:after="28"/>
      <w:jc w:val="center"/>
    </w:pPr>
    <w:rPr>
      <w:b/>
      <w:bCs/>
      <w:i/>
      <w:iCs/>
    </w:rPr>
  </w:style>
  <w:style w:type="paragraph" w:styleId="af3">
    <w:name w:val="Subtitle"/>
    <w:basedOn w:val="a"/>
    <w:next w:val="a"/>
    <w:link w:val="af4"/>
    <w:qFormat/>
    <w:rsid w:val="00874DD4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874DD4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Zag11">
    <w:name w:val="Zag_11"/>
    <w:rsid w:val="007D1C4E"/>
  </w:style>
  <w:style w:type="paragraph" w:customStyle="1" w:styleId="Zag3">
    <w:name w:val="Zag_3"/>
    <w:basedOn w:val="a"/>
    <w:uiPriority w:val="99"/>
    <w:rsid w:val="007D1C4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table" w:styleId="af5">
    <w:name w:val="Table Grid"/>
    <w:basedOn w:val="a1"/>
    <w:uiPriority w:val="59"/>
    <w:rsid w:val="00C64E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semiHidden/>
    <w:unhideWhenUsed/>
    <w:rsid w:val="00A2643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A2643D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A2643D"/>
    <w:rPr>
      <w:vertAlign w:val="superscript"/>
    </w:rPr>
  </w:style>
  <w:style w:type="paragraph" w:customStyle="1" w:styleId="af9">
    <w:name w:val="Буллит"/>
    <w:basedOn w:val="ae"/>
    <w:link w:val="afa"/>
    <w:rsid w:val="00A2643D"/>
    <w:pPr>
      <w:ind w:firstLine="244"/>
    </w:pPr>
  </w:style>
  <w:style w:type="character" w:customStyle="1" w:styleId="afa">
    <w:name w:val="Буллит Знак"/>
    <w:basedOn w:val="af"/>
    <w:link w:val="af9"/>
    <w:rsid w:val="00A2643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fb">
    <w:name w:val="header"/>
    <w:basedOn w:val="a"/>
    <w:link w:val="afc"/>
    <w:uiPriority w:val="99"/>
    <w:semiHidden/>
    <w:unhideWhenUsed/>
    <w:rsid w:val="00A2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A2643D"/>
  </w:style>
  <w:style w:type="paragraph" w:styleId="afd">
    <w:name w:val="footer"/>
    <w:basedOn w:val="a"/>
    <w:link w:val="afe"/>
    <w:uiPriority w:val="99"/>
    <w:semiHidden/>
    <w:unhideWhenUsed/>
    <w:rsid w:val="00A2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A2643D"/>
  </w:style>
  <w:style w:type="character" w:customStyle="1" w:styleId="apple-converted-space">
    <w:name w:val="apple-converted-space"/>
    <w:basedOn w:val="a0"/>
    <w:rsid w:val="00AF48C1"/>
  </w:style>
  <w:style w:type="character" w:customStyle="1" w:styleId="submenu-table">
    <w:name w:val="submenu-table"/>
    <w:basedOn w:val="a0"/>
    <w:rsid w:val="00AF48C1"/>
  </w:style>
  <w:style w:type="character" w:styleId="aff">
    <w:name w:val="Strong"/>
    <w:basedOn w:val="a0"/>
    <w:uiPriority w:val="22"/>
    <w:qFormat/>
    <w:rsid w:val="00AF48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7DCC"/>
    <w:pPr>
      <w:keepNext/>
      <w:tabs>
        <w:tab w:val="num" w:pos="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DCC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8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DCC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287DC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Normal (Web)"/>
    <w:basedOn w:val="a"/>
    <w:uiPriority w:val="99"/>
    <w:rsid w:val="00287DCC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WW8Num2z0">
    <w:name w:val="WW8Num2z0"/>
    <w:rsid w:val="00287DCC"/>
    <w:rPr>
      <w:rFonts w:ascii="Symbol" w:eastAsia="Times New Roman" w:hAnsi="Symbol" w:cs="Times New Roman"/>
    </w:rPr>
  </w:style>
  <w:style w:type="character" w:customStyle="1" w:styleId="WW8Num6z0">
    <w:name w:val="WW8Num6z0"/>
    <w:rsid w:val="00287DCC"/>
    <w:rPr>
      <w:rFonts w:ascii="Symbol" w:hAnsi="Symbol"/>
    </w:rPr>
  </w:style>
  <w:style w:type="character" w:customStyle="1" w:styleId="WW8Num7z0">
    <w:name w:val="WW8Num7z0"/>
    <w:rsid w:val="00287DCC"/>
    <w:rPr>
      <w:rFonts w:ascii="Symbol" w:hAnsi="Symbol"/>
    </w:rPr>
  </w:style>
  <w:style w:type="character" w:customStyle="1" w:styleId="WW8Num8z0">
    <w:name w:val="WW8Num8z0"/>
    <w:rsid w:val="00287DCC"/>
    <w:rPr>
      <w:rFonts w:ascii="Symbol" w:hAnsi="Symbol"/>
    </w:rPr>
  </w:style>
  <w:style w:type="character" w:customStyle="1" w:styleId="WW8Num10z0">
    <w:name w:val="WW8Num10z0"/>
    <w:rsid w:val="00287DCC"/>
    <w:rPr>
      <w:rFonts w:ascii="Symbol" w:hAnsi="Symbol"/>
    </w:rPr>
  </w:style>
  <w:style w:type="character" w:customStyle="1" w:styleId="WW8Num13z0">
    <w:name w:val="WW8Num13z0"/>
    <w:rsid w:val="00287DCC"/>
    <w:rPr>
      <w:rFonts w:ascii="Symbol" w:hAnsi="Symbol"/>
    </w:rPr>
  </w:style>
  <w:style w:type="character" w:customStyle="1" w:styleId="WW8Num17z0">
    <w:name w:val="WW8Num17z0"/>
    <w:rsid w:val="00287DCC"/>
    <w:rPr>
      <w:rFonts w:ascii="Symbol" w:hAnsi="Symbol"/>
    </w:rPr>
  </w:style>
  <w:style w:type="character" w:customStyle="1" w:styleId="Absatz-Standardschriftart">
    <w:name w:val="Absatz-Standardschriftart"/>
    <w:rsid w:val="00287DCC"/>
  </w:style>
  <w:style w:type="character" w:customStyle="1" w:styleId="WW8Num1z0">
    <w:name w:val="WW8Num1z0"/>
    <w:rsid w:val="00287DCC"/>
    <w:rPr>
      <w:rFonts w:ascii="Symbol" w:hAnsi="Symbol"/>
    </w:rPr>
  </w:style>
  <w:style w:type="character" w:customStyle="1" w:styleId="WW8Num6z1">
    <w:name w:val="WW8Num6z1"/>
    <w:rsid w:val="00287DCC"/>
    <w:rPr>
      <w:rFonts w:ascii="Courier New" w:hAnsi="Courier New" w:cs="Courier New"/>
    </w:rPr>
  </w:style>
  <w:style w:type="character" w:customStyle="1" w:styleId="WW8Num6z2">
    <w:name w:val="WW8Num6z2"/>
    <w:rsid w:val="00287DCC"/>
    <w:rPr>
      <w:rFonts w:ascii="Wingdings" w:hAnsi="Wingdings"/>
    </w:rPr>
  </w:style>
  <w:style w:type="character" w:customStyle="1" w:styleId="WW8Num11z0">
    <w:name w:val="WW8Num11z0"/>
    <w:rsid w:val="00287DCC"/>
    <w:rPr>
      <w:rFonts w:ascii="Symbol" w:eastAsia="Times New Roman" w:hAnsi="Symbol" w:cs="Times New Roman"/>
    </w:rPr>
  </w:style>
  <w:style w:type="character" w:customStyle="1" w:styleId="WW8Num12z0">
    <w:name w:val="WW8Num12z0"/>
    <w:rsid w:val="00287DCC"/>
    <w:rPr>
      <w:rFonts w:ascii="Symbol" w:hAnsi="Symbol"/>
    </w:rPr>
  </w:style>
  <w:style w:type="character" w:customStyle="1" w:styleId="WW8Num12z1">
    <w:name w:val="WW8Num12z1"/>
    <w:rsid w:val="00287DCC"/>
    <w:rPr>
      <w:rFonts w:ascii="Courier New" w:hAnsi="Courier New" w:cs="Courier New"/>
    </w:rPr>
  </w:style>
  <w:style w:type="character" w:customStyle="1" w:styleId="WW8Num12z2">
    <w:name w:val="WW8Num12z2"/>
    <w:rsid w:val="00287DCC"/>
    <w:rPr>
      <w:rFonts w:ascii="Wingdings" w:hAnsi="Wingdings"/>
    </w:rPr>
  </w:style>
  <w:style w:type="character" w:customStyle="1" w:styleId="WW8Num13z1">
    <w:name w:val="WW8Num13z1"/>
    <w:rsid w:val="00287DCC"/>
    <w:rPr>
      <w:rFonts w:ascii="Courier New" w:hAnsi="Courier New" w:cs="Courier New"/>
    </w:rPr>
  </w:style>
  <w:style w:type="character" w:customStyle="1" w:styleId="WW8Num13z2">
    <w:name w:val="WW8Num13z2"/>
    <w:rsid w:val="00287DCC"/>
    <w:rPr>
      <w:rFonts w:ascii="Wingdings" w:hAnsi="Wingdings"/>
    </w:rPr>
  </w:style>
  <w:style w:type="character" w:customStyle="1" w:styleId="WW8Num15z0">
    <w:name w:val="WW8Num15z0"/>
    <w:rsid w:val="00287DCC"/>
    <w:rPr>
      <w:rFonts w:ascii="Symbol" w:hAnsi="Symbol"/>
    </w:rPr>
  </w:style>
  <w:style w:type="character" w:customStyle="1" w:styleId="WW8Num15z1">
    <w:name w:val="WW8Num15z1"/>
    <w:rsid w:val="00287DCC"/>
    <w:rPr>
      <w:rFonts w:ascii="Courier New" w:hAnsi="Courier New" w:cs="Courier New"/>
    </w:rPr>
  </w:style>
  <w:style w:type="character" w:customStyle="1" w:styleId="WW8Num15z2">
    <w:name w:val="WW8Num15z2"/>
    <w:rsid w:val="00287DCC"/>
    <w:rPr>
      <w:rFonts w:ascii="Wingdings" w:hAnsi="Wingdings"/>
    </w:rPr>
  </w:style>
  <w:style w:type="character" w:customStyle="1" w:styleId="WW8Num17z1">
    <w:name w:val="WW8Num17z1"/>
    <w:rsid w:val="00287DCC"/>
    <w:rPr>
      <w:rFonts w:ascii="Courier New" w:hAnsi="Courier New" w:cs="Courier New"/>
    </w:rPr>
  </w:style>
  <w:style w:type="character" w:customStyle="1" w:styleId="WW8Num17z2">
    <w:name w:val="WW8Num17z2"/>
    <w:rsid w:val="00287DCC"/>
    <w:rPr>
      <w:rFonts w:ascii="Wingdings" w:hAnsi="Wingdings"/>
    </w:rPr>
  </w:style>
  <w:style w:type="character" w:customStyle="1" w:styleId="WW8Num21z0">
    <w:name w:val="WW8Num21z0"/>
    <w:rsid w:val="00287DCC"/>
    <w:rPr>
      <w:rFonts w:ascii="Symbol" w:hAnsi="Symbol"/>
    </w:rPr>
  </w:style>
  <w:style w:type="character" w:customStyle="1" w:styleId="WW8Num21z1">
    <w:name w:val="WW8Num21z1"/>
    <w:rsid w:val="00287DCC"/>
    <w:rPr>
      <w:rFonts w:ascii="Courier New" w:hAnsi="Courier New" w:cs="Courier New"/>
    </w:rPr>
  </w:style>
  <w:style w:type="character" w:customStyle="1" w:styleId="WW8Num21z2">
    <w:name w:val="WW8Num21z2"/>
    <w:rsid w:val="00287DCC"/>
    <w:rPr>
      <w:rFonts w:ascii="Wingdings" w:hAnsi="Wingdings"/>
    </w:rPr>
  </w:style>
  <w:style w:type="character" w:customStyle="1" w:styleId="WW8Num22z0">
    <w:name w:val="WW8Num22z0"/>
    <w:rsid w:val="00287DCC"/>
    <w:rPr>
      <w:rFonts w:ascii="Symbol" w:hAnsi="Symbol"/>
    </w:rPr>
  </w:style>
  <w:style w:type="character" w:customStyle="1" w:styleId="WW8Num22z1">
    <w:name w:val="WW8Num22z1"/>
    <w:rsid w:val="00287DCC"/>
    <w:rPr>
      <w:rFonts w:ascii="Courier New" w:hAnsi="Courier New" w:cs="Courier New"/>
    </w:rPr>
  </w:style>
  <w:style w:type="character" w:customStyle="1" w:styleId="WW8Num22z2">
    <w:name w:val="WW8Num22z2"/>
    <w:rsid w:val="00287DCC"/>
    <w:rPr>
      <w:rFonts w:ascii="Wingdings" w:hAnsi="Wingdings"/>
    </w:rPr>
  </w:style>
  <w:style w:type="character" w:customStyle="1" w:styleId="WW8Num23z0">
    <w:name w:val="WW8Num23z0"/>
    <w:rsid w:val="00287DCC"/>
    <w:rPr>
      <w:rFonts w:ascii="Symbol" w:hAnsi="Symbol"/>
    </w:rPr>
  </w:style>
  <w:style w:type="character" w:customStyle="1" w:styleId="WW8Num23z1">
    <w:name w:val="WW8Num23z1"/>
    <w:rsid w:val="00287DCC"/>
    <w:rPr>
      <w:rFonts w:ascii="Courier New" w:hAnsi="Courier New" w:cs="Courier New"/>
    </w:rPr>
  </w:style>
  <w:style w:type="character" w:customStyle="1" w:styleId="WW8Num23z2">
    <w:name w:val="WW8Num23z2"/>
    <w:rsid w:val="00287DCC"/>
    <w:rPr>
      <w:rFonts w:ascii="Wingdings" w:hAnsi="Wingdings"/>
    </w:rPr>
  </w:style>
  <w:style w:type="character" w:customStyle="1" w:styleId="WW8Num27z0">
    <w:name w:val="WW8Num27z0"/>
    <w:rsid w:val="00287DCC"/>
    <w:rPr>
      <w:rFonts w:ascii="Symbol" w:hAnsi="Symbol"/>
    </w:rPr>
  </w:style>
  <w:style w:type="character" w:customStyle="1" w:styleId="WW8Num28z0">
    <w:name w:val="WW8Num28z0"/>
    <w:rsid w:val="00287DCC"/>
    <w:rPr>
      <w:rFonts w:ascii="Symbol" w:eastAsia="Times New Roman" w:hAnsi="Symbol" w:cs="Times New Roman"/>
    </w:rPr>
  </w:style>
  <w:style w:type="character" w:customStyle="1" w:styleId="11">
    <w:name w:val="Основной шрифт абзаца1"/>
    <w:rsid w:val="00287DCC"/>
  </w:style>
  <w:style w:type="paragraph" w:customStyle="1" w:styleId="a8">
    <w:name w:val="Заголовок"/>
    <w:basedOn w:val="a"/>
    <w:next w:val="a9"/>
    <w:rsid w:val="00287DC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rsid w:val="00287DCC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287DC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b">
    <w:name w:val="List"/>
    <w:basedOn w:val="a9"/>
    <w:rsid w:val="00287DCC"/>
    <w:rPr>
      <w:rFonts w:ascii="Arial" w:hAnsi="Arial" w:cs="Tahoma"/>
    </w:rPr>
  </w:style>
  <w:style w:type="paragraph" w:customStyle="1" w:styleId="12">
    <w:name w:val="Название1"/>
    <w:basedOn w:val="a"/>
    <w:rsid w:val="00287DC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287DCC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287DCC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287DCC"/>
    <w:pPr>
      <w:jc w:val="center"/>
    </w:pPr>
    <w:rPr>
      <w:b/>
      <w:bCs/>
    </w:rPr>
  </w:style>
  <w:style w:type="paragraph" w:customStyle="1" w:styleId="ae">
    <w:name w:val="Основной"/>
    <w:basedOn w:val="a"/>
    <w:link w:val="af"/>
    <w:rsid w:val="00287DC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287DC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0">
    <w:name w:val="Курсив"/>
    <w:basedOn w:val="ae"/>
    <w:rsid w:val="00287DCC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287DCC"/>
    <w:pPr>
      <w:numPr>
        <w:numId w:val="18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Знак"/>
    <w:link w:val="ae"/>
    <w:rsid w:val="00287DC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ConsPlusNormal">
    <w:name w:val="ConsPlusNormal"/>
    <w:rsid w:val="00287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287DCC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f1">
    <w:name w:val="Hyperlink"/>
    <w:basedOn w:val="a0"/>
    <w:uiPriority w:val="99"/>
    <w:unhideWhenUsed/>
    <w:rsid w:val="00287DCC"/>
    <w:rPr>
      <w:color w:val="0000FF" w:themeColor="hyperlink"/>
      <w:u w:val="single"/>
    </w:rPr>
  </w:style>
  <w:style w:type="paragraph" w:customStyle="1" w:styleId="af2">
    <w:name w:val="Подзаг"/>
    <w:basedOn w:val="ae"/>
    <w:rsid w:val="00874DD4"/>
    <w:pPr>
      <w:spacing w:before="113" w:after="28"/>
      <w:jc w:val="center"/>
    </w:pPr>
    <w:rPr>
      <w:b/>
      <w:bCs/>
      <w:i/>
      <w:iCs/>
    </w:rPr>
  </w:style>
  <w:style w:type="paragraph" w:styleId="af3">
    <w:name w:val="Subtitle"/>
    <w:basedOn w:val="a"/>
    <w:next w:val="a"/>
    <w:link w:val="af4"/>
    <w:qFormat/>
    <w:rsid w:val="00874DD4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874DD4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Zag11">
    <w:name w:val="Zag_11"/>
    <w:rsid w:val="007D1C4E"/>
  </w:style>
  <w:style w:type="paragraph" w:customStyle="1" w:styleId="Zag3">
    <w:name w:val="Zag_3"/>
    <w:basedOn w:val="a"/>
    <w:uiPriority w:val="99"/>
    <w:rsid w:val="007D1C4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table" w:styleId="af5">
    <w:name w:val="Table Grid"/>
    <w:basedOn w:val="a1"/>
    <w:uiPriority w:val="59"/>
    <w:rsid w:val="00C64E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footnote text"/>
    <w:basedOn w:val="a"/>
    <w:link w:val="af7"/>
    <w:uiPriority w:val="99"/>
    <w:semiHidden/>
    <w:unhideWhenUsed/>
    <w:rsid w:val="00A2643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A2643D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A2643D"/>
    <w:rPr>
      <w:vertAlign w:val="superscript"/>
    </w:rPr>
  </w:style>
  <w:style w:type="paragraph" w:customStyle="1" w:styleId="af9">
    <w:name w:val="Буллит"/>
    <w:basedOn w:val="ae"/>
    <w:link w:val="afa"/>
    <w:rsid w:val="00A2643D"/>
    <w:pPr>
      <w:ind w:firstLine="244"/>
    </w:pPr>
  </w:style>
  <w:style w:type="character" w:customStyle="1" w:styleId="afa">
    <w:name w:val="Буллит Знак"/>
    <w:basedOn w:val="af"/>
    <w:link w:val="af9"/>
    <w:rsid w:val="00A2643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fb">
    <w:name w:val="header"/>
    <w:basedOn w:val="a"/>
    <w:link w:val="afc"/>
    <w:uiPriority w:val="99"/>
    <w:semiHidden/>
    <w:unhideWhenUsed/>
    <w:rsid w:val="00A2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A2643D"/>
  </w:style>
  <w:style w:type="paragraph" w:styleId="afd">
    <w:name w:val="footer"/>
    <w:basedOn w:val="a"/>
    <w:link w:val="afe"/>
    <w:uiPriority w:val="99"/>
    <w:semiHidden/>
    <w:unhideWhenUsed/>
    <w:rsid w:val="00A2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A264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gosreestr.ru/rees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gosreestr.ru/reestr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9C7B7-3D5D-430D-9EB0-F6775262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161</Pages>
  <Words>30783</Words>
  <Characters>175466</Characters>
  <Application>Microsoft Office Word</Application>
  <DocSecurity>0</DocSecurity>
  <Lines>1462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Наталия</cp:lastModifiedBy>
  <cp:revision>9</cp:revision>
  <cp:lastPrinted>2018-09-14T17:06:00Z</cp:lastPrinted>
  <dcterms:created xsi:type="dcterms:W3CDTF">2018-09-05T09:14:00Z</dcterms:created>
  <dcterms:modified xsi:type="dcterms:W3CDTF">2018-09-14T17:07:00Z</dcterms:modified>
</cp:coreProperties>
</file>